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2731" w:rsidRPr="000740B5" w:rsidRDefault="009A2731" w:rsidP="000740B5">
      <w:pPr>
        <w:widowControl/>
        <w:suppressAutoHyphens w:val="0"/>
        <w:spacing w:after="223"/>
        <w:jc w:val="center"/>
        <w:rPr>
          <w:szCs w:val="24"/>
          <w:lang w:val="ru-RU" w:eastAsia="ru-RU"/>
        </w:rPr>
      </w:pPr>
      <w:r w:rsidRPr="000740B5">
        <w:rPr>
          <w:szCs w:val="24"/>
          <w:lang w:val="ru-RU" w:eastAsia="ru-RU"/>
        </w:rPr>
        <w:t>Муниципальное бюджетное дошкольное образовательное учреждение</w:t>
      </w:r>
      <w:r w:rsidR="009316F6">
        <w:rPr>
          <w:szCs w:val="24"/>
          <w:lang w:val="ru-RU" w:eastAsia="ru-RU"/>
        </w:rPr>
        <w:t xml:space="preserve"> </w:t>
      </w:r>
      <w:r w:rsidRPr="000740B5">
        <w:rPr>
          <w:szCs w:val="24"/>
          <w:lang w:val="ru-RU" w:eastAsia="ru-RU"/>
        </w:rPr>
        <w:t>Детский сад №</w:t>
      </w:r>
      <w:r w:rsidR="009316F6">
        <w:rPr>
          <w:szCs w:val="24"/>
          <w:lang w:val="ru-RU" w:eastAsia="ru-RU"/>
        </w:rPr>
        <w:t>31</w:t>
      </w:r>
      <w:r w:rsidRPr="000740B5">
        <w:rPr>
          <w:szCs w:val="24"/>
          <w:lang w:val="ru-RU" w:eastAsia="ru-RU"/>
        </w:rPr>
        <w:t xml:space="preserve"> городского округа город Уфа Республики Башкортостан</w:t>
      </w:r>
    </w:p>
    <w:p w:rsidR="009A2731" w:rsidRPr="000740B5" w:rsidRDefault="009A2731" w:rsidP="000740B5">
      <w:pPr>
        <w:widowControl/>
        <w:suppressAutoHyphens w:val="0"/>
        <w:spacing w:after="223"/>
        <w:rPr>
          <w:szCs w:val="24"/>
          <w:lang w:val="ru-RU" w:eastAsia="ru-RU"/>
        </w:rPr>
      </w:pPr>
    </w:p>
    <w:tbl>
      <w:tblPr>
        <w:tblStyle w:val="13"/>
        <w:tblW w:w="99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10"/>
        <w:gridCol w:w="882"/>
        <w:gridCol w:w="1274"/>
        <w:gridCol w:w="4255"/>
      </w:tblGrid>
      <w:tr w:rsidR="009A2731" w:rsidRPr="0008199F" w:rsidTr="009D5AAD">
        <w:tc>
          <w:tcPr>
            <w:tcW w:w="4392" w:type="dxa"/>
            <w:gridSpan w:val="2"/>
            <w:hideMark/>
          </w:tcPr>
          <w:p w:rsidR="009A2731" w:rsidRPr="000740B5" w:rsidRDefault="009A2731" w:rsidP="000740B5">
            <w:pPr>
              <w:widowControl/>
              <w:suppressAutoHyphens w:val="0"/>
              <w:spacing w:after="223"/>
              <w:jc w:val="both"/>
              <w:rPr>
                <w:szCs w:val="24"/>
                <w:lang w:val="ru-RU"/>
              </w:rPr>
            </w:pPr>
            <w:r w:rsidRPr="000740B5">
              <w:rPr>
                <w:szCs w:val="24"/>
                <w:lang w:val="ru-RU"/>
              </w:rPr>
              <w:t>СОГЛАСОВАНО</w:t>
            </w:r>
          </w:p>
          <w:p w:rsidR="009A2731" w:rsidRPr="000740B5" w:rsidRDefault="009A2731" w:rsidP="000740B5">
            <w:pPr>
              <w:widowControl/>
              <w:suppressAutoHyphens w:val="0"/>
              <w:rPr>
                <w:szCs w:val="24"/>
                <w:lang w:val="ru-RU"/>
              </w:rPr>
            </w:pPr>
            <w:r w:rsidRPr="000740B5">
              <w:rPr>
                <w:szCs w:val="24"/>
                <w:lang w:val="ru-RU"/>
              </w:rPr>
              <w:t xml:space="preserve">Начальник Управления образования </w:t>
            </w:r>
          </w:p>
          <w:p w:rsidR="009A2731" w:rsidRPr="000740B5" w:rsidRDefault="009316F6" w:rsidP="000740B5">
            <w:pPr>
              <w:widowControl/>
              <w:suppressAutoHyphens w:val="0"/>
              <w:rPr>
                <w:szCs w:val="24"/>
                <w:lang w:val="ru-RU"/>
              </w:rPr>
            </w:pPr>
            <w:r>
              <w:rPr>
                <w:szCs w:val="24"/>
                <w:lang w:val="ru-RU"/>
              </w:rPr>
              <w:t>Администрации городского округа</w:t>
            </w:r>
          </w:p>
          <w:p w:rsidR="009A2731" w:rsidRPr="000740B5" w:rsidRDefault="009316F6" w:rsidP="000740B5">
            <w:pPr>
              <w:widowControl/>
              <w:suppressAutoHyphens w:val="0"/>
              <w:rPr>
                <w:szCs w:val="24"/>
                <w:lang w:val="ru-RU"/>
              </w:rPr>
            </w:pPr>
            <w:r>
              <w:rPr>
                <w:szCs w:val="24"/>
                <w:lang w:val="ru-RU"/>
              </w:rPr>
              <w:t>г</w:t>
            </w:r>
            <w:r w:rsidR="009A2731" w:rsidRPr="000740B5">
              <w:rPr>
                <w:szCs w:val="24"/>
                <w:lang w:val="ru-RU"/>
              </w:rPr>
              <w:t>ород Уфа Республики Башкортостан</w:t>
            </w:r>
          </w:p>
          <w:p w:rsidR="009A2731" w:rsidRPr="000740B5" w:rsidRDefault="009A2731" w:rsidP="005C2B7F">
            <w:pPr>
              <w:widowControl/>
              <w:suppressAutoHyphens w:val="0"/>
              <w:rPr>
                <w:szCs w:val="24"/>
                <w:lang w:val="ru-RU"/>
              </w:rPr>
            </w:pPr>
            <w:r w:rsidRPr="000740B5">
              <w:rPr>
                <w:szCs w:val="24"/>
                <w:lang w:val="ru-RU"/>
              </w:rPr>
              <w:t xml:space="preserve">Е.Р. </w:t>
            </w:r>
            <w:proofErr w:type="spellStart"/>
            <w:r w:rsidRPr="000740B5">
              <w:rPr>
                <w:szCs w:val="24"/>
                <w:lang w:val="ru-RU"/>
              </w:rPr>
              <w:t>Хаффазова</w:t>
            </w:r>
            <w:proofErr w:type="spellEnd"/>
          </w:p>
          <w:p w:rsidR="009A2731" w:rsidRPr="000740B5" w:rsidRDefault="009A2731" w:rsidP="000740B5">
            <w:pPr>
              <w:widowControl/>
              <w:suppressAutoHyphens w:val="0"/>
              <w:spacing w:after="223"/>
              <w:rPr>
                <w:szCs w:val="24"/>
                <w:lang w:val="ru-RU"/>
              </w:rPr>
            </w:pPr>
            <w:r w:rsidRPr="000740B5">
              <w:rPr>
                <w:szCs w:val="24"/>
                <w:lang w:val="ru-RU"/>
              </w:rPr>
              <w:t>"___" _________ 20__ г.</w:t>
            </w:r>
          </w:p>
        </w:tc>
        <w:tc>
          <w:tcPr>
            <w:tcW w:w="1274" w:type="dxa"/>
          </w:tcPr>
          <w:p w:rsidR="009A2731" w:rsidRPr="000740B5" w:rsidRDefault="009A2731" w:rsidP="000740B5">
            <w:pPr>
              <w:widowControl/>
              <w:suppressAutoHyphens w:val="0"/>
              <w:spacing w:after="223"/>
              <w:jc w:val="center"/>
              <w:rPr>
                <w:szCs w:val="24"/>
                <w:lang w:val="ru-RU"/>
              </w:rPr>
            </w:pPr>
          </w:p>
        </w:tc>
        <w:tc>
          <w:tcPr>
            <w:tcW w:w="4255" w:type="dxa"/>
            <w:hideMark/>
          </w:tcPr>
          <w:p w:rsidR="005C2B7F" w:rsidRDefault="009A2731" w:rsidP="00701ACC">
            <w:pPr>
              <w:widowControl/>
              <w:suppressAutoHyphens w:val="0"/>
              <w:jc w:val="both"/>
              <w:rPr>
                <w:szCs w:val="24"/>
                <w:lang w:val="ru-RU"/>
              </w:rPr>
            </w:pPr>
            <w:r w:rsidRPr="000740B5">
              <w:rPr>
                <w:szCs w:val="24"/>
                <w:lang w:val="ru-RU"/>
              </w:rPr>
              <w:t>У</w:t>
            </w:r>
            <w:r w:rsidR="009316F6">
              <w:rPr>
                <w:szCs w:val="24"/>
                <w:lang w:val="ru-RU"/>
              </w:rPr>
              <w:t>ТВЕРЖДАЮ</w:t>
            </w:r>
          </w:p>
          <w:p w:rsidR="005C2B7F" w:rsidRDefault="005C2B7F" w:rsidP="00701ACC">
            <w:pPr>
              <w:widowControl/>
              <w:suppressAutoHyphens w:val="0"/>
              <w:jc w:val="both"/>
              <w:rPr>
                <w:szCs w:val="24"/>
                <w:lang w:val="ru-RU"/>
              </w:rPr>
            </w:pPr>
          </w:p>
          <w:p w:rsidR="00701ACC" w:rsidRDefault="009316F6" w:rsidP="00701ACC">
            <w:pPr>
              <w:widowControl/>
              <w:suppressAutoHyphens w:val="0"/>
              <w:jc w:val="both"/>
              <w:rPr>
                <w:szCs w:val="24"/>
                <w:lang w:val="ru-RU"/>
              </w:rPr>
            </w:pPr>
            <w:r>
              <w:rPr>
                <w:szCs w:val="24"/>
                <w:lang w:val="ru-RU"/>
              </w:rPr>
              <w:t>Заведующий Муниципальным бюджетным дошкольным образовательным</w:t>
            </w:r>
            <w:r w:rsidR="009A2731" w:rsidRPr="000740B5">
              <w:rPr>
                <w:szCs w:val="24"/>
                <w:lang w:val="ru-RU"/>
              </w:rPr>
              <w:t xml:space="preserve"> учреждени</w:t>
            </w:r>
            <w:r w:rsidR="00701ACC">
              <w:rPr>
                <w:szCs w:val="24"/>
                <w:lang w:val="ru-RU"/>
              </w:rPr>
              <w:t>ем Детский сад №31</w:t>
            </w:r>
            <w:r w:rsidR="009A2731" w:rsidRPr="000740B5">
              <w:rPr>
                <w:szCs w:val="24"/>
                <w:lang w:val="ru-RU"/>
              </w:rPr>
              <w:t xml:space="preserve"> городского округа город Уфа Республики Башкортостан</w:t>
            </w:r>
          </w:p>
          <w:p w:rsidR="00701ACC" w:rsidRDefault="00701ACC" w:rsidP="00701ACC">
            <w:pPr>
              <w:widowControl/>
              <w:suppressAutoHyphens w:val="0"/>
              <w:jc w:val="both"/>
              <w:rPr>
                <w:szCs w:val="24"/>
                <w:lang w:val="ru-RU"/>
              </w:rPr>
            </w:pPr>
            <w:proofErr w:type="spellStart"/>
            <w:r>
              <w:rPr>
                <w:szCs w:val="24"/>
                <w:lang w:val="ru-RU"/>
              </w:rPr>
              <w:t>_______________Р.Г.Коваль</w:t>
            </w:r>
            <w:proofErr w:type="spellEnd"/>
          </w:p>
          <w:p w:rsidR="009A2731" w:rsidRPr="000740B5" w:rsidRDefault="00AD6332" w:rsidP="00701ACC">
            <w:pPr>
              <w:widowControl/>
              <w:suppressAutoHyphens w:val="0"/>
              <w:jc w:val="both"/>
              <w:rPr>
                <w:szCs w:val="24"/>
                <w:lang w:val="ru-RU"/>
              </w:rPr>
            </w:pPr>
            <w:r>
              <w:rPr>
                <w:szCs w:val="24"/>
                <w:lang w:val="ru-RU"/>
              </w:rPr>
              <w:t>Приказ</w:t>
            </w:r>
            <w:r w:rsidR="005C2B7F" w:rsidRPr="005C2B7F">
              <w:rPr>
                <w:szCs w:val="24"/>
                <w:lang w:val="ru-RU"/>
              </w:rPr>
              <w:t xml:space="preserve"> № __от ____________ 2019г.</w:t>
            </w:r>
          </w:p>
        </w:tc>
      </w:tr>
      <w:tr w:rsidR="009A2731" w:rsidRPr="00AD6332" w:rsidTr="009D5AAD">
        <w:tc>
          <w:tcPr>
            <w:tcW w:w="3510" w:type="dxa"/>
            <w:hideMark/>
          </w:tcPr>
          <w:p w:rsidR="005C2B7F" w:rsidRDefault="005C2B7F" w:rsidP="000740B5">
            <w:pPr>
              <w:widowControl/>
              <w:suppressAutoHyphens w:val="0"/>
              <w:spacing w:after="223"/>
              <w:jc w:val="both"/>
              <w:rPr>
                <w:szCs w:val="24"/>
                <w:lang w:val="ru-RU"/>
              </w:rPr>
            </w:pPr>
          </w:p>
          <w:p w:rsidR="009A2731" w:rsidRPr="000740B5" w:rsidRDefault="009A2731" w:rsidP="000740B5">
            <w:pPr>
              <w:widowControl/>
              <w:suppressAutoHyphens w:val="0"/>
              <w:spacing w:after="223"/>
              <w:jc w:val="both"/>
              <w:rPr>
                <w:szCs w:val="24"/>
                <w:lang w:val="ru-RU"/>
              </w:rPr>
            </w:pPr>
            <w:r w:rsidRPr="000740B5">
              <w:rPr>
                <w:szCs w:val="24"/>
                <w:lang w:val="ru-RU"/>
              </w:rPr>
              <w:t>СОГЛАСОВАНО</w:t>
            </w:r>
          </w:p>
          <w:p w:rsidR="009A2731" w:rsidRPr="000740B5" w:rsidRDefault="009A2731" w:rsidP="009D5AAD">
            <w:pPr>
              <w:widowControl/>
              <w:suppressAutoHyphens w:val="0"/>
              <w:ind w:right="-108"/>
              <w:rPr>
                <w:szCs w:val="24"/>
                <w:lang w:val="ru-RU"/>
              </w:rPr>
            </w:pPr>
            <w:r w:rsidRPr="000740B5">
              <w:rPr>
                <w:szCs w:val="24"/>
                <w:lang w:val="ru-RU"/>
              </w:rPr>
              <w:t xml:space="preserve">Начальник управления </w:t>
            </w:r>
            <w:r w:rsidR="009D5AAD">
              <w:rPr>
                <w:szCs w:val="24"/>
                <w:lang w:val="ru-RU"/>
              </w:rPr>
              <w:t xml:space="preserve">по гуманитарным вопросам и образованию Кировского района городского округа город </w:t>
            </w:r>
            <w:r w:rsidRPr="000740B5">
              <w:rPr>
                <w:szCs w:val="24"/>
                <w:lang w:val="ru-RU"/>
              </w:rPr>
              <w:t>Уфа Республики Башкортостан</w:t>
            </w:r>
          </w:p>
          <w:p w:rsidR="009D5AAD" w:rsidRDefault="009D5AAD" w:rsidP="009D5AAD">
            <w:pPr>
              <w:widowControl/>
              <w:suppressAutoHyphens w:val="0"/>
              <w:rPr>
                <w:szCs w:val="24"/>
                <w:lang w:val="ru-RU"/>
              </w:rPr>
            </w:pPr>
            <w:r>
              <w:rPr>
                <w:szCs w:val="24"/>
                <w:lang w:val="ru-RU"/>
              </w:rPr>
              <w:t>Л.Г.Пономарева</w:t>
            </w:r>
          </w:p>
          <w:p w:rsidR="009A2731" w:rsidRPr="000740B5" w:rsidRDefault="009A2731" w:rsidP="009D5AAD">
            <w:pPr>
              <w:widowControl/>
              <w:suppressAutoHyphens w:val="0"/>
              <w:rPr>
                <w:szCs w:val="24"/>
                <w:lang w:val="ru-RU"/>
              </w:rPr>
            </w:pPr>
            <w:r w:rsidRPr="000740B5">
              <w:rPr>
                <w:szCs w:val="24"/>
                <w:lang w:val="ru-RU"/>
              </w:rPr>
              <w:t>"___" _________ 20__ г.</w:t>
            </w:r>
          </w:p>
        </w:tc>
        <w:tc>
          <w:tcPr>
            <w:tcW w:w="2156" w:type="dxa"/>
            <w:gridSpan w:val="2"/>
          </w:tcPr>
          <w:p w:rsidR="009A2731" w:rsidRPr="000740B5" w:rsidRDefault="009A2731" w:rsidP="000740B5">
            <w:pPr>
              <w:widowControl/>
              <w:suppressAutoHyphens w:val="0"/>
              <w:spacing w:after="223"/>
              <w:jc w:val="center"/>
              <w:rPr>
                <w:szCs w:val="24"/>
                <w:lang w:val="ru-RU"/>
              </w:rPr>
            </w:pPr>
          </w:p>
        </w:tc>
        <w:tc>
          <w:tcPr>
            <w:tcW w:w="4255" w:type="dxa"/>
            <w:hideMark/>
          </w:tcPr>
          <w:p w:rsidR="00701ACC" w:rsidRDefault="00701ACC" w:rsidP="000740B5">
            <w:pPr>
              <w:widowControl/>
              <w:suppressAutoHyphens w:val="0"/>
              <w:spacing w:after="223"/>
              <w:rPr>
                <w:szCs w:val="24"/>
                <w:lang w:val="ru-RU"/>
              </w:rPr>
            </w:pPr>
          </w:p>
          <w:p w:rsidR="005C2B7F" w:rsidRDefault="005C2B7F" w:rsidP="005C2B7F">
            <w:pPr>
              <w:widowControl/>
              <w:tabs>
                <w:tab w:val="left" w:pos="4005"/>
              </w:tabs>
              <w:suppressAutoHyphens w:val="0"/>
              <w:spacing w:after="223"/>
              <w:rPr>
                <w:szCs w:val="24"/>
                <w:lang w:val="ru-RU"/>
              </w:rPr>
            </w:pPr>
          </w:p>
          <w:p w:rsidR="005C2B7F" w:rsidRDefault="005C2B7F" w:rsidP="005C2B7F">
            <w:pPr>
              <w:widowControl/>
              <w:tabs>
                <w:tab w:val="left" w:pos="4005"/>
              </w:tabs>
              <w:suppressAutoHyphens w:val="0"/>
              <w:spacing w:after="223"/>
              <w:rPr>
                <w:szCs w:val="24"/>
                <w:lang w:val="ru-RU"/>
              </w:rPr>
            </w:pPr>
          </w:p>
          <w:p w:rsidR="009A2731" w:rsidRPr="000740B5" w:rsidRDefault="009A2731" w:rsidP="005C2B7F">
            <w:pPr>
              <w:widowControl/>
              <w:tabs>
                <w:tab w:val="left" w:pos="4005"/>
              </w:tabs>
              <w:suppressAutoHyphens w:val="0"/>
              <w:spacing w:after="223"/>
              <w:rPr>
                <w:szCs w:val="24"/>
                <w:lang w:val="ru-RU"/>
              </w:rPr>
            </w:pPr>
            <w:r w:rsidRPr="000740B5">
              <w:rPr>
                <w:szCs w:val="24"/>
                <w:lang w:val="ru-RU"/>
              </w:rPr>
              <w:t>ПРИНЯТО</w:t>
            </w:r>
            <w:r w:rsidRPr="000740B5">
              <w:rPr>
                <w:szCs w:val="24"/>
                <w:lang w:val="ru-RU"/>
              </w:rPr>
              <w:br/>
            </w:r>
            <w:r w:rsidR="00701ACC">
              <w:rPr>
                <w:szCs w:val="24"/>
                <w:lang w:val="ru-RU"/>
              </w:rPr>
              <w:t>на общем собрании работников Учреждения МБДОУ Детский сад №31</w:t>
            </w:r>
            <w:r w:rsidR="005C2B7F">
              <w:rPr>
                <w:szCs w:val="24"/>
                <w:lang w:val="ru-RU"/>
              </w:rPr>
              <w:br/>
              <w:t>Протокол № __</w:t>
            </w:r>
            <w:r w:rsidRPr="000740B5">
              <w:rPr>
                <w:szCs w:val="24"/>
                <w:lang w:val="ru-RU"/>
              </w:rPr>
              <w:t>от ____________ 20</w:t>
            </w:r>
            <w:r w:rsidR="005C2B7F">
              <w:rPr>
                <w:szCs w:val="24"/>
                <w:lang w:val="ru-RU"/>
              </w:rPr>
              <w:t>19</w:t>
            </w:r>
            <w:r w:rsidRPr="000740B5">
              <w:rPr>
                <w:szCs w:val="24"/>
                <w:lang w:val="ru-RU"/>
              </w:rPr>
              <w:t>г.</w:t>
            </w:r>
          </w:p>
        </w:tc>
      </w:tr>
      <w:tr w:rsidR="009A2731" w:rsidRPr="00114144" w:rsidTr="009D5AAD">
        <w:tc>
          <w:tcPr>
            <w:tcW w:w="3510" w:type="dxa"/>
          </w:tcPr>
          <w:p w:rsidR="009A2731" w:rsidRPr="000740B5" w:rsidRDefault="009A2731" w:rsidP="000740B5">
            <w:pPr>
              <w:widowControl/>
              <w:suppressAutoHyphens w:val="0"/>
              <w:spacing w:after="223"/>
              <w:jc w:val="both"/>
              <w:rPr>
                <w:szCs w:val="24"/>
                <w:lang w:val="ru-RU"/>
              </w:rPr>
            </w:pPr>
          </w:p>
        </w:tc>
        <w:tc>
          <w:tcPr>
            <w:tcW w:w="2156" w:type="dxa"/>
            <w:gridSpan w:val="2"/>
          </w:tcPr>
          <w:p w:rsidR="009A2731" w:rsidRPr="000740B5" w:rsidRDefault="009A2731" w:rsidP="000740B5">
            <w:pPr>
              <w:widowControl/>
              <w:suppressAutoHyphens w:val="0"/>
              <w:spacing w:after="223"/>
              <w:jc w:val="center"/>
              <w:rPr>
                <w:szCs w:val="24"/>
                <w:lang w:val="ru-RU"/>
              </w:rPr>
            </w:pPr>
          </w:p>
        </w:tc>
        <w:tc>
          <w:tcPr>
            <w:tcW w:w="4255" w:type="dxa"/>
          </w:tcPr>
          <w:p w:rsidR="009A2731" w:rsidRPr="000740B5" w:rsidRDefault="009A2731" w:rsidP="005C2B7F">
            <w:pPr>
              <w:widowControl/>
              <w:suppressAutoHyphens w:val="0"/>
              <w:jc w:val="both"/>
              <w:rPr>
                <w:szCs w:val="24"/>
                <w:lang w:val="ru-RU"/>
              </w:rPr>
            </w:pPr>
            <w:r w:rsidRPr="000740B5">
              <w:rPr>
                <w:szCs w:val="24"/>
                <w:lang w:val="ru-RU"/>
              </w:rPr>
              <w:t>СОГЛАСОВАНО</w:t>
            </w:r>
          </w:p>
          <w:p w:rsidR="005C2B7F" w:rsidRDefault="005C2B7F" w:rsidP="005C2B7F">
            <w:pPr>
              <w:widowControl/>
              <w:suppressAutoHyphens w:val="0"/>
              <w:jc w:val="both"/>
              <w:rPr>
                <w:szCs w:val="24"/>
                <w:lang w:val="ru-RU"/>
              </w:rPr>
            </w:pPr>
            <w:r>
              <w:rPr>
                <w:szCs w:val="24"/>
                <w:lang w:val="ru-RU"/>
              </w:rPr>
              <w:t>Совет родителей</w:t>
            </w:r>
          </w:p>
          <w:p w:rsidR="005C2B7F" w:rsidRDefault="005C2B7F" w:rsidP="005C2B7F">
            <w:pPr>
              <w:widowControl/>
              <w:suppressAutoHyphens w:val="0"/>
              <w:jc w:val="both"/>
              <w:rPr>
                <w:szCs w:val="24"/>
                <w:lang w:val="ru-RU"/>
              </w:rPr>
            </w:pPr>
            <w:r>
              <w:rPr>
                <w:szCs w:val="24"/>
                <w:lang w:val="ru-RU"/>
              </w:rPr>
              <w:t>МБДОУ Детский сад №31</w:t>
            </w:r>
          </w:p>
          <w:p w:rsidR="009A2731" w:rsidRPr="000740B5" w:rsidRDefault="005C2B7F" w:rsidP="000740B5">
            <w:pPr>
              <w:widowControl/>
              <w:suppressAutoHyphens w:val="0"/>
              <w:spacing w:after="223"/>
              <w:jc w:val="center"/>
              <w:rPr>
                <w:szCs w:val="24"/>
                <w:lang w:val="ru-RU"/>
              </w:rPr>
            </w:pPr>
            <w:r w:rsidRPr="005C2B7F">
              <w:rPr>
                <w:szCs w:val="24"/>
                <w:lang w:val="ru-RU"/>
              </w:rPr>
              <w:t>Протокол № __от ____________ 2019г.</w:t>
            </w:r>
          </w:p>
        </w:tc>
      </w:tr>
    </w:tbl>
    <w:p w:rsidR="009A2731" w:rsidRPr="000740B5" w:rsidRDefault="009A2731" w:rsidP="000740B5">
      <w:pPr>
        <w:widowControl/>
        <w:suppressAutoHyphens w:val="0"/>
        <w:spacing w:after="223"/>
        <w:rPr>
          <w:szCs w:val="24"/>
          <w:lang w:val="ru-RU" w:eastAsia="ru-RU"/>
        </w:rPr>
      </w:pPr>
    </w:p>
    <w:p w:rsidR="005C2B7F" w:rsidRDefault="005C2B7F" w:rsidP="005C2B7F">
      <w:pPr>
        <w:widowControl/>
        <w:suppressAutoHyphens w:val="0"/>
        <w:jc w:val="center"/>
        <w:rPr>
          <w:b/>
          <w:szCs w:val="24"/>
          <w:lang w:val="ru-RU" w:eastAsia="ru-RU"/>
        </w:rPr>
      </w:pPr>
    </w:p>
    <w:p w:rsidR="009A2731" w:rsidRPr="00EC20BE" w:rsidRDefault="005C2B7F" w:rsidP="005C2B7F">
      <w:pPr>
        <w:widowControl/>
        <w:suppressAutoHyphens w:val="0"/>
        <w:jc w:val="center"/>
        <w:rPr>
          <w:b/>
          <w:sz w:val="28"/>
          <w:szCs w:val="28"/>
          <w:lang w:val="ru-RU" w:eastAsia="ru-RU"/>
        </w:rPr>
      </w:pPr>
      <w:r w:rsidRPr="00EC20BE">
        <w:rPr>
          <w:b/>
          <w:sz w:val="28"/>
          <w:szCs w:val="28"/>
          <w:lang w:val="ru-RU" w:eastAsia="ru-RU"/>
        </w:rPr>
        <w:t>ПРОГРАММА РАЗВИТИЯ</w:t>
      </w:r>
    </w:p>
    <w:p w:rsidR="005C2B7F" w:rsidRPr="00EC20BE" w:rsidRDefault="0008199F" w:rsidP="005C2B7F">
      <w:pPr>
        <w:widowControl/>
        <w:suppressAutoHyphens w:val="0"/>
        <w:jc w:val="center"/>
        <w:rPr>
          <w:b/>
          <w:sz w:val="28"/>
          <w:szCs w:val="28"/>
          <w:lang w:val="ru-RU" w:eastAsia="ru-RU"/>
        </w:rPr>
      </w:pPr>
      <w:r>
        <w:rPr>
          <w:b/>
          <w:sz w:val="28"/>
          <w:szCs w:val="28"/>
          <w:lang w:val="ru-RU" w:eastAsia="ru-RU"/>
        </w:rPr>
        <w:t xml:space="preserve">Муниципального бюджетного дошкольного образовательного учреждения </w:t>
      </w:r>
      <w:r w:rsidR="005C2B7F" w:rsidRPr="00EC20BE">
        <w:rPr>
          <w:b/>
          <w:sz w:val="28"/>
          <w:szCs w:val="28"/>
          <w:lang w:val="ru-RU" w:eastAsia="ru-RU"/>
        </w:rPr>
        <w:t>Детский сад №31</w:t>
      </w:r>
    </w:p>
    <w:p w:rsidR="005C2B7F" w:rsidRPr="00EC20BE" w:rsidRDefault="005C2B7F" w:rsidP="005C2B7F">
      <w:pPr>
        <w:widowControl/>
        <w:suppressAutoHyphens w:val="0"/>
        <w:jc w:val="center"/>
        <w:rPr>
          <w:b/>
          <w:sz w:val="28"/>
          <w:szCs w:val="28"/>
          <w:lang w:val="ru-RU" w:eastAsia="ru-RU"/>
        </w:rPr>
      </w:pPr>
      <w:r w:rsidRPr="00EC20BE">
        <w:rPr>
          <w:b/>
          <w:sz w:val="28"/>
          <w:szCs w:val="28"/>
          <w:lang w:val="ru-RU" w:eastAsia="ru-RU"/>
        </w:rPr>
        <w:t xml:space="preserve">на </w:t>
      </w:r>
      <w:r w:rsidR="00EC20BE">
        <w:rPr>
          <w:b/>
          <w:sz w:val="28"/>
          <w:szCs w:val="28"/>
          <w:lang w:val="ru-RU" w:eastAsia="ru-RU"/>
        </w:rPr>
        <w:t>2020-</w:t>
      </w:r>
      <w:r w:rsidR="0008199F">
        <w:rPr>
          <w:b/>
          <w:sz w:val="28"/>
          <w:szCs w:val="28"/>
          <w:lang w:val="ru-RU" w:eastAsia="ru-RU"/>
        </w:rPr>
        <w:t>2024</w:t>
      </w:r>
      <w:r w:rsidR="00EC20BE">
        <w:rPr>
          <w:b/>
          <w:sz w:val="28"/>
          <w:szCs w:val="28"/>
          <w:lang w:val="ru-RU" w:eastAsia="ru-RU"/>
        </w:rPr>
        <w:t xml:space="preserve"> годы</w:t>
      </w:r>
    </w:p>
    <w:p w:rsidR="009A2731" w:rsidRPr="000740B5" w:rsidRDefault="009A2731" w:rsidP="005C2B7F">
      <w:pPr>
        <w:widowControl/>
        <w:suppressAutoHyphens w:val="0"/>
        <w:jc w:val="center"/>
        <w:rPr>
          <w:szCs w:val="24"/>
          <w:lang w:val="ru-RU" w:eastAsia="ru-RU"/>
        </w:rPr>
      </w:pPr>
    </w:p>
    <w:p w:rsidR="009A2731" w:rsidRDefault="009A2731" w:rsidP="000740B5">
      <w:pPr>
        <w:widowControl/>
        <w:suppressAutoHyphens w:val="0"/>
        <w:spacing w:after="223"/>
        <w:jc w:val="center"/>
        <w:rPr>
          <w:szCs w:val="24"/>
          <w:lang w:val="ru-RU" w:eastAsia="ru-RU"/>
        </w:rPr>
      </w:pPr>
    </w:p>
    <w:p w:rsidR="005C2B7F" w:rsidRDefault="005C2B7F" w:rsidP="000740B5">
      <w:pPr>
        <w:widowControl/>
        <w:suppressAutoHyphens w:val="0"/>
        <w:spacing w:after="223"/>
        <w:jc w:val="center"/>
        <w:rPr>
          <w:szCs w:val="24"/>
          <w:lang w:val="ru-RU" w:eastAsia="ru-RU"/>
        </w:rPr>
      </w:pPr>
    </w:p>
    <w:p w:rsidR="005C2B7F" w:rsidRDefault="005C2B7F" w:rsidP="000740B5">
      <w:pPr>
        <w:widowControl/>
        <w:suppressAutoHyphens w:val="0"/>
        <w:spacing w:after="223"/>
        <w:jc w:val="center"/>
        <w:rPr>
          <w:szCs w:val="24"/>
          <w:lang w:val="ru-RU" w:eastAsia="ru-RU"/>
        </w:rPr>
      </w:pPr>
    </w:p>
    <w:p w:rsidR="009A2731" w:rsidRDefault="009A2731" w:rsidP="000740B5">
      <w:pPr>
        <w:rPr>
          <w:szCs w:val="24"/>
          <w:lang w:val="ru-RU" w:eastAsia="ru-RU"/>
        </w:rPr>
      </w:pPr>
    </w:p>
    <w:p w:rsidR="009D5AAD" w:rsidRDefault="009D5AAD" w:rsidP="000740B5">
      <w:pPr>
        <w:rPr>
          <w:szCs w:val="24"/>
          <w:lang w:val="ru-RU" w:eastAsia="ru-RU"/>
        </w:rPr>
      </w:pPr>
    </w:p>
    <w:p w:rsidR="009D5AAD" w:rsidRDefault="009D5AAD" w:rsidP="000740B5">
      <w:pPr>
        <w:rPr>
          <w:szCs w:val="24"/>
          <w:lang w:val="ru-RU" w:eastAsia="ru-RU"/>
        </w:rPr>
      </w:pPr>
    </w:p>
    <w:p w:rsidR="009D5AAD" w:rsidRDefault="009D5AAD" w:rsidP="000740B5">
      <w:pPr>
        <w:rPr>
          <w:szCs w:val="24"/>
          <w:lang w:val="ru-RU" w:eastAsia="ru-RU"/>
        </w:rPr>
      </w:pPr>
    </w:p>
    <w:p w:rsidR="005C2B7F" w:rsidRDefault="005C2B7F" w:rsidP="000740B5">
      <w:pPr>
        <w:rPr>
          <w:szCs w:val="24"/>
          <w:lang w:val="ru-RU" w:eastAsia="ru-RU"/>
        </w:rPr>
      </w:pPr>
    </w:p>
    <w:p w:rsidR="005C2B7F" w:rsidRDefault="005C2B7F" w:rsidP="000740B5">
      <w:pPr>
        <w:rPr>
          <w:szCs w:val="24"/>
          <w:lang w:val="ru-RU" w:eastAsia="ru-RU"/>
        </w:rPr>
      </w:pPr>
    </w:p>
    <w:p w:rsidR="00EC20BE" w:rsidRDefault="00EC20BE" w:rsidP="000740B5">
      <w:pPr>
        <w:rPr>
          <w:szCs w:val="24"/>
          <w:lang w:val="ru-RU" w:eastAsia="ru-RU"/>
        </w:rPr>
      </w:pPr>
    </w:p>
    <w:p w:rsidR="005C2B7F" w:rsidRDefault="005C2B7F" w:rsidP="000740B5">
      <w:pPr>
        <w:rPr>
          <w:szCs w:val="24"/>
          <w:lang w:val="ru-RU" w:eastAsia="ru-RU"/>
        </w:rPr>
      </w:pPr>
    </w:p>
    <w:p w:rsidR="00EC20BE" w:rsidRPr="00EC20BE" w:rsidRDefault="005C2B7F" w:rsidP="00EC20BE">
      <w:pPr>
        <w:jc w:val="center"/>
        <w:rPr>
          <w:sz w:val="28"/>
          <w:szCs w:val="28"/>
          <w:lang w:val="ru-RU" w:eastAsia="ru-RU"/>
        </w:rPr>
      </w:pPr>
      <w:r w:rsidRPr="00EC20BE">
        <w:rPr>
          <w:sz w:val="28"/>
          <w:szCs w:val="28"/>
          <w:lang w:val="ru-RU" w:eastAsia="ru-RU"/>
        </w:rPr>
        <w:t>г</w:t>
      </w:r>
      <w:proofErr w:type="gramStart"/>
      <w:r w:rsidRPr="00EC20BE">
        <w:rPr>
          <w:sz w:val="28"/>
          <w:szCs w:val="28"/>
          <w:lang w:val="ru-RU" w:eastAsia="ru-RU"/>
        </w:rPr>
        <w:t>.У</w:t>
      </w:r>
      <w:proofErr w:type="gramEnd"/>
      <w:r w:rsidRPr="00EC20BE">
        <w:rPr>
          <w:sz w:val="28"/>
          <w:szCs w:val="28"/>
          <w:lang w:val="ru-RU" w:eastAsia="ru-RU"/>
        </w:rPr>
        <w:t xml:space="preserve">фа </w:t>
      </w:r>
      <w:r w:rsidR="00EC20BE" w:rsidRPr="00EC20BE">
        <w:rPr>
          <w:sz w:val="28"/>
          <w:szCs w:val="28"/>
          <w:lang w:val="ru-RU" w:eastAsia="ru-RU"/>
        </w:rPr>
        <w:t>–</w:t>
      </w:r>
      <w:r w:rsidRPr="00EC20BE">
        <w:rPr>
          <w:sz w:val="28"/>
          <w:szCs w:val="28"/>
          <w:lang w:val="ru-RU" w:eastAsia="ru-RU"/>
        </w:rPr>
        <w:t xml:space="preserve"> 2019</w:t>
      </w:r>
    </w:p>
    <w:p w:rsidR="00D437B4" w:rsidRDefault="00B47AEC" w:rsidP="00B47AEC">
      <w:pPr>
        <w:spacing w:line="360" w:lineRule="auto"/>
        <w:ind w:left="708"/>
        <w:rPr>
          <w:b/>
          <w:bCs/>
          <w:szCs w:val="24"/>
          <w:lang w:val="ru-RU"/>
        </w:rPr>
      </w:pPr>
      <w:r>
        <w:rPr>
          <w:b/>
          <w:bCs/>
          <w:szCs w:val="24"/>
          <w:lang w:val="ru-RU"/>
        </w:rPr>
        <w:lastRenderedPageBreak/>
        <w:t>СТРУКТУРА ПРОГРАММЫ РАЗВИТИЯ МБДОУ ДЕТСКИЙ САД №31</w:t>
      </w:r>
    </w:p>
    <w:p w:rsidR="00B47AEC" w:rsidRDefault="00B47AEC" w:rsidP="00B47AEC">
      <w:pPr>
        <w:spacing w:line="360" w:lineRule="auto"/>
        <w:rPr>
          <w:b/>
          <w:bCs/>
          <w:szCs w:val="24"/>
          <w:lang w:val="ru-RU"/>
        </w:rPr>
      </w:pPr>
    </w:p>
    <w:p w:rsidR="00EC20BE" w:rsidRPr="000740B5" w:rsidRDefault="00B47AEC" w:rsidP="00B47AEC">
      <w:pPr>
        <w:spacing w:line="360" w:lineRule="auto"/>
        <w:rPr>
          <w:szCs w:val="24"/>
          <w:lang w:val="ru-RU"/>
        </w:rPr>
      </w:pPr>
      <w:r>
        <w:rPr>
          <w:szCs w:val="24"/>
          <w:lang w:val="ru-RU"/>
        </w:rPr>
        <w:tab/>
      </w:r>
      <w:r>
        <w:rPr>
          <w:szCs w:val="24"/>
          <w:lang w:val="ru-RU"/>
        </w:rPr>
        <w:tab/>
      </w:r>
      <w:r>
        <w:rPr>
          <w:szCs w:val="24"/>
          <w:lang w:val="ru-RU"/>
        </w:rPr>
        <w:tab/>
      </w:r>
      <w:r>
        <w:rPr>
          <w:szCs w:val="24"/>
          <w:lang w:val="ru-RU"/>
        </w:rPr>
        <w:tab/>
      </w:r>
      <w:r>
        <w:rPr>
          <w:szCs w:val="24"/>
          <w:lang w:val="ru-RU"/>
        </w:rPr>
        <w:tab/>
      </w:r>
      <w:r>
        <w:rPr>
          <w:szCs w:val="24"/>
          <w:lang w:val="ru-RU"/>
        </w:rPr>
        <w:tab/>
      </w:r>
      <w:r>
        <w:rPr>
          <w:szCs w:val="24"/>
          <w:lang w:val="ru-RU"/>
        </w:rPr>
        <w:tab/>
      </w:r>
      <w:r>
        <w:rPr>
          <w:szCs w:val="24"/>
          <w:lang w:val="ru-RU"/>
        </w:rPr>
        <w:tab/>
      </w:r>
      <w:r>
        <w:rPr>
          <w:szCs w:val="24"/>
          <w:lang w:val="ru-RU"/>
        </w:rPr>
        <w:tab/>
      </w:r>
      <w:r>
        <w:rPr>
          <w:szCs w:val="24"/>
          <w:lang w:val="ru-RU"/>
        </w:rPr>
        <w:tab/>
      </w:r>
      <w:r>
        <w:rPr>
          <w:szCs w:val="24"/>
          <w:lang w:val="ru-RU"/>
        </w:rPr>
        <w:tab/>
      </w:r>
      <w:r>
        <w:rPr>
          <w:szCs w:val="24"/>
          <w:lang w:val="ru-RU"/>
        </w:rPr>
        <w:tab/>
        <w:t xml:space="preserve">           Стр.</w:t>
      </w:r>
    </w:p>
    <w:p w:rsidR="00B47AEC" w:rsidRDefault="009B658D" w:rsidP="00B47AEC">
      <w:pPr>
        <w:spacing w:line="360" w:lineRule="auto"/>
        <w:ind w:firstLine="708"/>
        <w:rPr>
          <w:szCs w:val="24"/>
          <w:lang w:val="ru-RU"/>
        </w:rPr>
      </w:pPr>
      <w:r>
        <w:rPr>
          <w:szCs w:val="24"/>
          <w:lang w:val="ru-RU"/>
        </w:rPr>
        <w:t>ПАСПОРТ ПРОГРАММЫ</w:t>
      </w:r>
      <w:r>
        <w:rPr>
          <w:szCs w:val="24"/>
          <w:lang w:val="ru-RU"/>
        </w:rPr>
        <w:tab/>
      </w:r>
      <w:r>
        <w:rPr>
          <w:szCs w:val="24"/>
          <w:lang w:val="ru-RU"/>
        </w:rPr>
        <w:tab/>
      </w:r>
      <w:r>
        <w:rPr>
          <w:szCs w:val="24"/>
          <w:lang w:val="ru-RU"/>
        </w:rPr>
        <w:tab/>
      </w:r>
      <w:r>
        <w:rPr>
          <w:szCs w:val="24"/>
          <w:lang w:val="ru-RU"/>
        </w:rPr>
        <w:tab/>
      </w:r>
      <w:r>
        <w:rPr>
          <w:szCs w:val="24"/>
          <w:lang w:val="ru-RU"/>
        </w:rPr>
        <w:tab/>
      </w:r>
      <w:r>
        <w:rPr>
          <w:szCs w:val="24"/>
          <w:lang w:val="ru-RU"/>
        </w:rPr>
        <w:tab/>
      </w:r>
      <w:r>
        <w:rPr>
          <w:szCs w:val="24"/>
          <w:lang w:val="ru-RU"/>
        </w:rPr>
        <w:tab/>
      </w:r>
      <w:r>
        <w:rPr>
          <w:szCs w:val="24"/>
          <w:lang w:val="ru-RU"/>
        </w:rPr>
        <w:tab/>
      </w:r>
      <w:r>
        <w:rPr>
          <w:szCs w:val="24"/>
          <w:lang w:val="ru-RU"/>
        </w:rPr>
        <w:tab/>
        <w:t xml:space="preserve">   3</w:t>
      </w:r>
    </w:p>
    <w:p w:rsidR="00EB2D12" w:rsidRPr="000740B5" w:rsidRDefault="00EB2D12" w:rsidP="00B47AEC">
      <w:pPr>
        <w:spacing w:line="360" w:lineRule="auto"/>
        <w:ind w:left="708"/>
        <w:rPr>
          <w:szCs w:val="24"/>
          <w:lang w:val="ru-RU"/>
        </w:rPr>
      </w:pPr>
      <w:r w:rsidRPr="000740B5">
        <w:rPr>
          <w:szCs w:val="24"/>
          <w:lang w:val="ru-RU"/>
        </w:rPr>
        <w:t>Раздел 1.</w:t>
      </w:r>
      <w:r w:rsidR="00B47AEC">
        <w:rPr>
          <w:szCs w:val="24"/>
          <w:lang w:val="ru-RU"/>
        </w:rPr>
        <w:t xml:space="preserve"> </w:t>
      </w:r>
      <w:r w:rsidR="00B47AEC" w:rsidRPr="00B47AEC">
        <w:rPr>
          <w:szCs w:val="24"/>
          <w:lang w:val="ru-RU"/>
        </w:rPr>
        <w:t>СОСТОЯНИЕ И ОСНОВНЫЕ НАПРАВЛЕНИЯ ДЕЯТЕЛЬНОСТИ ДОШКОЛЬНОГО УЧРЕЖДЕНИЯ</w:t>
      </w:r>
      <w:r w:rsidR="00B47AEC">
        <w:rPr>
          <w:szCs w:val="24"/>
          <w:lang w:val="ru-RU"/>
        </w:rPr>
        <w:tab/>
      </w:r>
      <w:r w:rsidR="00B47AEC">
        <w:rPr>
          <w:szCs w:val="24"/>
          <w:lang w:val="ru-RU"/>
        </w:rPr>
        <w:tab/>
      </w:r>
      <w:r w:rsidR="00B47AEC">
        <w:rPr>
          <w:szCs w:val="24"/>
          <w:lang w:val="ru-RU"/>
        </w:rPr>
        <w:tab/>
      </w:r>
      <w:r w:rsidR="00B47AEC">
        <w:rPr>
          <w:szCs w:val="24"/>
          <w:lang w:val="ru-RU"/>
        </w:rPr>
        <w:tab/>
      </w:r>
      <w:r w:rsidR="00B47AEC">
        <w:rPr>
          <w:szCs w:val="24"/>
          <w:lang w:val="ru-RU"/>
        </w:rPr>
        <w:tab/>
      </w:r>
      <w:r w:rsidR="00B47AEC">
        <w:rPr>
          <w:szCs w:val="24"/>
          <w:lang w:val="ru-RU"/>
        </w:rPr>
        <w:tab/>
      </w:r>
      <w:r w:rsidR="00B47AEC">
        <w:rPr>
          <w:szCs w:val="24"/>
          <w:lang w:val="ru-RU"/>
        </w:rPr>
        <w:tab/>
        <w:t xml:space="preserve">   8</w:t>
      </w:r>
    </w:p>
    <w:p w:rsidR="00EB2D12" w:rsidRPr="000740B5" w:rsidRDefault="00EB2D12" w:rsidP="00B47AEC">
      <w:pPr>
        <w:spacing w:line="360" w:lineRule="auto"/>
        <w:ind w:firstLine="708"/>
        <w:rPr>
          <w:szCs w:val="24"/>
          <w:lang w:val="ru-RU"/>
        </w:rPr>
      </w:pPr>
      <w:r w:rsidRPr="000740B5">
        <w:rPr>
          <w:szCs w:val="24"/>
          <w:lang w:val="ru-RU"/>
        </w:rPr>
        <w:t xml:space="preserve">Раздел 2. </w:t>
      </w:r>
      <w:r w:rsidR="00B47AEC" w:rsidRPr="00B47AEC">
        <w:rPr>
          <w:szCs w:val="24"/>
          <w:lang w:val="ru-RU"/>
        </w:rPr>
        <w:t>КОНЦЕПЦИЯ РАЗВИТИЯ МБДОУ ДЕТСКИЙ САД №31</w:t>
      </w:r>
      <w:r w:rsidR="00B47AEC">
        <w:rPr>
          <w:szCs w:val="24"/>
          <w:lang w:val="ru-RU"/>
        </w:rPr>
        <w:tab/>
      </w:r>
      <w:r w:rsidR="00B47AEC">
        <w:rPr>
          <w:szCs w:val="24"/>
          <w:lang w:val="ru-RU"/>
        </w:rPr>
        <w:tab/>
      </w:r>
      <w:r w:rsidR="00B47AEC">
        <w:rPr>
          <w:szCs w:val="24"/>
          <w:lang w:val="ru-RU"/>
        </w:rPr>
        <w:tab/>
        <w:t xml:space="preserve">   1</w:t>
      </w:r>
      <w:r w:rsidR="009B658D">
        <w:rPr>
          <w:szCs w:val="24"/>
          <w:lang w:val="ru-RU"/>
        </w:rPr>
        <w:t>8</w:t>
      </w:r>
    </w:p>
    <w:p w:rsidR="00B47AEC" w:rsidRDefault="00B47AEC" w:rsidP="00B47AEC">
      <w:pPr>
        <w:spacing w:line="360" w:lineRule="auto"/>
        <w:ind w:firstLine="708"/>
        <w:rPr>
          <w:szCs w:val="24"/>
          <w:lang w:val="ru-RU"/>
        </w:rPr>
      </w:pPr>
      <w:r>
        <w:rPr>
          <w:szCs w:val="24"/>
          <w:lang w:val="ru-RU"/>
        </w:rPr>
        <w:t xml:space="preserve">Раздел </w:t>
      </w:r>
      <w:r w:rsidR="00EB2D12" w:rsidRPr="000740B5">
        <w:rPr>
          <w:szCs w:val="24"/>
          <w:lang w:val="ru-RU"/>
        </w:rPr>
        <w:t xml:space="preserve">3. </w:t>
      </w:r>
      <w:r w:rsidRPr="00B47AEC">
        <w:rPr>
          <w:szCs w:val="24"/>
          <w:lang w:val="ru-RU"/>
        </w:rPr>
        <w:t xml:space="preserve">ПОЭТАПНЫЙ ПЛАН ДЕЙСТВИЙ </w:t>
      </w:r>
      <w:proofErr w:type="gramStart"/>
      <w:r w:rsidRPr="00B47AEC">
        <w:rPr>
          <w:szCs w:val="24"/>
          <w:lang w:val="ru-RU"/>
        </w:rPr>
        <w:t>ПО</w:t>
      </w:r>
      <w:proofErr w:type="gramEnd"/>
    </w:p>
    <w:p w:rsidR="00EB2D12" w:rsidRPr="000740B5" w:rsidRDefault="00B47AEC" w:rsidP="00B47AEC">
      <w:pPr>
        <w:spacing w:line="360" w:lineRule="auto"/>
        <w:ind w:firstLine="708"/>
        <w:rPr>
          <w:szCs w:val="24"/>
          <w:lang w:val="ru-RU"/>
        </w:rPr>
      </w:pPr>
      <w:r w:rsidRPr="00B47AEC">
        <w:rPr>
          <w:szCs w:val="24"/>
          <w:lang w:val="ru-RU"/>
        </w:rPr>
        <w:t>РЕАЛИЗАЦИИ ПРОГРАММЫ РАЗВИТИЯ МБДОУ ДЕТСКИЙ САД №31</w:t>
      </w:r>
      <w:r>
        <w:rPr>
          <w:szCs w:val="24"/>
          <w:lang w:val="ru-RU"/>
        </w:rPr>
        <w:tab/>
      </w:r>
      <w:r>
        <w:rPr>
          <w:szCs w:val="24"/>
          <w:lang w:val="ru-RU"/>
        </w:rPr>
        <w:tab/>
        <w:t xml:space="preserve">   2</w:t>
      </w:r>
      <w:r w:rsidR="009B658D">
        <w:rPr>
          <w:szCs w:val="24"/>
          <w:lang w:val="ru-RU"/>
        </w:rPr>
        <w:t>7</w:t>
      </w:r>
    </w:p>
    <w:p w:rsidR="00EB2D12" w:rsidRPr="000740B5" w:rsidRDefault="00EB2D12" w:rsidP="000740B5">
      <w:pPr>
        <w:ind w:firstLine="360"/>
        <w:jc w:val="center"/>
        <w:rPr>
          <w:b/>
          <w:szCs w:val="24"/>
          <w:lang w:val="ru-RU"/>
        </w:rPr>
      </w:pPr>
    </w:p>
    <w:p w:rsidR="002A29A5" w:rsidRPr="000740B5" w:rsidRDefault="002A29A5" w:rsidP="000740B5">
      <w:pPr>
        <w:ind w:firstLine="360"/>
        <w:jc w:val="center"/>
        <w:rPr>
          <w:b/>
          <w:szCs w:val="24"/>
          <w:lang w:val="ru-RU"/>
        </w:rPr>
      </w:pPr>
    </w:p>
    <w:p w:rsidR="002A29A5" w:rsidRPr="000740B5" w:rsidRDefault="002A29A5" w:rsidP="000740B5">
      <w:pPr>
        <w:ind w:firstLine="360"/>
        <w:jc w:val="center"/>
        <w:rPr>
          <w:b/>
          <w:szCs w:val="24"/>
          <w:lang w:val="ru-RU"/>
        </w:rPr>
      </w:pPr>
    </w:p>
    <w:p w:rsidR="002A29A5" w:rsidRPr="000740B5" w:rsidRDefault="002A29A5" w:rsidP="000740B5">
      <w:pPr>
        <w:ind w:firstLine="360"/>
        <w:jc w:val="center"/>
        <w:rPr>
          <w:b/>
          <w:szCs w:val="24"/>
          <w:lang w:val="ru-RU"/>
        </w:rPr>
      </w:pPr>
    </w:p>
    <w:p w:rsidR="002A29A5" w:rsidRPr="000740B5" w:rsidRDefault="002A29A5" w:rsidP="000740B5">
      <w:pPr>
        <w:ind w:firstLine="360"/>
        <w:jc w:val="center"/>
        <w:rPr>
          <w:b/>
          <w:szCs w:val="24"/>
          <w:lang w:val="ru-RU"/>
        </w:rPr>
      </w:pPr>
    </w:p>
    <w:p w:rsidR="002A29A5" w:rsidRPr="000740B5" w:rsidRDefault="002A29A5" w:rsidP="000740B5">
      <w:pPr>
        <w:ind w:firstLine="360"/>
        <w:jc w:val="center"/>
        <w:rPr>
          <w:b/>
          <w:szCs w:val="24"/>
          <w:lang w:val="ru-RU"/>
        </w:rPr>
      </w:pPr>
    </w:p>
    <w:p w:rsidR="002A29A5" w:rsidRPr="000740B5" w:rsidRDefault="002A29A5" w:rsidP="000740B5">
      <w:pPr>
        <w:ind w:firstLine="360"/>
        <w:jc w:val="center"/>
        <w:rPr>
          <w:b/>
          <w:szCs w:val="24"/>
          <w:lang w:val="ru-RU"/>
        </w:rPr>
      </w:pPr>
    </w:p>
    <w:p w:rsidR="002A29A5" w:rsidRPr="000740B5" w:rsidRDefault="002A29A5" w:rsidP="000740B5">
      <w:pPr>
        <w:ind w:firstLine="360"/>
        <w:jc w:val="center"/>
        <w:rPr>
          <w:b/>
          <w:szCs w:val="24"/>
          <w:lang w:val="ru-RU"/>
        </w:rPr>
      </w:pPr>
    </w:p>
    <w:p w:rsidR="002A29A5" w:rsidRPr="000740B5" w:rsidRDefault="002A29A5" w:rsidP="000740B5">
      <w:pPr>
        <w:ind w:firstLine="360"/>
        <w:jc w:val="center"/>
        <w:rPr>
          <w:b/>
          <w:szCs w:val="24"/>
          <w:lang w:val="ru-RU"/>
        </w:rPr>
      </w:pPr>
    </w:p>
    <w:p w:rsidR="002A29A5" w:rsidRPr="000740B5" w:rsidRDefault="002A29A5" w:rsidP="000740B5">
      <w:pPr>
        <w:ind w:firstLine="360"/>
        <w:jc w:val="center"/>
        <w:rPr>
          <w:b/>
          <w:szCs w:val="24"/>
          <w:lang w:val="ru-RU"/>
        </w:rPr>
      </w:pPr>
    </w:p>
    <w:p w:rsidR="002A29A5" w:rsidRPr="000740B5" w:rsidRDefault="002A29A5" w:rsidP="000740B5">
      <w:pPr>
        <w:ind w:firstLine="360"/>
        <w:jc w:val="center"/>
        <w:rPr>
          <w:b/>
          <w:szCs w:val="24"/>
          <w:lang w:val="ru-RU"/>
        </w:rPr>
      </w:pPr>
    </w:p>
    <w:p w:rsidR="002A29A5" w:rsidRPr="000740B5" w:rsidRDefault="002A29A5" w:rsidP="000740B5">
      <w:pPr>
        <w:ind w:firstLine="360"/>
        <w:jc w:val="center"/>
        <w:rPr>
          <w:b/>
          <w:szCs w:val="24"/>
          <w:lang w:val="ru-RU"/>
        </w:rPr>
      </w:pPr>
    </w:p>
    <w:p w:rsidR="002A29A5" w:rsidRPr="000740B5" w:rsidRDefault="002A29A5" w:rsidP="000740B5">
      <w:pPr>
        <w:ind w:firstLine="360"/>
        <w:jc w:val="center"/>
        <w:rPr>
          <w:b/>
          <w:szCs w:val="24"/>
          <w:lang w:val="ru-RU"/>
        </w:rPr>
      </w:pPr>
    </w:p>
    <w:p w:rsidR="002A29A5" w:rsidRPr="000740B5" w:rsidRDefault="002A29A5" w:rsidP="000740B5">
      <w:pPr>
        <w:ind w:firstLine="360"/>
        <w:jc w:val="center"/>
        <w:rPr>
          <w:b/>
          <w:szCs w:val="24"/>
          <w:lang w:val="ru-RU"/>
        </w:rPr>
      </w:pPr>
    </w:p>
    <w:p w:rsidR="002A29A5" w:rsidRPr="000740B5" w:rsidRDefault="002A29A5" w:rsidP="000740B5">
      <w:pPr>
        <w:ind w:firstLine="360"/>
        <w:jc w:val="center"/>
        <w:rPr>
          <w:b/>
          <w:szCs w:val="24"/>
          <w:lang w:val="ru-RU"/>
        </w:rPr>
      </w:pPr>
    </w:p>
    <w:p w:rsidR="002A29A5" w:rsidRPr="000740B5" w:rsidRDefault="002A29A5" w:rsidP="000740B5">
      <w:pPr>
        <w:ind w:firstLine="360"/>
        <w:jc w:val="center"/>
        <w:rPr>
          <w:b/>
          <w:szCs w:val="24"/>
          <w:lang w:val="ru-RU"/>
        </w:rPr>
      </w:pPr>
    </w:p>
    <w:p w:rsidR="002A29A5" w:rsidRPr="000740B5" w:rsidRDefault="002A29A5" w:rsidP="000740B5">
      <w:pPr>
        <w:ind w:firstLine="360"/>
        <w:jc w:val="center"/>
        <w:rPr>
          <w:b/>
          <w:szCs w:val="24"/>
          <w:lang w:val="ru-RU"/>
        </w:rPr>
      </w:pPr>
    </w:p>
    <w:p w:rsidR="002A29A5" w:rsidRPr="000740B5" w:rsidRDefault="002A29A5" w:rsidP="000740B5">
      <w:pPr>
        <w:ind w:firstLine="360"/>
        <w:jc w:val="center"/>
        <w:rPr>
          <w:b/>
          <w:szCs w:val="24"/>
          <w:lang w:val="ru-RU"/>
        </w:rPr>
      </w:pPr>
    </w:p>
    <w:p w:rsidR="002A29A5" w:rsidRPr="000740B5" w:rsidRDefault="002A29A5" w:rsidP="000740B5">
      <w:pPr>
        <w:ind w:firstLine="360"/>
        <w:jc w:val="center"/>
        <w:rPr>
          <w:b/>
          <w:szCs w:val="24"/>
          <w:lang w:val="ru-RU"/>
        </w:rPr>
      </w:pPr>
    </w:p>
    <w:p w:rsidR="002A29A5" w:rsidRPr="000740B5" w:rsidRDefault="002A29A5" w:rsidP="000740B5">
      <w:pPr>
        <w:ind w:firstLine="360"/>
        <w:jc w:val="center"/>
        <w:rPr>
          <w:b/>
          <w:szCs w:val="24"/>
          <w:lang w:val="ru-RU"/>
        </w:rPr>
      </w:pPr>
    </w:p>
    <w:p w:rsidR="002A29A5" w:rsidRDefault="002A29A5" w:rsidP="000740B5">
      <w:pPr>
        <w:ind w:firstLine="360"/>
        <w:jc w:val="center"/>
        <w:rPr>
          <w:b/>
          <w:szCs w:val="24"/>
          <w:lang w:val="ru-RU"/>
        </w:rPr>
      </w:pPr>
    </w:p>
    <w:p w:rsidR="00EC20BE" w:rsidRDefault="00EC20BE" w:rsidP="000740B5">
      <w:pPr>
        <w:ind w:firstLine="360"/>
        <w:jc w:val="center"/>
        <w:rPr>
          <w:b/>
          <w:szCs w:val="24"/>
          <w:lang w:val="ru-RU"/>
        </w:rPr>
      </w:pPr>
    </w:p>
    <w:p w:rsidR="00EC20BE" w:rsidRDefault="00EC20BE" w:rsidP="000740B5">
      <w:pPr>
        <w:ind w:firstLine="360"/>
        <w:jc w:val="center"/>
        <w:rPr>
          <w:b/>
          <w:szCs w:val="24"/>
          <w:lang w:val="ru-RU"/>
        </w:rPr>
      </w:pPr>
    </w:p>
    <w:p w:rsidR="00EC20BE" w:rsidRDefault="00EC20BE" w:rsidP="000740B5">
      <w:pPr>
        <w:ind w:firstLine="360"/>
        <w:jc w:val="center"/>
        <w:rPr>
          <w:b/>
          <w:szCs w:val="24"/>
          <w:lang w:val="ru-RU"/>
        </w:rPr>
      </w:pPr>
    </w:p>
    <w:p w:rsidR="00EC20BE" w:rsidRPr="000740B5" w:rsidRDefault="00EC20BE" w:rsidP="000740B5">
      <w:pPr>
        <w:ind w:firstLine="360"/>
        <w:jc w:val="center"/>
        <w:rPr>
          <w:b/>
          <w:szCs w:val="24"/>
          <w:lang w:val="ru-RU"/>
        </w:rPr>
      </w:pPr>
    </w:p>
    <w:p w:rsidR="002A29A5" w:rsidRDefault="002A29A5" w:rsidP="000740B5">
      <w:pPr>
        <w:ind w:firstLine="360"/>
        <w:jc w:val="center"/>
        <w:rPr>
          <w:b/>
          <w:szCs w:val="24"/>
          <w:lang w:val="ru-RU"/>
        </w:rPr>
      </w:pPr>
    </w:p>
    <w:p w:rsidR="00B47AEC" w:rsidRDefault="00B47AEC" w:rsidP="000740B5">
      <w:pPr>
        <w:ind w:firstLine="360"/>
        <w:jc w:val="center"/>
        <w:rPr>
          <w:b/>
          <w:szCs w:val="24"/>
          <w:lang w:val="ru-RU"/>
        </w:rPr>
      </w:pPr>
    </w:p>
    <w:p w:rsidR="00B47AEC" w:rsidRDefault="00B47AEC" w:rsidP="000740B5">
      <w:pPr>
        <w:ind w:firstLine="360"/>
        <w:jc w:val="center"/>
        <w:rPr>
          <w:b/>
          <w:szCs w:val="24"/>
          <w:lang w:val="ru-RU"/>
        </w:rPr>
      </w:pPr>
    </w:p>
    <w:p w:rsidR="00B47AEC" w:rsidRDefault="00B47AEC" w:rsidP="000740B5">
      <w:pPr>
        <w:ind w:firstLine="360"/>
        <w:jc w:val="center"/>
        <w:rPr>
          <w:b/>
          <w:szCs w:val="24"/>
          <w:lang w:val="ru-RU"/>
        </w:rPr>
      </w:pPr>
    </w:p>
    <w:p w:rsidR="00B47AEC" w:rsidRDefault="00B47AEC" w:rsidP="000740B5">
      <w:pPr>
        <w:ind w:firstLine="360"/>
        <w:jc w:val="center"/>
        <w:rPr>
          <w:b/>
          <w:szCs w:val="24"/>
          <w:lang w:val="ru-RU"/>
        </w:rPr>
      </w:pPr>
    </w:p>
    <w:p w:rsidR="00B47AEC" w:rsidRDefault="00B47AEC" w:rsidP="000740B5">
      <w:pPr>
        <w:ind w:firstLine="360"/>
        <w:jc w:val="center"/>
        <w:rPr>
          <w:b/>
          <w:szCs w:val="24"/>
          <w:lang w:val="ru-RU"/>
        </w:rPr>
      </w:pPr>
    </w:p>
    <w:p w:rsidR="00B47AEC" w:rsidRDefault="00B47AEC" w:rsidP="000740B5">
      <w:pPr>
        <w:ind w:firstLine="360"/>
        <w:jc w:val="center"/>
        <w:rPr>
          <w:b/>
          <w:szCs w:val="24"/>
          <w:lang w:val="ru-RU"/>
        </w:rPr>
      </w:pPr>
    </w:p>
    <w:p w:rsidR="00B47AEC" w:rsidRDefault="00B47AEC" w:rsidP="000740B5">
      <w:pPr>
        <w:ind w:firstLine="360"/>
        <w:jc w:val="center"/>
        <w:rPr>
          <w:b/>
          <w:szCs w:val="24"/>
          <w:lang w:val="ru-RU"/>
        </w:rPr>
      </w:pPr>
    </w:p>
    <w:p w:rsidR="00B47AEC" w:rsidRDefault="00B47AEC" w:rsidP="000740B5">
      <w:pPr>
        <w:ind w:firstLine="360"/>
        <w:jc w:val="center"/>
        <w:rPr>
          <w:b/>
          <w:szCs w:val="24"/>
          <w:lang w:val="ru-RU"/>
        </w:rPr>
      </w:pPr>
    </w:p>
    <w:p w:rsidR="00B47AEC" w:rsidRDefault="00B47AEC" w:rsidP="000740B5">
      <w:pPr>
        <w:ind w:firstLine="360"/>
        <w:jc w:val="center"/>
        <w:rPr>
          <w:b/>
          <w:szCs w:val="24"/>
          <w:lang w:val="ru-RU"/>
        </w:rPr>
      </w:pPr>
    </w:p>
    <w:p w:rsidR="00B47AEC" w:rsidRDefault="00B47AEC" w:rsidP="000740B5">
      <w:pPr>
        <w:ind w:firstLine="360"/>
        <w:jc w:val="center"/>
        <w:rPr>
          <w:b/>
          <w:szCs w:val="24"/>
          <w:lang w:val="ru-RU"/>
        </w:rPr>
      </w:pPr>
    </w:p>
    <w:p w:rsidR="00B47AEC" w:rsidRDefault="00B47AEC" w:rsidP="000740B5">
      <w:pPr>
        <w:ind w:firstLine="360"/>
        <w:jc w:val="center"/>
        <w:rPr>
          <w:b/>
          <w:szCs w:val="24"/>
          <w:lang w:val="ru-RU"/>
        </w:rPr>
      </w:pPr>
    </w:p>
    <w:p w:rsidR="00B47AEC" w:rsidRDefault="00B47AEC" w:rsidP="000740B5">
      <w:pPr>
        <w:ind w:firstLine="360"/>
        <w:jc w:val="center"/>
        <w:rPr>
          <w:b/>
          <w:szCs w:val="24"/>
          <w:lang w:val="ru-RU"/>
        </w:rPr>
      </w:pPr>
    </w:p>
    <w:p w:rsidR="00B47AEC" w:rsidRDefault="00B47AEC" w:rsidP="000740B5">
      <w:pPr>
        <w:ind w:firstLine="360"/>
        <w:jc w:val="center"/>
        <w:rPr>
          <w:b/>
          <w:szCs w:val="24"/>
          <w:lang w:val="ru-RU"/>
        </w:rPr>
      </w:pPr>
    </w:p>
    <w:p w:rsidR="00EB2D12" w:rsidRDefault="00EB2D12" w:rsidP="000740B5">
      <w:pPr>
        <w:ind w:firstLine="360"/>
        <w:jc w:val="both"/>
        <w:rPr>
          <w:b/>
          <w:szCs w:val="24"/>
          <w:lang w:val="ru-RU"/>
        </w:rPr>
      </w:pPr>
      <w:r w:rsidRPr="000740B5">
        <w:rPr>
          <w:b/>
          <w:szCs w:val="24"/>
          <w:lang w:val="ru-RU"/>
        </w:rPr>
        <w:t>ПАСПОРТ ПРОГРАММЫ</w:t>
      </w:r>
    </w:p>
    <w:p w:rsidR="00246694" w:rsidRPr="000740B5" w:rsidRDefault="00246694" w:rsidP="000740B5">
      <w:pPr>
        <w:ind w:firstLine="360"/>
        <w:jc w:val="both"/>
        <w:rPr>
          <w:b/>
          <w:szCs w:val="24"/>
          <w:lang w:val="ru-RU"/>
        </w:rPr>
      </w:pPr>
    </w:p>
    <w:p w:rsidR="00EB2D12" w:rsidRPr="000740B5" w:rsidRDefault="00EB2D12" w:rsidP="000740B5">
      <w:pPr>
        <w:ind w:firstLine="360"/>
        <w:jc w:val="both"/>
        <w:rPr>
          <w:szCs w:val="24"/>
          <w:lang w:val="ru-RU"/>
        </w:rPr>
      </w:pPr>
      <w:r w:rsidRPr="000740B5">
        <w:rPr>
          <w:b/>
          <w:i/>
          <w:szCs w:val="24"/>
          <w:lang w:val="ru-RU"/>
        </w:rPr>
        <w:t>Наименование Программы:</w:t>
      </w:r>
      <w:r w:rsidRPr="000740B5">
        <w:rPr>
          <w:szCs w:val="24"/>
          <w:lang w:val="ru-RU"/>
        </w:rPr>
        <w:t xml:space="preserve"> </w:t>
      </w:r>
      <w:r w:rsidR="00710B33" w:rsidRPr="000740B5">
        <w:rPr>
          <w:szCs w:val="24"/>
          <w:lang w:val="ru-RU"/>
        </w:rPr>
        <w:t>Программа развития муниципального бюджетного дошкольного образовательного учреждения Детский сад №31 городского округа город Уфа Республики Башкортостан на 2020-</w:t>
      </w:r>
      <w:r w:rsidR="0008199F">
        <w:rPr>
          <w:szCs w:val="24"/>
          <w:lang w:val="ru-RU"/>
        </w:rPr>
        <w:t>2024</w:t>
      </w:r>
      <w:r w:rsidR="00710B33" w:rsidRPr="000740B5">
        <w:rPr>
          <w:szCs w:val="24"/>
          <w:lang w:val="ru-RU"/>
        </w:rPr>
        <w:t xml:space="preserve"> годы (далее Программа)</w:t>
      </w:r>
    </w:p>
    <w:p w:rsidR="00710B33" w:rsidRPr="000740B5" w:rsidRDefault="00710B33" w:rsidP="000740B5">
      <w:pPr>
        <w:ind w:firstLine="360"/>
        <w:jc w:val="both"/>
        <w:rPr>
          <w:b/>
          <w:szCs w:val="24"/>
          <w:lang w:val="ru-RU"/>
        </w:rPr>
      </w:pPr>
    </w:p>
    <w:p w:rsidR="00EB2D12" w:rsidRPr="000740B5" w:rsidRDefault="00EB2D12" w:rsidP="000740B5">
      <w:pPr>
        <w:ind w:firstLine="360"/>
        <w:jc w:val="both"/>
        <w:rPr>
          <w:szCs w:val="24"/>
          <w:lang w:val="ru-RU"/>
        </w:rPr>
      </w:pPr>
      <w:r w:rsidRPr="000740B5">
        <w:rPr>
          <w:b/>
          <w:i/>
          <w:szCs w:val="24"/>
          <w:lang w:val="ru-RU"/>
        </w:rPr>
        <w:t>Заказчик Программы:</w:t>
      </w:r>
      <w:r w:rsidRPr="000740B5">
        <w:rPr>
          <w:szCs w:val="24"/>
          <w:lang w:val="ru-RU"/>
        </w:rPr>
        <w:t xml:space="preserve"> </w:t>
      </w:r>
      <w:r w:rsidR="00710B33" w:rsidRPr="000740B5">
        <w:rPr>
          <w:szCs w:val="24"/>
          <w:lang w:val="ru-RU"/>
        </w:rPr>
        <w:t>Администрация МБДОУ Детский сад №31.</w:t>
      </w:r>
    </w:p>
    <w:p w:rsidR="00710B33" w:rsidRPr="000740B5" w:rsidRDefault="00710B33" w:rsidP="000740B5">
      <w:pPr>
        <w:ind w:firstLine="360"/>
        <w:jc w:val="both"/>
        <w:rPr>
          <w:b/>
          <w:i/>
          <w:szCs w:val="24"/>
          <w:lang w:val="ru-RU"/>
        </w:rPr>
      </w:pPr>
    </w:p>
    <w:p w:rsidR="00EB2D12" w:rsidRPr="000740B5" w:rsidRDefault="00EB2D12" w:rsidP="000740B5">
      <w:pPr>
        <w:ind w:firstLine="360"/>
        <w:jc w:val="both"/>
        <w:rPr>
          <w:szCs w:val="24"/>
          <w:lang w:val="ru-RU"/>
        </w:rPr>
      </w:pPr>
      <w:r w:rsidRPr="000740B5">
        <w:rPr>
          <w:b/>
          <w:i/>
          <w:szCs w:val="24"/>
          <w:lang w:val="ru-RU"/>
        </w:rPr>
        <w:t>Разработчик Программы:</w:t>
      </w:r>
      <w:r w:rsidRPr="000740B5">
        <w:rPr>
          <w:szCs w:val="24"/>
          <w:lang w:val="ru-RU"/>
        </w:rPr>
        <w:t xml:space="preserve"> </w:t>
      </w:r>
      <w:r w:rsidR="00710B33" w:rsidRPr="000740B5">
        <w:rPr>
          <w:szCs w:val="24"/>
          <w:lang w:val="ru-RU"/>
        </w:rPr>
        <w:t>рабочая</w:t>
      </w:r>
      <w:r w:rsidRPr="000740B5">
        <w:rPr>
          <w:szCs w:val="24"/>
          <w:lang w:val="ru-RU"/>
        </w:rPr>
        <w:t xml:space="preserve"> группа </w:t>
      </w:r>
      <w:r w:rsidR="00710B33" w:rsidRPr="000740B5">
        <w:rPr>
          <w:szCs w:val="24"/>
          <w:lang w:val="ru-RU"/>
        </w:rPr>
        <w:t>МБДОУ Детский сад №31, Приказ № 43 от 16.10.2019г.</w:t>
      </w:r>
    </w:p>
    <w:p w:rsidR="00710B33" w:rsidRPr="000740B5" w:rsidRDefault="00710B33" w:rsidP="000740B5">
      <w:pPr>
        <w:ind w:firstLine="360"/>
        <w:jc w:val="both"/>
        <w:rPr>
          <w:szCs w:val="24"/>
          <w:lang w:val="ru-RU"/>
        </w:rPr>
      </w:pPr>
    </w:p>
    <w:p w:rsidR="00710B33" w:rsidRPr="000740B5" w:rsidRDefault="00EB2D12" w:rsidP="000740B5">
      <w:pPr>
        <w:ind w:firstLine="360"/>
        <w:jc w:val="both"/>
        <w:rPr>
          <w:szCs w:val="24"/>
          <w:lang w:val="ru-RU"/>
        </w:rPr>
      </w:pPr>
      <w:r w:rsidRPr="000740B5">
        <w:rPr>
          <w:b/>
          <w:i/>
          <w:szCs w:val="24"/>
          <w:lang w:val="ru-RU"/>
        </w:rPr>
        <w:t xml:space="preserve">Система </w:t>
      </w:r>
      <w:proofErr w:type="gramStart"/>
      <w:r w:rsidRPr="000740B5">
        <w:rPr>
          <w:b/>
          <w:i/>
          <w:szCs w:val="24"/>
          <w:lang w:val="ru-RU"/>
        </w:rPr>
        <w:t>контроля за</w:t>
      </w:r>
      <w:proofErr w:type="gramEnd"/>
      <w:r w:rsidRPr="000740B5">
        <w:rPr>
          <w:b/>
          <w:i/>
          <w:szCs w:val="24"/>
          <w:lang w:val="ru-RU"/>
        </w:rPr>
        <w:t xml:space="preserve"> реализацией Программы: </w:t>
      </w:r>
      <w:r w:rsidR="00710B33" w:rsidRPr="000740B5">
        <w:rPr>
          <w:szCs w:val="24"/>
          <w:lang w:val="ru-RU"/>
        </w:rPr>
        <w:t>внешнее - Управление образования Администрации городского округа город Уфа Республики Башкортостан, внутреннее - Администрация МБДОУ Детский сад №31:</w:t>
      </w:r>
    </w:p>
    <w:p w:rsidR="00710B33" w:rsidRPr="000740B5" w:rsidRDefault="00710B33" w:rsidP="000740B5">
      <w:pPr>
        <w:ind w:firstLine="360"/>
        <w:jc w:val="both"/>
        <w:rPr>
          <w:szCs w:val="24"/>
          <w:lang w:val="ru-RU"/>
        </w:rPr>
      </w:pPr>
      <w:r w:rsidRPr="000740B5">
        <w:rPr>
          <w:szCs w:val="24"/>
          <w:lang w:val="ru-RU"/>
        </w:rPr>
        <w:t>* отражение плана мероприятий контроля в годовом плане, в тематике педагогических советов;</w:t>
      </w:r>
    </w:p>
    <w:p w:rsidR="00710B33" w:rsidRPr="000740B5" w:rsidRDefault="00710B33" w:rsidP="000740B5">
      <w:pPr>
        <w:ind w:firstLine="360"/>
        <w:jc w:val="both"/>
        <w:rPr>
          <w:szCs w:val="24"/>
          <w:lang w:val="ru-RU"/>
        </w:rPr>
      </w:pPr>
      <w:r w:rsidRPr="000740B5">
        <w:rPr>
          <w:szCs w:val="24"/>
          <w:lang w:val="ru-RU"/>
        </w:rPr>
        <w:t>* оформление отчетов о мероприятиях по реализации Программы и результатах введения в наглядной форме;</w:t>
      </w:r>
    </w:p>
    <w:p w:rsidR="00710B33" w:rsidRPr="000740B5" w:rsidRDefault="00710B33" w:rsidP="000740B5">
      <w:pPr>
        <w:ind w:firstLine="360"/>
        <w:jc w:val="both"/>
        <w:rPr>
          <w:szCs w:val="24"/>
          <w:lang w:val="ru-RU"/>
        </w:rPr>
      </w:pPr>
      <w:r w:rsidRPr="000740B5">
        <w:rPr>
          <w:szCs w:val="24"/>
          <w:lang w:val="ru-RU"/>
        </w:rPr>
        <w:t>* публикации на сайте МБДОУ Детский сад №31, в СМИ;</w:t>
      </w:r>
    </w:p>
    <w:p w:rsidR="00710B33" w:rsidRPr="000740B5" w:rsidRDefault="00710B33" w:rsidP="000740B5">
      <w:pPr>
        <w:ind w:firstLine="360"/>
        <w:jc w:val="both"/>
        <w:rPr>
          <w:szCs w:val="24"/>
          <w:lang w:val="ru-RU"/>
        </w:rPr>
      </w:pPr>
      <w:r w:rsidRPr="000740B5">
        <w:rPr>
          <w:szCs w:val="24"/>
          <w:lang w:val="ru-RU"/>
        </w:rPr>
        <w:t xml:space="preserve">* отчет администрации перед </w:t>
      </w:r>
      <w:r w:rsidR="004C7182" w:rsidRPr="000740B5">
        <w:rPr>
          <w:szCs w:val="24"/>
          <w:lang w:val="ru-RU"/>
        </w:rPr>
        <w:t>П</w:t>
      </w:r>
      <w:r w:rsidRPr="000740B5">
        <w:rPr>
          <w:szCs w:val="24"/>
          <w:lang w:val="ru-RU"/>
        </w:rPr>
        <w:t xml:space="preserve">едагогическим советом, </w:t>
      </w:r>
      <w:r w:rsidR="004C7182" w:rsidRPr="000740B5">
        <w:rPr>
          <w:szCs w:val="24"/>
          <w:lang w:val="ru-RU"/>
        </w:rPr>
        <w:t>Советом родителей</w:t>
      </w:r>
      <w:r w:rsidRPr="000740B5">
        <w:rPr>
          <w:szCs w:val="24"/>
          <w:lang w:val="ru-RU"/>
        </w:rPr>
        <w:t>, общим родительским собранием;</w:t>
      </w:r>
    </w:p>
    <w:p w:rsidR="00EB2D12" w:rsidRPr="000740B5" w:rsidRDefault="00710B33" w:rsidP="000740B5">
      <w:pPr>
        <w:ind w:firstLine="360"/>
        <w:jc w:val="both"/>
        <w:rPr>
          <w:szCs w:val="24"/>
          <w:lang w:val="ru-RU"/>
        </w:rPr>
      </w:pPr>
      <w:r w:rsidRPr="000740B5">
        <w:rPr>
          <w:szCs w:val="24"/>
          <w:lang w:val="ru-RU"/>
        </w:rPr>
        <w:t>* участие в городских, региональных, федеральных семинарах, конференциях</w:t>
      </w:r>
      <w:r w:rsidR="00073391" w:rsidRPr="000740B5">
        <w:rPr>
          <w:szCs w:val="24"/>
          <w:lang w:val="ru-RU"/>
        </w:rPr>
        <w:t>, мастер-классах</w:t>
      </w:r>
      <w:r w:rsidRPr="000740B5">
        <w:rPr>
          <w:szCs w:val="24"/>
          <w:lang w:val="ru-RU"/>
        </w:rPr>
        <w:t>.</w:t>
      </w:r>
    </w:p>
    <w:p w:rsidR="004C7182" w:rsidRPr="000740B5" w:rsidRDefault="004C7182" w:rsidP="000740B5">
      <w:pPr>
        <w:ind w:firstLine="360"/>
        <w:jc w:val="both"/>
        <w:rPr>
          <w:szCs w:val="24"/>
          <w:lang w:val="ru-RU"/>
        </w:rPr>
      </w:pPr>
    </w:p>
    <w:p w:rsidR="00EB2D12" w:rsidRPr="000740B5" w:rsidRDefault="00EB2D12" w:rsidP="000740B5">
      <w:pPr>
        <w:ind w:firstLine="360"/>
        <w:jc w:val="both"/>
        <w:rPr>
          <w:szCs w:val="24"/>
          <w:lang w:val="ru-RU"/>
        </w:rPr>
      </w:pPr>
      <w:r w:rsidRPr="000740B5">
        <w:rPr>
          <w:b/>
          <w:i/>
          <w:szCs w:val="24"/>
          <w:lang w:val="ru-RU"/>
        </w:rPr>
        <w:t>Сроки реализации Программы:</w:t>
      </w:r>
      <w:r w:rsidRPr="000740B5">
        <w:rPr>
          <w:szCs w:val="24"/>
          <w:lang w:val="ru-RU"/>
        </w:rPr>
        <w:t xml:space="preserve"> Программа рассчитана на </w:t>
      </w:r>
      <w:r w:rsidR="006B749C" w:rsidRPr="000740B5">
        <w:rPr>
          <w:szCs w:val="24"/>
          <w:lang w:val="ru-RU"/>
        </w:rPr>
        <w:t>5</w:t>
      </w:r>
      <w:r w:rsidRPr="000740B5">
        <w:rPr>
          <w:szCs w:val="24"/>
          <w:lang w:val="ru-RU"/>
        </w:rPr>
        <w:t xml:space="preserve"> учебных </w:t>
      </w:r>
      <w:r w:rsidR="006B749C" w:rsidRPr="000740B5">
        <w:rPr>
          <w:szCs w:val="24"/>
          <w:lang w:val="ru-RU"/>
        </w:rPr>
        <w:t>лет</w:t>
      </w:r>
      <w:r w:rsidRPr="000740B5">
        <w:rPr>
          <w:szCs w:val="24"/>
          <w:lang w:val="ru-RU"/>
        </w:rPr>
        <w:t xml:space="preserve"> с 20</w:t>
      </w:r>
      <w:r w:rsidR="004C7182" w:rsidRPr="000740B5">
        <w:rPr>
          <w:szCs w:val="24"/>
          <w:lang w:val="ru-RU"/>
        </w:rPr>
        <w:t>20</w:t>
      </w:r>
      <w:r w:rsidRPr="000740B5">
        <w:rPr>
          <w:szCs w:val="24"/>
          <w:lang w:val="ru-RU"/>
        </w:rPr>
        <w:t xml:space="preserve"> по </w:t>
      </w:r>
      <w:r w:rsidR="0008199F">
        <w:rPr>
          <w:szCs w:val="24"/>
          <w:lang w:val="ru-RU"/>
        </w:rPr>
        <w:t>2024</w:t>
      </w:r>
      <w:r w:rsidR="004C7182" w:rsidRPr="000740B5">
        <w:rPr>
          <w:szCs w:val="24"/>
          <w:lang w:val="ru-RU"/>
        </w:rPr>
        <w:t xml:space="preserve"> годы.</w:t>
      </w:r>
    </w:p>
    <w:p w:rsidR="00EB2D12" w:rsidRPr="000740B5" w:rsidRDefault="00EB2D12" w:rsidP="000740B5">
      <w:pPr>
        <w:ind w:firstLine="360"/>
        <w:jc w:val="both"/>
        <w:rPr>
          <w:szCs w:val="24"/>
          <w:lang w:val="ru-RU"/>
        </w:rPr>
      </w:pPr>
    </w:p>
    <w:p w:rsidR="00EB2D12" w:rsidRPr="000740B5" w:rsidRDefault="00EB2D12" w:rsidP="000740B5">
      <w:pPr>
        <w:ind w:firstLine="360"/>
        <w:jc w:val="both"/>
        <w:rPr>
          <w:szCs w:val="24"/>
          <w:lang w:val="ru-RU"/>
        </w:rPr>
      </w:pPr>
      <w:r w:rsidRPr="000740B5">
        <w:rPr>
          <w:b/>
          <w:i/>
          <w:szCs w:val="24"/>
          <w:lang w:val="ru-RU"/>
        </w:rPr>
        <w:t>Начало реализации Программы:</w:t>
      </w:r>
      <w:r w:rsidRPr="000740B5">
        <w:rPr>
          <w:szCs w:val="24"/>
          <w:lang w:val="ru-RU"/>
        </w:rPr>
        <w:t xml:space="preserve"> </w:t>
      </w:r>
      <w:r w:rsidR="004C7182" w:rsidRPr="000740B5">
        <w:rPr>
          <w:szCs w:val="24"/>
          <w:lang w:val="ru-RU"/>
        </w:rPr>
        <w:t>январь 2020</w:t>
      </w:r>
      <w:r w:rsidRPr="000740B5">
        <w:rPr>
          <w:szCs w:val="24"/>
          <w:lang w:val="ru-RU"/>
        </w:rPr>
        <w:t xml:space="preserve"> года </w:t>
      </w:r>
    </w:p>
    <w:p w:rsidR="00EB2D12" w:rsidRPr="000740B5" w:rsidRDefault="00EB2D12" w:rsidP="000740B5">
      <w:pPr>
        <w:ind w:firstLine="360"/>
        <w:jc w:val="both"/>
        <w:rPr>
          <w:b/>
          <w:i/>
          <w:szCs w:val="24"/>
          <w:lang w:val="ru-RU"/>
        </w:rPr>
      </w:pPr>
    </w:p>
    <w:p w:rsidR="00EB2D12" w:rsidRPr="000740B5" w:rsidRDefault="00EB2D12" w:rsidP="000740B5">
      <w:pPr>
        <w:ind w:firstLine="360"/>
        <w:jc w:val="both"/>
        <w:rPr>
          <w:szCs w:val="24"/>
          <w:lang w:val="ru-RU"/>
        </w:rPr>
      </w:pPr>
      <w:r w:rsidRPr="000740B5">
        <w:rPr>
          <w:b/>
          <w:i/>
          <w:szCs w:val="24"/>
          <w:lang w:val="ru-RU"/>
        </w:rPr>
        <w:t>Окончание:</w:t>
      </w:r>
      <w:r w:rsidRPr="000740B5">
        <w:rPr>
          <w:szCs w:val="24"/>
          <w:lang w:val="ru-RU"/>
        </w:rPr>
        <w:t xml:space="preserve"> </w:t>
      </w:r>
      <w:r w:rsidR="004C7182" w:rsidRPr="000740B5">
        <w:rPr>
          <w:szCs w:val="24"/>
          <w:lang w:val="ru-RU"/>
        </w:rPr>
        <w:t xml:space="preserve">декабрь </w:t>
      </w:r>
      <w:r w:rsidR="0008199F">
        <w:rPr>
          <w:szCs w:val="24"/>
          <w:lang w:val="ru-RU"/>
        </w:rPr>
        <w:t>2024</w:t>
      </w:r>
      <w:r w:rsidRPr="000740B5">
        <w:rPr>
          <w:szCs w:val="24"/>
          <w:lang w:val="ru-RU"/>
        </w:rPr>
        <w:t xml:space="preserve"> г. </w:t>
      </w:r>
    </w:p>
    <w:p w:rsidR="00EB2D12" w:rsidRPr="000740B5" w:rsidRDefault="00EB2D12" w:rsidP="000740B5">
      <w:pPr>
        <w:ind w:firstLine="360"/>
        <w:jc w:val="both"/>
        <w:rPr>
          <w:b/>
          <w:i/>
          <w:szCs w:val="24"/>
          <w:lang w:val="ru-RU"/>
        </w:rPr>
      </w:pPr>
    </w:p>
    <w:p w:rsidR="00EB2D12" w:rsidRPr="000740B5" w:rsidRDefault="00EB2D12" w:rsidP="000740B5">
      <w:pPr>
        <w:ind w:firstLine="360"/>
        <w:jc w:val="both"/>
        <w:rPr>
          <w:b/>
          <w:i/>
          <w:szCs w:val="24"/>
          <w:lang w:val="ru-RU"/>
        </w:rPr>
      </w:pPr>
      <w:r w:rsidRPr="000740B5">
        <w:rPr>
          <w:b/>
          <w:i/>
          <w:szCs w:val="24"/>
          <w:lang w:val="ru-RU"/>
        </w:rPr>
        <w:t xml:space="preserve">Сроки и этапы реализации Программы: </w:t>
      </w:r>
    </w:p>
    <w:p w:rsidR="004C7182" w:rsidRPr="000740B5" w:rsidRDefault="004C7182" w:rsidP="000740B5">
      <w:pPr>
        <w:ind w:firstLine="360"/>
        <w:jc w:val="both"/>
        <w:rPr>
          <w:szCs w:val="24"/>
          <w:lang w:val="ru-RU"/>
        </w:rPr>
      </w:pPr>
      <w:r w:rsidRPr="000740B5">
        <w:rPr>
          <w:szCs w:val="24"/>
          <w:lang w:val="ru-RU"/>
        </w:rPr>
        <w:t>1 этап - организационно-подготовительный (создание условий для реализации Программы</w:t>
      </w:r>
      <w:r w:rsidR="00073391" w:rsidRPr="000740B5">
        <w:rPr>
          <w:szCs w:val="24"/>
          <w:lang w:val="ru-RU"/>
        </w:rPr>
        <w:t>, январь 2020-сентябрь 2020</w:t>
      </w:r>
      <w:r w:rsidRPr="000740B5">
        <w:rPr>
          <w:szCs w:val="24"/>
          <w:lang w:val="ru-RU"/>
        </w:rPr>
        <w:t>);</w:t>
      </w:r>
    </w:p>
    <w:p w:rsidR="004C7182" w:rsidRPr="000740B5" w:rsidRDefault="004C7182" w:rsidP="000740B5">
      <w:pPr>
        <w:ind w:firstLine="360"/>
        <w:jc w:val="both"/>
        <w:rPr>
          <w:szCs w:val="24"/>
          <w:lang w:val="ru-RU"/>
        </w:rPr>
      </w:pPr>
      <w:r w:rsidRPr="000740B5">
        <w:rPr>
          <w:szCs w:val="24"/>
          <w:lang w:val="ru-RU"/>
        </w:rPr>
        <w:t>2 этап – прогностический (переход к устойчивой реализации модели учреждения, обеспечивающего современное качество образовательной деятельности</w:t>
      </w:r>
      <w:r w:rsidR="00851828" w:rsidRPr="000740B5">
        <w:rPr>
          <w:szCs w:val="24"/>
          <w:lang w:val="ru-RU"/>
        </w:rPr>
        <w:t xml:space="preserve">, сентябрь 2020-сентябрь </w:t>
      </w:r>
      <w:r w:rsidR="0008199F">
        <w:rPr>
          <w:szCs w:val="24"/>
          <w:lang w:val="ru-RU"/>
        </w:rPr>
        <w:t>2024</w:t>
      </w:r>
      <w:r w:rsidRPr="000740B5">
        <w:rPr>
          <w:szCs w:val="24"/>
          <w:lang w:val="ru-RU"/>
        </w:rPr>
        <w:t>);</w:t>
      </w:r>
    </w:p>
    <w:p w:rsidR="00EB2D12" w:rsidRPr="000740B5" w:rsidRDefault="004C7182" w:rsidP="000740B5">
      <w:pPr>
        <w:ind w:firstLine="360"/>
        <w:jc w:val="both"/>
        <w:rPr>
          <w:szCs w:val="24"/>
          <w:lang w:val="ru-RU"/>
        </w:rPr>
      </w:pPr>
      <w:r w:rsidRPr="000740B5">
        <w:rPr>
          <w:szCs w:val="24"/>
          <w:lang w:val="ru-RU"/>
        </w:rPr>
        <w:t>3 этап – аналитический (оценка эффективности реализации Программы, качественных и количественных изменений, произошедших в учреждении</w:t>
      </w:r>
      <w:r w:rsidR="00851828" w:rsidRPr="000740B5">
        <w:rPr>
          <w:szCs w:val="24"/>
          <w:lang w:val="ru-RU"/>
        </w:rPr>
        <w:t xml:space="preserve">, сентябрь </w:t>
      </w:r>
      <w:proofErr w:type="gramStart"/>
      <w:r w:rsidR="00851828" w:rsidRPr="000740B5">
        <w:rPr>
          <w:szCs w:val="24"/>
          <w:lang w:val="ru-RU"/>
        </w:rPr>
        <w:t>–д</w:t>
      </w:r>
      <w:proofErr w:type="gramEnd"/>
      <w:r w:rsidR="00851828" w:rsidRPr="000740B5">
        <w:rPr>
          <w:szCs w:val="24"/>
          <w:lang w:val="ru-RU"/>
        </w:rPr>
        <w:t xml:space="preserve">екабрь </w:t>
      </w:r>
      <w:r w:rsidR="0008199F">
        <w:rPr>
          <w:szCs w:val="24"/>
          <w:lang w:val="ru-RU"/>
        </w:rPr>
        <w:t>2024</w:t>
      </w:r>
      <w:r w:rsidRPr="000740B5">
        <w:rPr>
          <w:szCs w:val="24"/>
          <w:lang w:val="ru-RU"/>
        </w:rPr>
        <w:t>).</w:t>
      </w:r>
    </w:p>
    <w:p w:rsidR="004C7182" w:rsidRPr="000740B5" w:rsidRDefault="004C7182" w:rsidP="000740B5">
      <w:pPr>
        <w:ind w:firstLine="360"/>
        <w:jc w:val="both"/>
        <w:rPr>
          <w:szCs w:val="24"/>
          <w:lang w:val="ru-RU"/>
        </w:rPr>
      </w:pPr>
    </w:p>
    <w:p w:rsidR="00EB2D12" w:rsidRPr="000740B5" w:rsidRDefault="00EB2D12" w:rsidP="000740B5">
      <w:pPr>
        <w:ind w:firstLine="360"/>
        <w:jc w:val="both"/>
        <w:rPr>
          <w:i/>
          <w:szCs w:val="24"/>
          <w:lang w:val="ru-RU"/>
        </w:rPr>
      </w:pPr>
      <w:r w:rsidRPr="000740B5">
        <w:rPr>
          <w:b/>
          <w:bCs/>
          <w:i/>
          <w:szCs w:val="24"/>
          <w:lang w:val="ru-RU"/>
        </w:rPr>
        <w:t>Основание для разработки Программы развития</w:t>
      </w:r>
    </w:p>
    <w:p w:rsidR="00091BEB" w:rsidRDefault="009A2731" w:rsidP="00091BEB">
      <w:pPr>
        <w:numPr>
          <w:ilvl w:val="0"/>
          <w:numId w:val="16"/>
        </w:numPr>
        <w:tabs>
          <w:tab w:val="clear" w:pos="720"/>
          <w:tab w:val="num" w:pos="0"/>
          <w:tab w:val="left" w:pos="426"/>
        </w:tabs>
        <w:ind w:left="0" w:firstLine="284"/>
        <w:jc w:val="both"/>
        <w:rPr>
          <w:szCs w:val="24"/>
          <w:lang w:val="ru-RU"/>
        </w:rPr>
      </w:pPr>
      <w:r w:rsidRPr="00091BEB">
        <w:rPr>
          <w:szCs w:val="24"/>
          <w:lang w:val="ru-RU"/>
        </w:rPr>
        <w:t>Постановление Правительства РФ от 26 декабря 2017 г. № 1642 «Об утверждении государственной программы Российской Федерации «Развитие образования»</w:t>
      </w:r>
    </w:p>
    <w:p w:rsidR="00091BEB" w:rsidRPr="00091BEB" w:rsidRDefault="009A2731" w:rsidP="00091BEB">
      <w:pPr>
        <w:numPr>
          <w:ilvl w:val="0"/>
          <w:numId w:val="16"/>
        </w:numPr>
        <w:tabs>
          <w:tab w:val="clear" w:pos="720"/>
          <w:tab w:val="num" w:pos="0"/>
          <w:tab w:val="left" w:pos="426"/>
        </w:tabs>
        <w:ind w:left="0" w:firstLine="284"/>
        <w:jc w:val="both"/>
        <w:rPr>
          <w:szCs w:val="24"/>
          <w:lang w:val="ru-RU"/>
        </w:rPr>
      </w:pPr>
      <w:r w:rsidRPr="00091BEB">
        <w:rPr>
          <w:szCs w:val="24"/>
          <w:lang w:val="ru-RU"/>
        </w:rPr>
        <w:t>Постановление Правительства Республики Башкортостан от 21.02.2013 N 54 «О государственной программе «Развитие образования в Республике Башкортостан» (с изменениями на 17.05.2019 г.)</w:t>
      </w:r>
    </w:p>
    <w:p w:rsidR="00091BEB" w:rsidRPr="00091BEB" w:rsidRDefault="009A2731" w:rsidP="00091BEB">
      <w:pPr>
        <w:numPr>
          <w:ilvl w:val="0"/>
          <w:numId w:val="16"/>
        </w:numPr>
        <w:tabs>
          <w:tab w:val="clear" w:pos="720"/>
          <w:tab w:val="num" w:pos="0"/>
          <w:tab w:val="left" w:pos="426"/>
        </w:tabs>
        <w:ind w:left="0" w:firstLine="284"/>
        <w:jc w:val="both"/>
        <w:rPr>
          <w:szCs w:val="24"/>
          <w:lang w:val="ru-RU"/>
        </w:rPr>
      </w:pPr>
      <w:r w:rsidRPr="00091BEB">
        <w:rPr>
          <w:szCs w:val="24"/>
          <w:lang w:val="ru-RU"/>
        </w:rPr>
        <w:t>Постановление Администрации городского округа город Уфа Республики Башкортостан от 13 марта 2018 г. N 338 «Об утверждении муниципальной программы «Развитие образования в городском округе город Уфа Республики Башкортостан» (с изменениями на 24.04.2019 г.)</w:t>
      </w:r>
    </w:p>
    <w:p w:rsidR="00091BEB" w:rsidRPr="00091BEB" w:rsidRDefault="009A2731" w:rsidP="00091BEB">
      <w:pPr>
        <w:numPr>
          <w:ilvl w:val="0"/>
          <w:numId w:val="16"/>
        </w:numPr>
        <w:tabs>
          <w:tab w:val="clear" w:pos="720"/>
          <w:tab w:val="num" w:pos="0"/>
          <w:tab w:val="left" w:pos="426"/>
        </w:tabs>
        <w:ind w:left="0" w:firstLine="284"/>
        <w:jc w:val="both"/>
        <w:rPr>
          <w:szCs w:val="24"/>
          <w:lang w:val="ru-RU"/>
        </w:rPr>
      </w:pPr>
      <w:r w:rsidRPr="00091BEB">
        <w:rPr>
          <w:szCs w:val="24"/>
          <w:lang w:val="ru-RU"/>
        </w:rPr>
        <w:t xml:space="preserve">Решение Совета городского округа город Уфа Республики Башкортостан от 21.11.2018 N </w:t>
      </w:r>
      <w:r w:rsidRPr="00091BEB">
        <w:rPr>
          <w:szCs w:val="24"/>
          <w:lang w:val="ru-RU"/>
        </w:rPr>
        <w:lastRenderedPageBreak/>
        <w:t xml:space="preserve">33/4 «Об утверждении Положения о бюджетном процессе в городском округе город Уфа Республики </w:t>
      </w:r>
      <w:proofErr w:type="spellStart"/>
      <w:r w:rsidRPr="00091BEB">
        <w:rPr>
          <w:szCs w:val="24"/>
          <w:lang w:val="ru-RU"/>
        </w:rPr>
        <w:t>Башкортостан</w:t>
      </w:r>
      <w:r w:rsidR="00EB2D12" w:rsidRPr="00091BEB">
        <w:rPr>
          <w:szCs w:val="24"/>
          <w:lang w:val="ru-RU"/>
        </w:rPr>
        <w:t>Конвенция</w:t>
      </w:r>
      <w:proofErr w:type="spellEnd"/>
      <w:r w:rsidR="00EB2D12" w:rsidRPr="00091BEB">
        <w:rPr>
          <w:szCs w:val="24"/>
          <w:lang w:val="ru-RU"/>
        </w:rPr>
        <w:t xml:space="preserve"> ООН «О правах ребенка» от 20.11.1989г. № 44/25 принята Генеральной Ассамблеей;</w:t>
      </w:r>
    </w:p>
    <w:p w:rsidR="00091BEB" w:rsidRPr="00091BEB" w:rsidRDefault="00EB2D12" w:rsidP="00091BEB">
      <w:pPr>
        <w:numPr>
          <w:ilvl w:val="0"/>
          <w:numId w:val="16"/>
        </w:numPr>
        <w:tabs>
          <w:tab w:val="clear" w:pos="720"/>
          <w:tab w:val="num" w:pos="0"/>
          <w:tab w:val="left" w:pos="426"/>
        </w:tabs>
        <w:ind w:left="0" w:firstLine="284"/>
        <w:jc w:val="both"/>
        <w:rPr>
          <w:szCs w:val="24"/>
          <w:lang w:val="ru-RU"/>
        </w:rPr>
      </w:pPr>
      <w:r w:rsidRPr="00091BEB">
        <w:rPr>
          <w:szCs w:val="24"/>
          <w:lang w:val="ru-RU"/>
        </w:rPr>
        <w:t>Конституция Российской Федерации от 12.12.1993г;</w:t>
      </w:r>
    </w:p>
    <w:p w:rsidR="00091BEB" w:rsidRPr="00091BEB" w:rsidRDefault="00EB2D12" w:rsidP="00091BEB">
      <w:pPr>
        <w:numPr>
          <w:ilvl w:val="0"/>
          <w:numId w:val="16"/>
        </w:numPr>
        <w:tabs>
          <w:tab w:val="clear" w:pos="720"/>
          <w:tab w:val="num" w:pos="0"/>
          <w:tab w:val="left" w:pos="426"/>
        </w:tabs>
        <w:ind w:left="0" w:firstLine="284"/>
        <w:jc w:val="both"/>
        <w:rPr>
          <w:szCs w:val="24"/>
          <w:lang w:val="ru-RU"/>
        </w:rPr>
      </w:pPr>
      <w:r w:rsidRPr="00091BEB">
        <w:rPr>
          <w:szCs w:val="24"/>
          <w:lang w:val="ru-RU"/>
        </w:rPr>
        <w:t>Конституция Республики Башкортостан от 24.12.1993г. № ВС-22/15;</w:t>
      </w:r>
    </w:p>
    <w:p w:rsidR="00091BEB" w:rsidRPr="00091BEB" w:rsidRDefault="00EB2D12" w:rsidP="00091BEB">
      <w:pPr>
        <w:numPr>
          <w:ilvl w:val="0"/>
          <w:numId w:val="16"/>
        </w:numPr>
        <w:tabs>
          <w:tab w:val="clear" w:pos="720"/>
          <w:tab w:val="num" w:pos="0"/>
          <w:tab w:val="left" w:pos="426"/>
        </w:tabs>
        <w:ind w:left="0" w:firstLine="284"/>
        <w:jc w:val="both"/>
        <w:rPr>
          <w:szCs w:val="24"/>
          <w:lang w:val="ru-RU"/>
        </w:rPr>
      </w:pPr>
      <w:r w:rsidRPr="00091BEB">
        <w:rPr>
          <w:szCs w:val="24"/>
          <w:lang w:val="ru-RU"/>
        </w:rPr>
        <w:t>Федеральный закон «Об основных гарантиях прав ребенка в РФ» от 09.07.1998г. с изменениями от 02.12.2013г. № 328-ФЗ одобрен Советом Федерации;</w:t>
      </w:r>
    </w:p>
    <w:p w:rsidR="00091BEB" w:rsidRPr="00091BEB" w:rsidRDefault="00EB2D12" w:rsidP="00091BEB">
      <w:pPr>
        <w:numPr>
          <w:ilvl w:val="0"/>
          <w:numId w:val="16"/>
        </w:numPr>
        <w:tabs>
          <w:tab w:val="clear" w:pos="720"/>
          <w:tab w:val="num" w:pos="0"/>
          <w:tab w:val="left" w:pos="426"/>
        </w:tabs>
        <w:ind w:left="0" w:firstLine="284"/>
        <w:jc w:val="both"/>
        <w:rPr>
          <w:szCs w:val="24"/>
          <w:lang w:val="ru-RU"/>
        </w:rPr>
      </w:pPr>
      <w:r w:rsidRPr="00091BEB">
        <w:rPr>
          <w:szCs w:val="24"/>
          <w:lang w:val="ru-RU"/>
        </w:rPr>
        <w:t>Семейный кодекс Российской Федерации от 29.12.1995г. № 223-ФЗ (с изм. от 31.01.2014г.) принят  ГД ФС РФ;</w:t>
      </w:r>
    </w:p>
    <w:p w:rsidR="00091BEB" w:rsidRPr="00091BEB" w:rsidRDefault="00EB2D12" w:rsidP="00091BEB">
      <w:pPr>
        <w:numPr>
          <w:ilvl w:val="0"/>
          <w:numId w:val="16"/>
        </w:numPr>
        <w:tabs>
          <w:tab w:val="clear" w:pos="720"/>
          <w:tab w:val="num" w:pos="0"/>
          <w:tab w:val="left" w:pos="426"/>
        </w:tabs>
        <w:ind w:left="0" w:firstLine="284"/>
        <w:jc w:val="both"/>
        <w:rPr>
          <w:szCs w:val="24"/>
          <w:lang w:val="ru-RU"/>
        </w:rPr>
      </w:pPr>
      <w:r w:rsidRPr="00091BEB">
        <w:rPr>
          <w:szCs w:val="24"/>
          <w:lang w:val="ru-RU"/>
        </w:rPr>
        <w:t>Федеральный закон «Об образовании в Российской Федерации» от 29.12.2012г. № 273-ФЗ принят Государственной Думой РФ;</w:t>
      </w:r>
    </w:p>
    <w:p w:rsidR="00091BEB" w:rsidRPr="00091BEB" w:rsidRDefault="00EB2D12" w:rsidP="00091BEB">
      <w:pPr>
        <w:numPr>
          <w:ilvl w:val="0"/>
          <w:numId w:val="16"/>
        </w:numPr>
        <w:tabs>
          <w:tab w:val="clear" w:pos="720"/>
          <w:tab w:val="num" w:pos="0"/>
          <w:tab w:val="left" w:pos="426"/>
        </w:tabs>
        <w:ind w:left="0" w:firstLine="284"/>
        <w:jc w:val="both"/>
        <w:rPr>
          <w:szCs w:val="24"/>
          <w:lang w:val="ru-RU"/>
        </w:rPr>
      </w:pPr>
      <w:r w:rsidRPr="00091BEB">
        <w:rPr>
          <w:szCs w:val="24"/>
          <w:lang w:val="ru-RU"/>
        </w:rPr>
        <w:t xml:space="preserve">Закон Республики Башкортостан «Об образовании в Республике Башкортостан» от 01.07.2013г. № 696-з принят Государственным </w:t>
      </w:r>
      <w:proofErr w:type="gramStart"/>
      <w:r w:rsidRPr="00091BEB">
        <w:rPr>
          <w:szCs w:val="24"/>
          <w:lang w:val="ru-RU"/>
        </w:rPr>
        <w:t>Собранием-Курултая</w:t>
      </w:r>
      <w:proofErr w:type="gramEnd"/>
      <w:r w:rsidRPr="00091BEB">
        <w:rPr>
          <w:szCs w:val="24"/>
          <w:lang w:val="ru-RU"/>
        </w:rPr>
        <w:t xml:space="preserve"> РБ;</w:t>
      </w:r>
    </w:p>
    <w:p w:rsidR="00091BEB" w:rsidRPr="00091BEB" w:rsidRDefault="00EB2D12" w:rsidP="00091BEB">
      <w:pPr>
        <w:numPr>
          <w:ilvl w:val="0"/>
          <w:numId w:val="16"/>
        </w:numPr>
        <w:tabs>
          <w:tab w:val="clear" w:pos="720"/>
          <w:tab w:val="num" w:pos="0"/>
          <w:tab w:val="left" w:pos="426"/>
        </w:tabs>
        <w:ind w:left="0" w:firstLine="284"/>
        <w:jc w:val="both"/>
        <w:rPr>
          <w:szCs w:val="24"/>
          <w:lang w:val="ru-RU"/>
        </w:rPr>
      </w:pPr>
      <w:r w:rsidRPr="00091BEB">
        <w:rPr>
          <w:szCs w:val="24"/>
          <w:lang w:val="ru-RU"/>
        </w:rPr>
        <w:t>Закон РБ «О языках народов Республики Башкортостан» от 05.02.1999г. № 216-з принят Законодательной Палатой Государственного Собрания РБ;</w:t>
      </w:r>
    </w:p>
    <w:p w:rsidR="00091BEB" w:rsidRPr="00091BEB" w:rsidRDefault="00EB2D12" w:rsidP="00091BEB">
      <w:pPr>
        <w:numPr>
          <w:ilvl w:val="0"/>
          <w:numId w:val="16"/>
        </w:numPr>
        <w:tabs>
          <w:tab w:val="clear" w:pos="720"/>
          <w:tab w:val="num" w:pos="0"/>
          <w:tab w:val="left" w:pos="426"/>
        </w:tabs>
        <w:ind w:left="0" w:firstLine="284"/>
        <w:jc w:val="both"/>
        <w:rPr>
          <w:szCs w:val="24"/>
          <w:lang w:val="ru-RU"/>
        </w:rPr>
      </w:pPr>
      <w:r w:rsidRPr="00091BEB">
        <w:rPr>
          <w:szCs w:val="24"/>
          <w:lang w:val="ru-RU"/>
        </w:rPr>
        <w:t xml:space="preserve">«Национальная доктрина образования в Российской Федерации на период до </w:t>
      </w:r>
      <w:r w:rsidR="0008199F">
        <w:rPr>
          <w:szCs w:val="24"/>
          <w:lang w:val="ru-RU"/>
        </w:rPr>
        <w:t>2024</w:t>
      </w:r>
      <w:r w:rsidRPr="00091BEB">
        <w:rPr>
          <w:szCs w:val="24"/>
          <w:lang w:val="ru-RU"/>
        </w:rPr>
        <w:t>г.», от 04.10.2000г. № 751 постановление Правительства РФ;</w:t>
      </w:r>
    </w:p>
    <w:p w:rsidR="00091BEB" w:rsidRPr="00091BEB" w:rsidRDefault="00EB2D12" w:rsidP="00091BEB">
      <w:pPr>
        <w:numPr>
          <w:ilvl w:val="0"/>
          <w:numId w:val="16"/>
        </w:numPr>
        <w:tabs>
          <w:tab w:val="clear" w:pos="720"/>
          <w:tab w:val="num" w:pos="0"/>
          <w:tab w:val="left" w:pos="426"/>
        </w:tabs>
        <w:ind w:left="0" w:firstLine="284"/>
        <w:jc w:val="both"/>
        <w:rPr>
          <w:szCs w:val="24"/>
          <w:lang w:val="ru-RU"/>
        </w:rPr>
      </w:pPr>
      <w:r w:rsidRPr="00091BEB">
        <w:rPr>
          <w:szCs w:val="24"/>
          <w:lang w:val="ru-RU"/>
        </w:rPr>
        <w:t xml:space="preserve">«Концепция национальной образовательной политики в Российской Федерации» от 03.08.2006г.  № 201 одобрена приказом </w:t>
      </w:r>
      <w:proofErr w:type="spellStart"/>
      <w:r w:rsidRPr="00091BEB">
        <w:rPr>
          <w:szCs w:val="24"/>
          <w:lang w:val="ru-RU"/>
        </w:rPr>
        <w:t>Минобрнауки</w:t>
      </w:r>
      <w:proofErr w:type="spellEnd"/>
      <w:r w:rsidRPr="00091BEB">
        <w:rPr>
          <w:szCs w:val="24"/>
          <w:lang w:val="ru-RU"/>
        </w:rPr>
        <w:t xml:space="preserve"> России;</w:t>
      </w:r>
    </w:p>
    <w:p w:rsidR="00091BEB" w:rsidRPr="00091BEB" w:rsidRDefault="00EB2D12" w:rsidP="00091BEB">
      <w:pPr>
        <w:numPr>
          <w:ilvl w:val="0"/>
          <w:numId w:val="16"/>
        </w:numPr>
        <w:tabs>
          <w:tab w:val="clear" w:pos="720"/>
          <w:tab w:val="num" w:pos="0"/>
          <w:tab w:val="left" w:pos="426"/>
        </w:tabs>
        <w:ind w:left="0" w:firstLine="284"/>
        <w:jc w:val="both"/>
        <w:rPr>
          <w:szCs w:val="24"/>
          <w:lang w:val="ru-RU"/>
        </w:rPr>
      </w:pPr>
      <w:r w:rsidRPr="00091BEB">
        <w:rPr>
          <w:szCs w:val="24"/>
          <w:lang w:val="ru-RU"/>
        </w:rPr>
        <w:t>Постановление Правительства Российской Федерации «Об утверждении положения о лицензировании образовательной деятельн</w:t>
      </w:r>
      <w:r w:rsidR="00091BEB" w:rsidRPr="00091BEB">
        <w:rPr>
          <w:szCs w:val="24"/>
          <w:lang w:val="ru-RU"/>
        </w:rPr>
        <w:t>ости»,  от 28.10.2013г. № 966;</w:t>
      </w:r>
    </w:p>
    <w:p w:rsidR="00091BEB" w:rsidRPr="00091BEB" w:rsidRDefault="00EB2D12" w:rsidP="00091BEB">
      <w:pPr>
        <w:numPr>
          <w:ilvl w:val="0"/>
          <w:numId w:val="16"/>
        </w:numPr>
        <w:tabs>
          <w:tab w:val="clear" w:pos="720"/>
          <w:tab w:val="num" w:pos="0"/>
          <w:tab w:val="left" w:pos="426"/>
        </w:tabs>
        <w:ind w:left="0" w:firstLine="284"/>
        <w:jc w:val="both"/>
        <w:rPr>
          <w:szCs w:val="24"/>
          <w:lang w:val="ru-RU"/>
        </w:rPr>
      </w:pPr>
      <w:r w:rsidRPr="00091BEB">
        <w:rPr>
          <w:szCs w:val="24"/>
          <w:lang w:val="ru-RU"/>
        </w:rPr>
        <w:t>Постановление Правительства  РФ «Об утверждении Правил оказания платных образовательных услуг» от 15.08.2013г. № 706;</w:t>
      </w:r>
    </w:p>
    <w:p w:rsidR="00091BEB" w:rsidRPr="00091BEB" w:rsidRDefault="00EB2D12" w:rsidP="00091BEB">
      <w:pPr>
        <w:numPr>
          <w:ilvl w:val="0"/>
          <w:numId w:val="16"/>
        </w:numPr>
        <w:tabs>
          <w:tab w:val="clear" w:pos="720"/>
          <w:tab w:val="num" w:pos="0"/>
          <w:tab w:val="left" w:pos="426"/>
        </w:tabs>
        <w:ind w:left="0" w:firstLine="284"/>
        <w:jc w:val="both"/>
        <w:rPr>
          <w:szCs w:val="24"/>
          <w:lang w:val="ru-RU"/>
        </w:rPr>
      </w:pPr>
      <w:r w:rsidRPr="00091BEB">
        <w:rPr>
          <w:szCs w:val="24"/>
          <w:lang w:val="ru-RU"/>
        </w:rPr>
        <w:t xml:space="preserve">Постановление Правительства  РФ «Об утверждении правил размещения на официальном сайте образовательной организации в </w:t>
      </w:r>
      <w:proofErr w:type="spellStart"/>
      <w:r w:rsidRPr="00091BEB">
        <w:rPr>
          <w:szCs w:val="24"/>
          <w:lang w:val="ru-RU"/>
        </w:rPr>
        <w:t>информационно-телекоммуникативной</w:t>
      </w:r>
      <w:proofErr w:type="spellEnd"/>
      <w:r w:rsidRPr="00091BEB">
        <w:rPr>
          <w:szCs w:val="24"/>
          <w:lang w:val="ru-RU"/>
        </w:rPr>
        <w:t xml:space="preserve"> сети «Интернет» и обновления информации об образовательной организации» от 10.07.2013г. № 582;</w:t>
      </w:r>
    </w:p>
    <w:p w:rsidR="00091BEB" w:rsidRPr="00091BEB" w:rsidRDefault="00EB2D12" w:rsidP="00091BEB">
      <w:pPr>
        <w:numPr>
          <w:ilvl w:val="0"/>
          <w:numId w:val="16"/>
        </w:numPr>
        <w:tabs>
          <w:tab w:val="clear" w:pos="720"/>
          <w:tab w:val="num" w:pos="0"/>
          <w:tab w:val="left" w:pos="426"/>
        </w:tabs>
        <w:ind w:left="0" w:firstLine="284"/>
        <w:jc w:val="both"/>
        <w:rPr>
          <w:szCs w:val="24"/>
          <w:lang w:val="ru-RU"/>
        </w:rPr>
      </w:pPr>
      <w:r w:rsidRPr="00091BEB">
        <w:rPr>
          <w:szCs w:val="24"/>
          <w:lang w:val="ru-RU"/>
        </w:rPr>
        <w:t xml:space="preserve">Постановление главного государственного санитарного врача Р.Ф. « Об утверждении </w:t>
      </w:r>
      <w:proofErr w:type="spellStart"/>
      <w:r w:rsidRPr="00091BEB">
        <w:rPr>
          <w:szCs w:val="24"/>
          <w:lang w:val="ru-RU"/>
        </w:rPr>
        <w:t>СанПин</w:t>
      </w:r>
      <w:proofErr w:type="spellEnd"/>
      <w:r w:rsidRPr="00091BEB">
        <w:rPr>
          <w:szCs w:val="24"/>
          <w:lang w:val="ru-RU"/>
        </w:rPr>
        <w:t xml:space="preserve"> 2.4.1.3049-13 «Санитарно-эпидемиологические требования к устройству, содержанию и организации режима работы дошкольных образовательных организаций» от 15.05.2013г. № 26;</w:t>
      </w:r>
    </w:p>
    <w:p w:rsidR="00091BEB" w:rsidRPr="00091BEB" w:rsidRDefault="00EB2D12" w:rsidP="00091BEB">
      <w:pPr>
        <w:numPr>
          <w:ilvl w:val="0"/>
          <w:numId w:val="16"/>
        </w:numPr>
        <w:tabs>
          <w:tab w:val="clear" w:pos="720"/>
          <w:tab w:val="num" w:pos="0"/>
          <w:tab w:val="left" w:pos="426"/>
        </w:tabs>
        <w:ind w:left="0" w:firstLine="284"/>
        <w:jc w:val="both"/>
        <w:rPr>
          <w:szCs w:val="24"/>
          <w:lang w:val="ru-RU"/>
        </w:rPr>
      </w:pPr>
      <w:r w:rsidRPr="00091BEB">
        <w:rPr>
          <w:szCs w:val="24"/>
          <w:lang w:val="ru-RU"/>
        </w:rPr>
        <w:t>Постановление Правительства  РФ «Об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от 08.08.2013г. № 678;</w:t>
      </w:r>
    </w:p>
    <w:p w:rsidR="00091BEB" w:rsidRDefault="00EB2D12" w:rsidP="00091BEB">
      <w:pPr>
        <w:numPr>
          <w:ilvl w:val="0"/>
          <w:numId w:val="16"/>
        </w:numPr>
        <w:tabs>
          <w:tab w:val="clear" w:pos="720"/>
          <w:tab w:val="num" w:pos="0"/>
          <w:tab w:val="left" w:pos="426"/>
        </w:tabs>
        <w:ind w:left="0" w:firstLine="284"/>
        <w:jc w:val="both"/>
        <w:rPr>
          <w:szCs w:val="24"/>
          <w:lang w:val="ru-RU"/>
        </w:rPr>
      </w:pPr>
      <w:r w:rsidRPr="00091BEB">
        <w:rPr>
          <w:szCs w:val="24"/>
          <w:lang w:val="ru-RU"/>
        </w:rPr>
        <w:t>Постановление Республики Башкортостан Государственная программа «Развитие образования Республики Башкортостан», от 24</w:t>
      </w:r>
      <w:r w:rsidR="00091BEB" w:rsidRPr="00091BEB">
        <w:rPr>
          <w:szCs w:val="24"/>
          <w:lang w:val="ru-RU"/>
        </w:rPr>
        <w:t>.10.2013г. № 473 постановление;</w:t>
      </w:r>
    </w:p>
    <w:p w:rsidR="00EB2D12" w:rsidRPr="00091BEB" w:rsidRDefault="00EB2D12" w:rsidP="00091BEB">
      <w:pPr>
        <w:numPr>
          <w:ilvl w:val="0"/>
          <w:numId w:val="16"/>
        </w:numPr>
        <w:tabs>
          <w:tab w:val="clear" w:pos="720"/>
          <w:tab w:val="num" w:pos="0"/>
          <w:tab w:val="left" w:pos="426"/>
        </w:tabs>
        <w:ind w:left="0" w:firstLine="284"/>
        <w:jc w:val="both"/>
        <w:rPr>
          <w:szCs w:val="24"/>
          <w:lang w:val="ru-RU"/>
        </w:rPr>
      </w:pPr>
      <w:r w:rsidRPr="00091BEB">
        <w:rPr>
          <w:szCs w:val="24"/>
          <w:lang w:val="ru-RU"/>
        </w:rPr>
        <w:t xml:space="preserve">Приказ </w:t>
      </w:r>
      <w:proofErr w:type="spellStart"/>
      <w:r w:rsidRPr="00091BEB">
        <w:rPr>
          <w:szCs w:val="24"/>
          <w:lang w:val="ru-RU"/>
        </w:rPr>
        <w:t>Минобрнауки</w:t>
      </w:r>
      <w:proofErr w:type="spellEnd"/>
      <w:r w:rsidRPr="00091BEB">
        <w:rPr>
          <w:szCs w:val="24"/>
          <w:lang w:val="ru-RU"/>
        </w:rPr>
        <w:t xml:space="preserve">  Р.Ф. «Об утверждении федерального государственного образовательного стандарта дошкольного образования» от 17.10.2013г. №1155;</w:t>
      </w:r>
    </w:p>
    <w:p w:rsidR="00EB2D12" w:rsidRPr="000740B5" w:rsidRDefault="00EB2D12" w:rsidP="00091BEB">
      <w:pPr>
        <w:numPr>
          <w:ilvl w:val="0"/>
          <w:numId w:val="16"/>
        </w:numPr>
        <w:tabs>
          <w:tab w:val="clear" w:pos="720"/>
          <w:tab w:val="num" w:pos="0"/>
          <w:tab w:val="left" w:pos="426"/>
        </w:tabs>
        <w:ind w:left="0" w:firstLine="284"/>
        <w:jc w:val="both"/>
        <w:rPr>
          <w:szCs w:val="24"/>
          <w:lang w:val="ru-RU"/>
        </w:rPr>
      </w:pPr>
      <w:r w:rsidRPr="000740B5">
        <w:rPr>
          <w:szCs w:val="24"/>
          <w:lang w:val="ru-RU"/>
        </w:rPr>
        <w:t xml:space="preserve">Приказ </w:t>
      </w:r>
      <w:proofErr w:type="spellStart"/>
      <w:r w:rsidRPr="000740B5">
        <w:rPr>
          <w:szCs w:val="24"/>
          <w:lang w:val="ru-RU"/>
        </w:rPr>
        <w:t>Минобрнауки</w:t>
      </w:r>
      <w:proofErr w:type="spellEnd"/>
      <w:r w:rsidRPr="000740B5">
        <w:rPr>
          <w:szCs w:val="24"/>
          <w:lang w:val="ru-RU"/>
        </w:rPr>
        <w:t xml:space="preserve"> РФ «Порядок организации и осуществления образовательной деятельности по основным общеобразовательным программам дошкольного образования» от 30.08.2013г. № 1014;</w:t>
      </w:r>
    </w:p>
    <w:p w:rsidR="006B749C" w:rsidRPr="000740B5" w:rsidRDefault="006B749C" w:rsidP="00091BEB">
      <w:pPr>
        <w:numPr>
          <w:ilvl w:val="0"/>
          <w:numId w:val="16"/>
        </w:numPr>
        <w:tabs>
          <w:tab w:val="clear" w:pos="720"/>
          <w:tab w:val="num" w:pos="0"/>
          <w:tab w:val="left" w:pos="426"/>
        </w:tabs>
        <w:ind w:left="0" w:firstLine="284"/>
        <w:jc w:val="both"/>
        <w:rPr>
          <w:szCs w:val="24"/>
          <w:lang w:val="ru-RU"/>
        </w:rPr>
      </w:pPr>
      <w:r w:rsidRPr="000740B5">
        <w:rPr>
          <w:szCs w:val="24"/>
          <w:lang w:val="ru-RU"/>
        </w:rPr>
        <w:t>Приказ Министерства труда и социальной защиты Российской Федерации от 18 октября 2013 г. N 544н г. Москва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w:t>
      </w:r>
    </w:p>
    <w:p w:rsidR="00EB2D12" w:rsidRPr="000740B5" w:rsidRDefault="00EB2D12" w:rsidP="00091BEB">
      <w:pPr>
        <w:numPr>
          <w:ilvl w:val="0"/>
          <w:numId w:val="16"/>
        </w:numPr>
        <w:tabs>
          <w:tab w:val="clear" w:pos="720"/>
          <w:tab w:val="num" w:pos="0"/>
          <w:tab w:val="left" w:pos="426"/>
        </w:tabs>
        <w:ind w:left="0" w:firstLine="284"/>
        <w:jc w:val="both"/>
        <w:rPr>
          <w:szCs w:val="24"/>
          <w:lang w:val="ru-RU"/>
        </w:rPr>
      </w:pPr>
      <w:r w:rsidRPr="000740B5">
        <w:rPr>
          <w:szCs w:val="24"/>
          <w:lang w:val="ru-RU"/>
        </w:rPr>
        <w:t xml:space="preserve">Приказ </w:t>
      </w:r>
      <w:proofErr w:type="spellStart"/>
      <w:r w:rsidRPr="000740B5">
        <w:rPr>
          <w:szCs w:val="24"/>
          <w:lang w:val="ru-RU"/>
        </w:rPr>
        <w:t>Минобнауки</w:t>
      </w:r>
      <w:proofErr w:type="spellEnd"/>
      <w:r w:rsidRPr="000740B5">
        <w:rPr>
          <w:szCs w:val="24"/>
          <w:lang w:val="ru-RU"/>
        </w:rPr>
        <w:t xml:space="preserve"> «Об утверждении порядка проведения </w:t>
      </w:r>
      <w:proofErr w:type="spellStart"/>
      <w:r w:rsidRPr="000740B5">
        <w:rPr>
          <w:szCs w:val="24"/>
          <w:lang w:val="ru-RU"/>
        </w:rPr>
        <w:t>самообследования</w:t>
      </w:r>
      <w:proofErr w:type="spellEnd"/>
      <w:r w:rsidRPr="000740B5">
        <w:rPr>
          <w:szCs w:val="24"/>
          <w:lang w:val="ru-RU"/>
        </w:rPr>
        <w:t xml:space="preserve"> образовательной организации» от 14.06.2013г. № 462;</w:t>
      </w:r>
    </w:p>
    <w:p w:rsidR="00EB2D12" w:rsidRPr="000740B5" w:rsidRDefault="00EB2D12" w:rsidP="00091BEB">
      <w:pPr>
        <w:numPr>
          <w:ilvl w:val="0"/>
          <w:numId w:val="16"/>
        </w:numPr>
        <w:tabs>
          <w:tab w:val="clear" w:pos="720"/>
          <w:tab w:val="num" w:pos="0"/>
          <w:tab w:val="left" w:pos="426"/>
        </w:tabs>
        <w:ind w:left="0" w:firstLine="284"/>
        <w:jc w:val="both"/>
        <w:rPr>
          <w:szCs w:val="24"/>
          <w:lang w:val="ru-RU"/>
        </w:rPr>
      </w:pPr>
      <w:r w:rsidRPr="000740B5">
        <w:rPr>
          <w:szCs w:val="24"/>
          <w:lang w:val="ru-RU"/>
        </w:rPr>
        <w:t xml:space="preserve">Приказ Министерства </w:t>
      </w:r>
      <w:proofErr w:type="spellStart"/>
      <w:r w:rsidRPr="000740B5">
        <w:rPr>
          <w:szCs w:val="24"/>
          <w:lang w:val="ru-RU"/>
        </w:rPr>
        <w:t>здравохранения</w:t>
      </w:r>
      <w:proofErr w:type="spellEnd"/>
      <w:r w:rsidRPr="000740B5">
        <w:rPr>
          <w:szCs w:val="24"/>
          <w:lang w:val="ru-RU"/>
        </w:rPr>
        <w:t xml:space="preserve"> и социального развития РФ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от 26.08.2010г. № 761н;</w:t>
      </w:r>
    </w:p>
    <w:p w:rsidR="00EB2D12" w:rsidRPr="000740B5" w:rsidRDefault="00EB2D12" w:rsidP="00091BEB">
      <w:pPr>
        <w:numPr>
          <w:ilvl w:val="0"/>
          <w:numId w:val="16"/>
        </w:numPr>
        <w:tabs>
          <w:tab w:val="clear" w:pos="720"/>
          <w:tab w:val="num" w:pos="0"/>
          <w:tab w:val="left" w:pos="426"/>
        </w:tabs>
        <w:ind w:left="0" w:firstLine="284"/>
        <w:jc w:val="both"/>
        <w:rPr>
          <w:szCs w:val="24"/>
          <w:lang w:val="ru-RU"/>
        </w:rPr>
      </w:pPr>
      <w:r w:rsidRPr="000740B5">
        <w:rPr>
          <w:szCs w:val="24"/>
          <w:lang w:val="ru-RU"/>
        </w:rPr>
        <w:t>Приказ Министерства образования и науки Российской Федерации (</w:t>
      </w:r>
      <w:proofErr w:type="spellStart"/>
      <w:r w:rsidRPr="000740B5">
        <w:rPr>
          <w:szCs w:val="24"/>
          <w:lang w:val="ru-RU"/>
        </w:rPr>
        <w:t>Минобрнауки</w:t>
      </w:r>
      <w:proofErr w:type="spellEnd"/>
      <w:r w:rsidRPr="000740B5">
        <w:rPr>
          <w:szCs w:val="24"/>
          <w:lang w:val="ru-RU"/>
        </w:rPr>
        <w:t xml:space="preserve"> России) "Об утверждении Порядка организации и осуществления образовательной деятельности по дополнительным профессиональным программам"</w:t>
      </w:r>
      <w:r w:rsidRPr="000740B5">
        <w:rPr>
          <w:b/>
          <w:bCs/>
          <w:szCs w:val="24"/>
          <w:lang w:val="ru-RU"/>
        </w:rPr>
        <w:t> </w:t>
      </w:r>
      <w:hyperlink r:id="rId8" w:anchor="comments" w:history="1"/>
      <w:r w:rsidRPr="000740B5">
        <w:rPr>
          <w:szCs w:val="24"/>
          <w:lang w:val="ru-RU"/>
        </w:rPr>
        <w:t xml:space="preserve"> от 01.07.2013 г. N </w:t>
      </w:r>
      <w:smartTag w:uri="urn:schemas-microsoft-com:office:smarttags" w:element="metricconverter">
        <w:smartTagPr>
          <w:attr w:name="ProductID" w:val="499 г"/>
        </w:smartTagPr>
        <w:r w:rsidRPr="000740B5">
          <w:rPr>
            <w:szCs w:val="24"/>
            <w:lang w:val="ru-RU"/>
          </w:rPr>
          <w:t>499 г</w:t>
        </w:r>
      </w:smartTag>
      <w:r w:rsidRPr="000740B5">
        <w:rPr>
          <w:szCs w:val="24"/>
          <w:lang w:val="ru-RU"/>
        </w:rPr>
        <w:t xml:space="preserve">. Москва; </w:t>
      </w:r>
    </w:p>
    <w:p w:rsidR="00EB2D12" w:rsidRPr="000740B5" w:rsidRDefault="00EB2D12" w:rsidP="00091BEB">
      <w:pPr>
        <w:numPr>
          <w:ilvl w:val="0"/>
          <w:numId w:val="16"/>
        </w:numPr>
        <w:tabs>
          <w:tab w:val="clear" w:pos="720"/>
          <w:tab w:val="num" w:pos="0"/>
          <w:tab w:val="left" w:pos="426"/>
        </w:tabs>
        <w:ind w:left="0" w:firstLine="284"/>
        <w:jc w:val="both"/>
        <w:rPr>
          <w:szCs w:val="24"/>
          <w:lang w:val="ru-RU"/>
        </w:rPr>
      </w:pPr>
      <w:r w:rsidRPr="000740B5">
        <w:rPr>
          <w:szCs w:val="24"/>
          <w:lang w:val="ru-RU"/>
        </w:rPr>
        <w:t xml:space="preserve">Приказ Министерства образования и науки Российской Федерации «Об утверждении положения о </w:t>
      </w:r>
      <w:proofErr w:type="spellStart"/>
      <w:r w:rsidRPr="000740B5">
        <w:rPr>
          <w:szCs w:val="24"/>
          <w:lang w:val="ru-RU"/>
        </w:rPr>
        <w:t>психолого-медико-педагогческой</w:t>
      </w:r>
      <w:proofErr w:type="spellEnd"/>
      <w:r w:rsidRPr="000740B5">
        <w:rPr>
          <w:szCs w:val="24"/>
          <w:lang w:val="ru-RU"/>
        </w:rPr>
        <w:t xml:space="preserve"> комиссии» от 20.09.2013г. № 1082;</w:t>
      </w:r>
    </w:p>
    <w:p w:rsidR="00EB2D12" w:rsidRPr="000740B5" w:rsidRDefault="00093FE0" w:rsidP="00091BEB">
      <w:pPr>
        <w:numPr>
          <w:ilvl w:val="0"/>
          <w:numId w:val="16"/>
        </w:numPr>
        <w:tabs>
          <w:tab w:val="clear" w:pos="720"/>
          <w:tab w:val="num" w:pos="0"/>
          <w:tab w:val="left" w:pos="426"/>
        </w:tabs>
        <w:ind w:left="0" w:firstLine="284"/>
        <w:jc w:val="both"/>
        <w:rPr>
          <w:szCs w:val="24"/>
          <w:lang w:val="ru-RU"/>
        </w:rPr>
      </w:pPr>
      <w:r w:rsidRPr="000740B5">
        <w:rPr>
          <w:szCs w:val="24"/>
          <w:lang w:val="ru-RU"/>
        </w:rPr>
        <w:t xml:space="preserve">Локальными нормативными актами дошкольной образовательной организации: </w:t>
      </w:r>
      <w:r w:rsidR="00EB2D12" w:rsidRPr="000740B5">
        <w:rPr>
          <w:szCs w:val="24"/>
          <w:lang w:val="ru-RU"/>
        </w:rPr>
        <w:t xml:space="preserve">Устав </w:t>
      </w:r>
      <w:r w:rsidRPr="000740B5">
        <w:rPr>
          <w:szCs w:val="24"/>
          <w:lang w:val="ru-RU"/>
        </w:rPr>
        <w:t xml:space="preserve">МБДОУ Детский сад №31, Положение о программе развития дошкольной образовательной организации, </w:t>
      </w:r>
      <w:r w:rsidR="000740B5" w:rsidRPr="000740B5">
        <w:rPr>
          <w:szCs w:val="24"/>
          <w:lang w:val="ru-RU"/>
        </w:rPr>
        <w:t>материалы ВСОКО.</w:t>
      </w:r>
    </w:p>
    <w:p w:rsidR="00EB2D12" w:rsidRPr="000740B5" w:rsidRDefault="00EB2D12" w:rsidP="00091BEB">
      <w:pPr>
        <w:tabs>
          <w:tab w:val="num" w:pos="0"/>
          <w:tab w:val="left" w:pos="426"/>
        </w:tabs>
        <w:ind w:firstLine="284"/>
        <w:jc w:val="both"/>
        <w:rPr>
          <w:szCs w:val="24"/>
          <w:lang w:val="ru-RU"/>
        </w:rPr>
      </w:pPr>
    </w:p>
    <w:p w:rsidR="00EB2D12" w:rsidRPr="000740B5" w:rsidRDefault="00851828" w:rsidP="0069414A">
      <w:pPr>
        <w:ind w:firstLine="709"/>
        <w:jc w:val="both"/>
        <w:rPr>
          <w:szCs w:val="24"/>
          <w:lang w:val="ru-RU"/>
        </w:rPr>
      </w:pPr>
      <w:r w:rsidRPr="000740B5">
        <w:rPr>
          <w:b/>
          <w:i/>
          <w:szCs w:val="24"/>
          <w:lang w:val="ru-RU"/>
        </w:rPr>
        <w:t>Основная</w:t>
      </w:r>
      <w:r w:rsidR="00EB2D12" w:rsidRPr="000740B5">
        <w:rPr>
          <w:b/>
          <w:i/>
          <w:szCs w:val="24"/>
          <w:lang w:val="ru-RU"/>
        </w:rPr>
        <w:t xml:space="preserve"> цел</w:t>
      </w:r>
      <w:r w:rsidRPr="000740B5">
        <w:rPr>
          <w:b/>
          <w:i/>
          <w:szCs w:val="24"/>
          <w:lang w:val="ru-RU"/>
        </w:rPr>
        <w:t>ь</w:t>
      </w:r>
      <w:r w:rsidR="00EB2D12" w:rsidRPr="000740B5">
        <w:rPr>
          <w:b/>
          <w:i/>
          <w:szCs w:val="24"/>
          <w:lang w:val="ru-RU"/>
        </w:rPr>
        <w:t xml:space="preserve"> Программы:</w:t>
      </w:r>
      <w:r w:rsidR="00EB2D12" w:rsidRPr="000740B5">
        <w:rPr>
          <w:szCs w:val="24"/>
          <w:lang w:val="ru-RU"/>
        </w:rPr>
        <w:t xml:space="preserve"> </w:t>
      </w:r>
      <w:r w:rsidRPr="000740B5">
        <w:rPr>
          <w:szCs w:val="24"/>
          <w:lang w:val="ru-RU"/>
        </w:rPr>
        <w:t>Обеспечить условия для функционирования ДОУ как открытого, современного учреждения реализующего качественные образовательные услуги, максимально удовлетворяющие социальный заказ государства и родительского сообщества ДОУ. С</w:t>
      </w:r>
      <w:r w:rsidR="00EB2D12" w:rsidRPr="000740B5">
        <w:rPr>
          <w:szCs w:val="24"/>
          <w:lang w:val="ru-RU"/>
        </w:rPr>
        <w:t>планировать систему управленческих, методических и педагогических действий, направленных на повышени</w:t>
      </w:r>
      <w:r w:rsidRPr="000740B5">
        <w:rPr>
          <w:szCs w:val="24"/>
          <w:lang w:val="ru-RU"/>
        </w:rPr>
        <w:t xml:space="preserve">е качества реализации основной </w:t>
      </w:r>
      <w:r w:rsidR="00EB2D12" w:rsidRPr="000740B5">
        <w:rPr>
          <w:szCs w:val="24"/>
          <w:lang w:val="ru-RU"/>
        </w:rPr>
        <w:t>образовательной программы путем создания системы интегрированного образования, а также расширенного дополнительного образ</w:t>
      </w:r>
      <w:r w:rsidRPr="000740B5">
        <w:rPr>
          <w:szCs w:val="24"/>
          <w:lang w:val="ru-RU"/>
        </w:rPr>
        <w:t xml:space="preserve">ования, инновационных программ </w:t>
      </w:r>
      <w:r w:rsidR="00EB2D12" w:rsidRPr="000740B5">
        <w:rPr>
          <w:szCs w:val="24"/>
          <w:lang w:val="ru-RU"/>
        </w:rPr>
        <w:t>и те</w:t>
      </w:r>
      <w:r w:rsidRPr="000740B5">
        <w:rPr>
          <w:szCs w:val="24"/>
          <w:lang w:val="ru-RU"/>
        </w:rPr>
        <w:t>хнологий для воспитанников ДОУ.</w:t>
      </w:r>
    </w:p>
    <w:p w:rsidR="00EB2D12" w:rsidRPr="000740B5" w:rsidRDefault="00EB2D12" w:rsidP="000740B5">
      <w:pPr>
        <w:ind w:firstLine="360"/>
        <w:jc w:val="both"/>
        <w:rPr>
          <w:b/>
          <w:bCs/>
          <w:szCs w:val="24"/>
          <w:lang w:val="ru-RU"/>
        </w:rPr>
      </w:pPr>
    </w:p>
    <w:p w:rsidR="00EB2D12" w:rsidRPr="000740B5" w:rsidRDefault="00EB2D12" w:rsidP="00114144">
      <w:pPr>
        <w:ind w:firstLine="709"/>
        <w:jc w:val="both"/>
        <w:rPr>
          <w:i/>
          <w:szCs w:val="24"/>
          <w:lang w:val="ru-RU"/>
        </w:rPr>
      </w:pPr>
      <w:r w:rsidRPr="000740B5">
        <w:rPr>
          <w:b/>
          <w:bCs/>
          <w:i/>
          <w:szCs w:val="24"/>
          <w:lang w:val="ru-RU"/>
        </w:rPr>
        <w:t>Задачи Программы</w:t>
      </w:r>
      <w:r w:rsidRPr="000740B5">
        <w:rPr>
          <w:i/>
          <w:szCs w:val="24"/>
          <w:lang w:val="ru-RU"/>
        </w:rPr>
        <w:t>:</w:t>
      </w:r>
    </w:p>
    <w:p w:rsidR="0069414A" w:rsidRPr="0069414A" w:rsidRDefault="00822AD6" w:rsidP="00751201">
      <w:pPr>
        <w:pStyle w:val="aff5"/>
        <w:numPr>
          <w:ilvl w:val="0"/>
          <w:numId w:val="25"/>
        </w:numPr>
        <w:tabs>
          <w:tab w:val="left" w:pos="0"/>
          <w:tab w:val="left" w:pos="142"/>
          <w:tab w:val="left" w:pos="851"/>
          <w:tab w:val="left" w:pos="993"/>
        </w:tabs>
        <w:ind w:left="0" w:firstLine="720"/>
        <w:jc w:val="both"/>
        <w:rPr>
          <w:bCs/>
          <w:iCs/>
          <w:szCs w:val="24"/>
          <w:lang w:val="ru-RU"/>
        </w:rPr>
      </w:pPr>
      <w:r w:rsidRPr="0069414A">
        <w:rPr>
          <w:bCs/>
          <w:iCs/>
          <w:szCs w:val="24"/>
          <w:lang w:val="ru-RU"/>
        </w:rPr>
        <w:t xml:space="preserve">На основе проблемно-ориентированного анализа деятельности МБДОУ Детский сад № 31 за 2017-2019 годы зафиксировать </w:t>
      </w:r>
      <w:r w:rsidR="0069414A" w:rsidRPr="0069414A">
        <w:rPr>
          <w:bCs/>
          <w:iCs/>
          <w:szCs w:val="24"/>
          <w:lang w:val="ru-RU"/>
        </w:rPr>
        <w:t>существующее состояние и перспективы в м</w:t>
      </w:r>
      <w:r w:rsidRPr="0069414A">
        <w:rPr>
          <w:bCs/>
          <w:iCs/>
          <w:szCs w:val="24"/>
          <w:lang w:val="ru-RU"/>
        </w:rPr>
        <w:t>одернизации</w:t>
      </w:r>
      <w:r w:rsidR="00851828" w:rsidRPr="0069414A">
        <w:rPr>
          <w:bCs/>
          <w:iCs/>
          <w:szCs w:val="24"/>
          <w:lang w:val="ru-RU"/>
        </w:rPr>
        <w:t xml:space="preserve"> ДОУ</w:t>
      </w:r>
      <w:r w:rsidRPr="0069414A">
        <w:rPr>
          <w:bCs/>
          <w:iCs/>
          <w:szCs w:val="24"/>
          <w:lang w:val="ru-RU"/>
        </w:rPr>
        <w:t xml:space="preserve"> </w:t>
      </w:r>
      <w:r w:rsidR="00913536" w:rsidRPr="0069414A">
        <w:rPr>
          <w:bCs/>
          <w:iCs/>
          <w:szCs w:val="24"/>
          <w:lang w:val="ru-RU"/>
        </w:rPr>
        <w:t>во внешней и внутренней среде с учетом современных социально-</w:t>
      </w:r>
      <w:r w:rsidR="0069414A">
        <w:rPr>
          <w:bCs/>
          <w:iCs/>
          <w:szCs w:val="24"/>
          <w:lang w:val="ru-RU"/>
        </w:rPr>
        <w:t>экономических условий, с</w:t>
      </w:r>
      <w:r w:rsidR="0069414A" w:rsidRPr="0069414A">
        <w:rPr>
          <w:bCs/>
          <w:iCs/>
          <w:szCs w:val="24"/>
          <w:lang w:val="ru-RU"/>
        </w:rPr>
        <w:t xml:space="preserve"> возможност</w:t>
      </w:r>
      <w:r w:rsidR="0069414A">
        <w:rPr>
          <w:bCs/>
          <w:iCs/>
          <w:szCs w:val="24"/>
          <w:lang w:val="ru-RU"/>
        </w:rPr>
        <w:t>ями</w:t>
      </w:r>
      <w:r w:rsidR="0069414A" w:rsidRPr="0069414A">
        <w:rPr>
          <w:bCs/>
          <w:iCs/>
          <w:szCs w:val="24"/>
          <w:lang w:val="ru-RU"/>
        </w:rPr>
        <w:t xml:space="preserve"> и ограничения</w:t>
      </w:r>
      <w:r w:rsidR="0069414A">
        <w:rPr>
          <w:bCs/>
          <w:iCs/>
          <w:szCs w:val="24"/>
          <w:lang w:val="ru-RU"/>
        </w:rPr>
        <w:t>ми</w:t>
      </w:r>
      <w:r w:rsidR="0069414A" w:rsidRPr="0069414A">
        <w:rPr>
          <w:bCs/>
          <w:iCs/>
          <w:szCs w:val="24"/>
          <w:lang w:val="ru-RU"/>
        </w:rPr>
        <w:t>, угроз</w:t>
      </w:r>
      <w:r w:rsidR="0069414A">
        <w:rPr>
          <w:bCs/>
          <w:iCs/>
          <w:szCs w:val="24"/>
          <w:lang w:val="ru-RU"/>
        </w:rPr>
        <w:t>ами</w:t>
      </w:r>
      <w:r w:rsidR="0069414A" w:rsidRPr="0069414A">
        <w:rPr>
          <w:bCs/>
          <w:iCs/>
          <w:szCs w:val="24"/>
          <w:lang w:val="ru-RU"/>
        </w:rPr>
        <w:t xml:space="preserve"> и риск</w:t>
      </w:r>
      <w:r w:rsidR="0069414A">
        <w:rPr>
          <w:bCs/>
          <w:iCs/>
          <w:szCs w:val="24"/>
          <w:lang w:val="ru-RU"/>
        </w:rPr>
        <w:t>ами в</w:t>
      </w:r>
      <w:r w:rsidR="0069414A" w:rsidRPr="0069414A">
        <w:rPr>
          <w:bCs/>
          <w:iCs/>
          <w:szCs w:val="24"/>
          <w:lang w:val="ru-RU"/>
        </w:rPr>
        <w:t xml:space="preserve"> достижени</w:t>
      </w:r>
      <w:r w:rsidR="0069414A">
        <w:rPr>
          <w:bCs/>
          <w:iCs/>
          <w:szCs w:val="24"/>
          <w:lang w:val="ru-RU"/>
        </w:rPr>
        <w:t>ях</w:t>
      </w:r>
      <w:r w:rsidR="0069414A" w:rsidRPr="0069414A">
        <w:rPr>
          <w:bCs/>
          <w:iCs/>
          <w:szCs w:val="24"/>
          <w:lang w:val="ru-RU"/>
        </w:rPr>
        <w:t xml:space="preserve"> и инноваци</w:t>
      </w:r>
      <w:r w:rsidR="00662618">
        <w:rPr>
          <w:bCs/>
          <w:iCs/>
          <w:szCs w:val="24"/>
          <w:lang w:val="ru-RU"/>
        </w:rPr>
        <w:t>я</w:t>
      </w:r>
      <w:r w:rsidR="00FE7A42">
        <w:rPr>
          <w:bCs/>
          <w:iCs/>
          <w:szCs w:val="24"/>
          <w:lang w:val="ru-RU"/>
        </w:rPr>
        <w:t>х</w:t>
      </w:r>
      <w:r w:rsidR="00662618">
        <w:rPr>
          <w:bCs/>
          <w:iCs/>
          <w:szCs w:val="24"/>
          <w:lang w:val="ru-RU"/>
        </w:rPr>
        <w:t>.</w:t>
      </w:r>
    </w:p>
    <w:p w:rsidR="00913536" w:rsidRDefault="0069414A" w:rsidP="00751201">
      <w:pPr>
        <w:pStyle w:val="aff5"/>
        <w:numPr>
          <w:ilvl w:val="0"/>
          <w:numId w:val="25"/>
        </w:numPr>
        <w:tabs>
          <w:tab w:val="left" w:pos="0"/>
          <w:tab w:val="left" w:pos="142"/>
          <w:tab w:val="left" w:pos="851"/>
          <w:tab w:val="left" w:pos="993"/>
        </w:tabs>
        <w:ind w:left="0" w:firstLine="720"/>
        <w:jc w:val="both"/>
        <w:rPr>
          <w:bCs/>
          <w:iCs/>
          <w:szCs w:val="24"/>
          <w:lang w:val="ru-RU"/>
        </w:rPr>
      </w:pPr>
      <w:r w:rsidRPr="00FE7A42">
        <w:rPr>
          <w:bCs/>
          <w:iCs/>
          <w:szCs w:val="24"/>
          <w:lang w:val="ru-RU"/>
        </w:rPr>
        <w:t>Определить и описать стратегии развития, разработать конкретный план действий образовате</w:t>
      </w:r>
      <w:r w:rsidR="00FE7A42">
        <w:rPr>
          <w:bCs/>
          <w:iCs/>
          <w:szCs w:val="24"/>
          <w:lang w:val="ru-RU"/>
        </w:rPr>
        <w:t xml:space="preserve">льной организации, обеспечивающий </w:t>
      </w:r>
      <w:r w:rsidRPr="00FE7A42">
        <w:rPr>
          <w:bCs/>
          <w:iCs/>
          <w:szCs w:val="24"/>
          <w:lang w:val="ru-RU"/>
        </w:rPr>
        <w:t>достижение спланированных желаемых результатов, достижени</w:t>
      </w:r>
      <w:r w:rsidR="00FE7A42">
        <w:rPr>
          <w:bCs/>
          <w:iCs/>
          <w:szCs w:val="24"/>
          <w:lang w:val="ru-RU"/>
        </w:rPr>
        <w:t>е цели</w:t>
      </w:r>
      <w:r w:rsidRPr="00FE7A42">
        <w:rPr>
          <w:bCs/>
          <w:iCs/>
          <w:szCs w:val="24"/>
          <w:lang w:val="ru-RU"/>
        </w:rPr>
        <w:t xml:space="preserve"> и реализаци</w:t>
      </w:r>
      <w:r w:rsidR="00FE7A42">
        <w:rPr>
          <w:bCs/>
          <w:iCs/>
          <w:szCs w:val="24"/>
          <w:lang w:val="ru-RU"/>
        </w:rPr>
        <w:t>ю задач на 2020-</w:t>
      </w:r>
      <w:r w:rsidR="0008199F">
        <w:rPr>
          <w:bCs/>
          <w:iCs/>
          <w:szCs w:val="24"/>
          <w:lang w:val="ru-RU"/>
        </w:rPr>
        <w:t>2024</w:t>
      </w:r>
      <w:r w:rsidR="00FE7A42">
        <w:rPr>
          <w:bCs/>
          <w:iCs/>
          <w:szCs w:val="24"/>
          <w:lang w:val="ru-RU"/>
        </w:rPr>
        <w:t xml:space="preserve"> годы.</w:t>
      </w:r>
    </w:p>
    <w:p w:rsidR="00FE7A42" w:rsidRPr="001C0573" w:rsidRDefault="001C0573" w:rsidP="00751201">
      <w:pPr>
        <w:pStyle w:val="aff5"/>
        <w:numPr>
          <w:ilvl w:val="0"/>
          <w:numId w:val="25"/>
        </w:numPr>
        <w:tabs>
          <w:tab w:val="left" w:pos="0"/>
          <w:tab w:val="left" w:pos="142"/>
          <w:tab w:val="left" w:pos="851"/>
          <w:tab w:val="left" w:pos="993"/>
        </w:tabs>
        <w:ind w:left="0" w:firstLine="720"/>
        <w:jc w:val="both"/>
        <w:rPr>
          <w:bCs/>
          <w:iCs/>
          <w:szCs w:val="24"/>
          <w:lang w:val="ru-RU"/>
        </w:rPr>
      </w:pPr>
      <w:r w:rsidRPr="001C0573">
        <w:rPr>
          <w:bCs/>
          <w:iCs/>
          <w:szCs w:val="24"/>
          <w:lang w:val="ru-RU"/>
        </w:rPr>
        <w:t>Провести анализ и рефлексию достигнутых результатов, определить</w:t>
      </w:r>
      <w:r>
        <w:rPr>
          <w:bCs/>
          <w:iCs/>
          <w:szCs w:val="24"/>
          <w:lang w:val="ru-RU"/>
        </w:rPr>
        <w:t xml:space="preserve"> критерии дальнейшего</w:t>
      </w:r>
      <w:r w:rsidRPr="001C0573">
        <w:rPr>
          <w:bCs/>
          <w:iCs/>
          <w:szCs w:val="24"/>
          <w:lang w:val="ru-RU"/>
        </w:rPr>
        <w:t xml:space="preserve"> </w:t>
      </w:r>
      <w:r>
        <w:rPr>
          <w:bCs/>
          <w:iCs/>
          <w:szCs w:val="24"/>
          <w:lang w:val="ru-RU"/>
        </w:rPr>
        <w:t>развития МБДОУ Детский сад № 31</w:t>
      </w:r>
      <w:r w:rsidRPr="001C0573">
        <w:rPr>
          <w:bCs/>
          <w:iCs/>
          <w:szCs w:val="24"/>
          <w:lang w:val="ru-RU"/>
        </w:rPr>
        <w:t>.</w:t>
      </w:r>
    </w:p>
    <w:p w:rsidR="001701D0" w:rsidRPr="000740B5" w:rsidRDefault="001701D0" w:rsidP="000740B5">
      <w:pPr>
        <w:pStyle w:val="aff5"/>
        <w:ind w:left="360"/>
        <w:jc w:val="both"/>
        <w:rPr>
          <w:bCs/>
          <w:iCs/>
          <w:szCs w:val="24"/>
          <w:lang w:val="ru-RU"/>
        </w:rPr>
      </w:pPr>
    </w:p>
    <w:p w:rsidR="00EB2D12" w:rsidRPr="000740B5" w:rsidRDefault="00EB2D12" w:rsidP="00091BEB">
      <w:pPr>
        <w:ind w:firstLine="709"/>
        <w:jc w:val="both"/>
        <w:rPr>
          <w:i/>
          <w:szCs w:val="24"/>
          <w:lang w:val="ru-RU"/>
        </w:rPr>
      </w:pPr>
      <w:r w:rsidRPr="000740B5">
        <w:rPr>
          <w:b/>
          <w:bCs/>
          <w:i/>
          <w:szCs w:val="24"/>
          <w:lang w:val="ru-RU"/>
        </w:rPr>
        <w:t>Целевые индикаторы и показатели Программы</w:t>
      </w:r>
    </w:p>
    <w:p w:rsidR="0099070E" w:rsidRPr="000740B5" w:rsidRDefault="0099070E" w:rsidP="00751201">
      <w:pPr>
        <w:numPr>
          <w:ilvl w:val="0"/>
          <w:numId w:val="17"/>
        </w:numPr>
        <w:jc w:val="both"/>
        <w:rPr>
          <w:szCs w:val="24"/>
          <w:lang w:val="ru-RU"/>
        </w:rPr>
      </w:pPr>
      <w:r w:rsidRPr="000740B5">
        <w:rPr>
          <w:szCs w:val="24"/>
          <w:lang w:val="ru-RU"/>
        </w:rPr>
        <w:t xml:space="preserve">эффективная реализация ФГОС </w:t>
      </w:r>
      <w:proofErr w:type="gramStart"/>
      <w:r w:rsidRPr="000740B5">
        <w:rPr>
          <w:szCs w:val="24"/>
          <w:lang w:val="ru-RU"/>
        </w:rPr>
        <w:t>ДО</w:t>
      </w:r>
      <w:proofErr w:type="gramEnd"/>
    </w:p>
    <w:p w:rsidR="0099070E" w:rsidRPr="000740B5" w:rsidRDefault="00EB2D12" w:rsidP="00751201">
      <w:pPr>
        <w:numPr>
          <w:ilvl w:val="0"/>
          <w:numId w:val="17"/>
        </w:numPr>
        <w:ind w:left="0" w:firstLine="360"/>
        <w:jc w:val="both"/>
        <w:rPr>
          <w:szCs w:val="24"/>
          <w:lang w:val="ru-RU"/>
        </w:rPr>
      </w:pPr>
      <w:r w:rsidRPr="000740B5">
        <w:rPr>
          <w:szCs w:val="24"/>
          <w:lang w:val="ru-RU"/>
        </w:rPr>
        <w:t>увеличение охват</w:t>
      </w:r>
      <w:r w:rsidR="001701D0" w:rsidRPr="000740B5">
        <w:rPr>
          <w:szCs w:val="24"/>
          <w:lang w:val="ru-RU"/>
        </w:rPr>
        <w:t>а детей дошкольным образованием</w:t>
      </w:r>
    </w:p>
    <w:p w:rsidR="00E21BA6" w:rsidRPr="000740B5" w:rsidRDefault="001701D0" w:rsidP="00751201">
      <w:pPr>
        <w:numPr>
          <w:ilvl w:val="0"/>
          <w:numId w:val="17"/>
        </w:numPr>
        <w:ind w:left="0" w:firstLine="360"/>
        <w:jc w:val="both"/>
        <w:rPr>
          <w:szCs w:val="24"/>
          <w:lang w:val="ru-RU"/>
        </w:rPr>
      </w:pPr>
      <w:r w:rsidRPr="000740B5">
        <w:rPr>
          <w:szCs w:val="24"/>
          <w:lang w:val="ru-RU"/>
        </w:rPr>
        <w:t>увеличение численности педагогических работников и специалистов по дошкольному образованию</w:t>
      </w:r>
      <w:r w:rsidR="0099070E" w:rsidRPr="000740B5">
        <w:rPr>
          <w:szCs w:val="24"/>
          <w:lang w:val="ru-RU"/>
        </w:rPr>
        <w:t>, увеличение количества работников соответствующих требованиям Постановления Правительства РФ от 27.06.2016 N 584</w:t>
      </w:r>
      <w:r w:rsidRPr="000740B5">
        <w:rPr>
          <w:szCs w:val="24"/>
          <w:lang w:val="ru-RU"/>
        </w:rPr>
        <w:t xml:space="preserve">, 100% охват педагогов </w:t>
      </w:r>
      <w:r w:rsidR="00E21BA6" w:rsidRPr="000740B5">
        <w:rPr>
          <w:szCs w:val="24"/>
          <w:lang w:val="ru-RU"/>
        </w:rPr>
        <w:t xml:space="preserve">дошкольным образованием и повышением квалификации, а так же </w:t>
      </w:r>
      <w:r w:rsidR="00EB2D12" w:rsidRPr="000740B5">
        <w:rPr>
          <w:szCs w:val="24"/>
          <w:lang w:val="ru-RU"/>
        </w:rPr>
        <w:t>прошедших специальную подготовку</w:t>
      </w:r>
      <w:r w:rsidR="00E21BA6" w:rsidRPr="000740B5">
        <w:rPr>
          <w:szCs w:val="24"/>
          <w:lang w:val="ru-RU"/>
        </w:rPr>
        <w:t xml:space="preserve">, </w:t>
      </w:r>
      <w:r w:rsidR="00EB2D12" w:rsidRPr="000740B5">
        <w:rPr>
          <w:szCs w:val="24"/>
          <w:lang w:val="ru-RU"/>
        </w:rPr>
        <w:t>обладающих необходимой квалификацией для организации работы с воспитанниками с ограниченными возможностями здоровья</w:t>
      </w:r>
      <w:r w:rsidR="00E21BA6" w:rsidRPr="000740B5">
        <w:rPr>
          <w:szCs w:val="24"/>
          <w:lang w:val="ru-RU"/>
        </w:rPr>
        <w:t xml:space="preserve"> и детьми – инвалидами</w:t>
      </w:r>
    </w:p>
    <w:p w:rsidR="00A05EAC" w:rsidRPr="000740B5" w:rsidRDefault="00EB2D12" w:rsidP="00751201">
      <w:pPr>
        <w:numPr>
          <w:ilvl w:val="0"/>
          <w:numId w:val="17"/>
        </w:numPr>
        <w:tabs>
          <w:tab w:val="clear" w:pos="720"/>
          <w:tab w:val="num" w:pos="851"/>
        </w:tabs>
        <w:ind w:left="0" w:firstLine="360"/>
        <w:jc w:val="both"/>
        <w:rPr>
          <w:szCs w:val="24"/>
          <w:lang w:val="ru-RU"/>
        </w:rPr>
      </w:pPr>
      <w:r w:rsidRPr="000740B5">
        <w:rPr>
          <w:szCs w:val="24"/>
          <w:lang w:val="ru-RU"/>
        </w:rPr>
        <w:t>создание условий для инклюзивного образования по государственной программе «Доступная среда</w:t>
      </w:r>
      <w:r w:rsidR="006B749C" w:rsidRPr="000740B5">
        <w:rPr>
          <w:szCs w:val="24"/>
          <w:lang w:val="ru-RU"/>
        </w:rPr>
        <w:t>»</w:t>
      </w:r>
    </w:p>
    <w:p w:rsidR="00A05EAC" w:rsidRPr="000740B5" w:rsidRDefault="00EB2D12" w:rsidP="00751201">
      <w:pPr>
        <w:numPr>
          <w:ilvl w:val="0"/>
          <w:numId w:val="17"/>
        </w:numPr>
        <w:tabs>
          <w:tab w:val="clear" w:pos="720"/>
          <w:tab w:val="num" w:pos="851"/>
        </w:tabs>
        <w:ind w:left="0" w:firstLine="360"/>
        <w:jc w:val="both"/>
        <w:rPr>
          <w:szCs w:val="24"/>
          <w:lang w:val="ru-RU"/>
        </w:rPr>
      </w:pPr>
      <w:r w:rsidRPr="000740B5">
        <w:rPr>
          <w:szCs w:val="24"/>
          <w:lang w:val="ru-RU"/>
        </w:rPr>
        <w:t>увеличени</w:t>
      </w:r>
      <w:r w:rsidR="00A05EAC" w:rsidRPr="000740B5">
        <w:rPr>
          <w:szCs w:val="24"/>
          <w:lang w:val="ru-RU"/>
        </w:rPr>
        <w:t>е численности детей дошкольного</w:t>
      </w:r>
      <w:r w:rsidRPr="000740B5">
        <w:rPr>
          <w:szCs w:val="24"/>
          <w:lang w:val="ru-RU"/>
        </w:rPr>
        <w:t xml:space="preserve"> возраста, получающих услуги по предоставлению дополн</w:t>
      </w:r>
      <w:r w:rsidR="00A05EAC" w:rsidRPr="000740B5">
        <w:rPr>
          <w:szCs w:val="24"/>
          <w:lang w:val="ru-RU"/>
        </w:rPr>
        <w:t>ительного образования</w:t>
      </w:r>
    </w:p>
    <w:p w:rsidR="00A05EAC" w:rsidRPr="000740B5" w:rsidRDefault="00EB2D12" w:rsidP="00751201">
      <w:pPr>
        <w:numPr>
          <w:ilvl w:val="0"/>
          <w:numId w:val="18"/>
        </w:numPr>
        <w:tabs>
          <w:tab w:val="clear" w:pos="720"/>
          <w:tab w:val="num" w:pos="851"/>
        </w:tabs>
        <w:ind w:left="0" w:firstLine="360"/>
        <w:jc w:val="both"/>
        <w:rPr>
          <w:szCs w:val="24"/>
          <w:lang w:val="ru-RU"/>
        </w:rPr>
      </w:pPr>
      <w:r w:rsidRPr="000740B5">
        <w:rPr>
          <w:szCs w:val="24"/>
          <w:lang w:val="ru-RU"/>
        </w:rPr>
        <w:t xml:space="preserve">организация </w:t>
      </w:r>
      <w:r w:rsidR="00A05EAC" w:rsidRPr="000740B5">
        <w:rPr>
          <w:szCs w:val="24"/>
          <w:lang w:val="ru-RU"/>
        </w:rPr>
        <w:t>воспитательно-</w:t>
      </w:r>
      <w:r w:rsidRPr="000740B5">
        <w:rPr>
          <w:szCs w:val="24"/>
          <w:lang w:val="ru-RU"/>
        </w:rPr>
        <w:t>образовательного процесса в соответствии с современными требованиями,</w:t>
      </w:r>
      <w:r w:rsidR="00A05EAC" w:rsidRPr="000740B5">
        <w:rPr>
          <w:szCs w:val="24"/>
          <w:lang w:val="ru-RU"/>
        </w:rPr>
        <w:t xml:space="preserve"> повышение качества образования</w:t>
      </w:r>
    </w:p>
    <w:p w:rsidR="00A05EAC" w:rsidRPr="000740B5" w:rsidRDefault="00EB2D12" w:rsidP="00751201">
      <w:pPr>
        <w:numPr>
          <w:ilvl w:val="0"/>
          <w:numId w:val="18"/>
        </w:numPr>
        <w:tabs>
          <w:tab w:val="clear" w:pos="720"/>
          <w:tab w:val="num" w:pos="851"/>
        </w:tabs>
        <w:ind w:left="0" w:firstLine="349"/>
        <w:jc w:val="both"/>
        <w:rPr>
          <w:szCs w:val="24"/>
          <w:lang w:val="ru-RU"/>
        </w:rPr>
      </w:pPr>
      <w:r w:rsidRPr="000740B5">
        <w:rPr>
          <w:szCs w:val="24"/>
          <w:lang w:val="ru-RU"/>
        </w:rPr>
        <w:t xml:space="preserve">устранение нарушений предъявляемых требованиями </w:t>
      </w:r>
      <w:r w:rsidR="00A05EAC" w:rsidRPr="000740B5">
        <w:rPr>
          <w:szCs w:val="24"/>
          <w:lang w:val="ru-RU"/>
        </w:rPr>
        <w:t xml:space="preserve">контрольно-надзорных органов </w:t>
      </w:r>
      <w:proofErr w:type="gramStart"/>
      <w:r w:rsidR="00A05EAC" w:rsidRPr="000740B5">
        <w:rPr>
          <w:szCs w:val="24"/>
          <w:lang w:val="ru-RU"/>
        </w:rPr>
        <w:t>ДО</w:t>
      </w:r>
      <w:proofErr w:type="gramEnd"/>
    </w:p>
    <w:p w:rsidR="00A05EAC" w:rsidRPr="000740B5" w:rsidRDefault="00EB2D12" w:rsidP="00751201">
      <w:pPr>
        <w:numPr>
          <w:ilvl w:val="0"/>
          <w:numId w:val="18"/>
        </w:numPr>
        <w:tabs>
          <w:tab w:val="clear" w:pos="720"/>
          <w:tab w:val="num" w:pos="851"/>
        </w:tabs>
        <w:jc w:val="both"/>
        <w:rPr>
          <w:szCs w:val="24"/>
          <w:lang w:val="ru-RU"/>
        </w:rPr>
      </w:pPr>
      <w:r w:rsidRPr="000740B5">
        <w:rPr>
          <w:szCs w:val="24"/>
          <w:lang w:val="ru-RU"/>
        </w:rPr>
        <w:t xml:space="preserve">соблюдение </w:t>
      </w:r>
      <w:r w:rsidR="00A05EAC" w:rsidRPr="000740B5">
        <w:rPr>
          <w:szCs w:val="24"/>
          <w:lang w:val="ru-RU"/>
        </w:rPr>
        <w:t xml:space="preserve">требований </w:t>
      </w:r>
      <w:proofErr w:type="spellStart"/>
      <w:r w:rsidR="00A05EAC" w:rsidRPr="000740B5">
        <w:rPr>
          <w:szCs w:val="24"/>
          <w:lang w:val="ru-RU"/>
        </w:rPr>
        <w:t>СанПин</w:t>
      </w:r>
      <w:proofErr w:type="spellEnd"/>
      <w:r w:rsidR="00A05EAC" w:rsidRPr="000740B5">
        <w:rPr>
          <w:szCs w:val="24"/>
          <w:lang w:val="ru-RU"/>
        </w:rPr>
        <w:t xml:space="preserve"> 2.4.1.3049-13</w:t>
      </w:r>
    </w:p>
    <w:p w:rsidR="00A05EAC" w:rsidRPr="000740B5" w:rsidRDefault="00EB2D12" w:rsidP="00751201">
      <w:pPr>
        <w:numPr>
          <w:ilvl w:val="0"/>
          <w:numId w:val="18"/>
        </w:numPr>
        <w:tabs>
          <w:tab w:val="clear" w:pos="720"/>
          <w:tab w:val="num" w:pos="851"/>
        </w:tabs>
        <w:ind w:left="0" w:firstLine="360"/>
        <w:jc w:val="both"/>
        <w:rPr>
          <w:szCs w:val="24"/>
          <w:lang w:val="ru-RU"/>
        </w:rPr>
      </w:pPr>
      <w:r w:rsidRPr="000740B5">
        <w:rPr>
          <w:szCs w:val="24"/>
          <w:lang w:val="ru-RU"/>
        </w:rPr>
        <w:t>обеспечение равных стартовых возможностей дошкольников с разным уровнем физи</w:t>
      </w:r>
      <w:r w:rsidR="00A05EAC" w:rsidRPr="000740B5">
        <w:rPr>
          <w:szCs w:val="24"/>
          <w:lang w:val="ru-RU"/>
        </w:rPr>
        <w:t>ческого и психического развития</w:t>
      </w:r>
    </w:p>
    <w:p w:rsidR="0099070E" w:rsidRPr="000740B5" w:rsidRDefault="00EB2D12" w:rsidP="00751201">
      <w:pPr>
        <w:numPr>
          <w:ilvl w:val="0"/>
          <w:numId w:val="18"/>
        </w:numPr>
        <w:tabs>
          <w:tab w:val="clear" w:pos="720"/>
          <w:tab w:val="num" w:pos="851"/>
        </w:tabs>
        <w:ind w:left="0" w:firstLine="360"/>
        <w:jc w:val="both"/>
        <w:rPr>
          <w:szCs w:val="24"/>
          <w:lang w:val="ru-RU"/>
        </w:rPr>
      </w:pPr>
      <w:r w:rsidRPr="000740B5">
        <w:rPr>
          <w:szCs w:val="24"/>
          <w:lang w:val="ru-RU"/>
        </w:rPr>
        <w:t>увеличение</w:t>
      </w:r>
      <w:r w:rsidR="00A05EAC" w:rsidRPr="000740B5">
        <w:rPr>
          <w:szCs w:val="24"/>
          <w:lang w:val="ru-RU"/>
        </w:rPr>
        <w:t xml:space="preserve"> численности детей дошкольного </w:t>
      </w:r>
      <w:r w:rsidRPr="000740B5">
        <w:rPr>
          <w:szCs w:val="24"/>
          <w:lang w:val="ru-RU"/>
        </w:rPr>
        <w:t>возраста, участвующи</w:t>
      </w:r>
      <w:r w:rsidR="00A05EAC" w:rsidRPr="000740B5">
        <w:rPr>
          <w:szCs w:val="24"/>
          <w:lang w:val="ru-RU"/>
        </w:rPr>
        <w:t>х в мероприятиях разного уровня</w:t>
      </w:r>
    </w:p>
    <w:p w:rsidR="00EB2D12" w:rsidRDefault="0099070E" w:rsidP="00751201">
      <w:pPr>
        <w:numPr>
          <w:ilvl w:val="0"/>
          <w:numId w:val="18"/>
        </w:numPr>
        <w:tabs>
          <w:tab w:val="clear" w:pos="720"/>
          <w:tab w:val="num" w:pos="851"/>
        </w:tabs>
        <w:ind w:left="0" w:firstLine="360"/>
        <w:jc w:val="both"/>
        <w:rPr>
          <w:szCs w:val="24"/>
          <w:lang w:val="ru-RU"/>
        </w:rPr>
      </w:pPr>
      <w:r w:rsidRPr="000740B5">
        <w:rPr>
          <w:szCs w:val="24"/>
          <w:lang w:val="ru-RU"/>
        </w:rPr>
        <w:t>привлечение родителей к совместному процессу образования, воспитания, оздоровления, развития детей МБДОУ Детский сад №31</w:t>
      </w:r>
    </w:p>
    <w:p w:rsidR="00FE7A42" w:rsidRPr="001C0573" w:rsidRDefault="00FE7A42" w:rsidP="00751201">
      <w:pPr>
        <w:numPr>
          <w:ilvl w:val="0"/>
          <w:numId w:val="18"/>
        </w:numPr>
        <w:tabs>
          <w:tab w:val="clear" w:pos="720"/>
          <w:tab w:val="num" w:pos="851"/>
        </w:tabs>
        <w:ind w:left="0" w:firstLine="360"/>
        <w:jc w:val="both"/>
        <w:rPr>
          <w:szCs w:val="24"/>
          <w:lang w:val="ru-RU"/>
        </w:rPr>
      </w:pPr>
      <w:r w:rsidRPr="00FE7A42">
        <w:rPr>
          <w:szCs w:val="24"/>
          <w:lang w:val="ru-RU"/>
        </w:rPr>
        <w:t>расширение материально-технической базы ДОУ в соответствии с требованиями времени и инновационными задачами работы коллектива</w:t>
      </w:r>
    </w:p>
    <w:p w:rsidR="002A29A5" w:rsidRPr="000740B5" w:rsidRDefault="002A29A5" w:rsidP="000740B5">
      <w:pPr>
        <w:ind w:firstLine="360"/>
        <w:jc w:val="both"/>
        <w:rPr>
          <w:b/>
          <w:i/>
          <w:szCs w:val="24"/>
          <w:lang w:val="ru-RU"/>
        </w:rPr>
      </w:pPr>
    </w:p>
    <w:p w:rsidR="00EB2D12" w:rsidRPr="000740B5" w:rsidRDefault="00EB2D12" w:rsidP="00091BEB">
      <w:pPr>
        <w:ind w:firstLine="709"/>
        <w:jc w:val="both"/>
        <w:rPr>
          <w:szCs w:val="24"/>
          <w:lang w:val="ru-RU"/>
        </w:rPr>
      </w:pPr>
      <w:r w:rsidRPr="000740B5">
        <w:rPr>
          <w:b/>
          <w:i/>
          <w:szCs w:val="24"/>
          <w:lang w:val="ru-RU"/>
        </w:rPr>
        <w:t>Фи</w:t>
      </w:r>
      <w:r w:rsidR="00A05EAC" w:rsidRPr="000740B5">
        <w:rPr>
          <w:b/>
          <w:i/>
          <w:szCs w:val="24"/>
          <w:lang w:val="ru-RU"/>
        </w:rPr>
        <w:t>нансовое обеспечение программы:</w:t>
      </w:r>
    </w:p>
    <w:p w:rsidR="00EB2D12" w:rsidRPr="000740B5" w:rsidRDefault="0099070E" w:rsidP="000740B5">
      <w:pPr>
        <w:ind w:firstLine="360"/>
        <w:jc w:val="both"/>
        <w:rPr>
          <w:i/>
          <w:szCs w:val="24"/>
          <w:lang w:val="ru-RU"/>
        </w:rPr>
      </w:pPr>
      <w:r w:rsidRPr="000740B5">
        <w:rPr>
          <w:szCs w:val="24"/>
          <w:lang w:val="ru-RU"/>
        </w:rPr>
        <w:t xml:space="preserve">Объем финансирования мероприятий Программы подразумевает рациональное использование республиканского бюджета, бюджета городского округа город Уфа Республики Башкортостан, внебюджетных средств, участие в </w:t>
      </w:r>
      <w:proofErr w:type="spellStart"/>
      <w:r w:rsidRPr="000740B5">
        <w:rPr>
          <w:szCs w:val="24"/>
          <w:lang w:val="ru-RU"/>
        </w:rPr>
        <w:t>грантовых</w:t>
      </w:r>
      <w:proofErr w:type="spellEnd"/>
      <w:r w:rsidRPr="000740B5">
        <w:rPr>
          <w:szCs w:val="24"/>
          <w:lang w:val="ru-RU"/>
        </w:rPr>
        <w:t xml:space="preserve"> конкурсах, безвозмездной помощи и пожертвований родителей, спонсорской помощи (не противоречащих законодательству Российской Федерации и Республики Башкортостан). Объём финансирования Программы подлежит ежегодной корректировке с учетом возможностей бюджетов всех уровней.</w:t>
      </w:r>
    </w:p>
    <w:p w:rsidR="002A29A5" w:rsidRPr="000740B5" w:rsidRDefault="002A29A5" w:rsidP="000740B5">
      <w:pPr>
        <w:ind w:firstLine="360"/>
        <w:jc w:val="both"/>
        <w:rPr>
          <w:b/>
          <w:i/>
          <w:szCs w:val="24"/>
          <w:lang w:val="ru-RU"/>
        </w:rPr>
      </w:pPr>
    </w:p>
    <w:p w:rsidR="00EB2D12" w:rsidRPr="000740B5" w:rsidRDefault="002A29A5" w:rsidP="00091BEB">
      <w:pPr>
        <w:ind w:firstLine="709"/>
        <w:jc w:val="both"/>
        <w:rPr>
          <w:szCs w:val="24"/>
          <w:lang w:val="ru-RU"/>
        </w:rPr>
      </w:pPr>
      <w:r w:rsidRPr="000740B5">
        <w:rPr>
          <w:b/>
          <w:i/>
          <w:szCs w:val="24"/>
          <w:lang w:val="ru-RU"/>
        </w:rPr>
        <w:t>Ожидаемые конечные результаты:</w:t>
      </w:r>
    </w:p>
    <w:p w:rsidR="00EB2D12" w:rsidRPr="000740B5" w:rsidRDefault="002A29A5" w:rsidP="00751201">
      <w:pPr>
        <w:pStyle w:val="aff5"/>
        <w:numPr>
          <w:ilvl w:val="0"/>
          <w:numId w:val="24"/>
        </w:numPr>
        <w:tabs>
          <w:tab w:val="left" w:pos="709"/>
          <w:tab w:val="left" w:pos="851"/>
        </w:tabs>
        <w:ind w:left="0" w:firstLine="567"/>
        <w:jc w:val="both"/>
        <w:rPr>
          <w:szCs w:val="24"/>
          <w:lang w:val="ru-RU"/>
        </w:rPr>
      </w:pPr>
      <w:r w:rsidRPr="000740B5">
        <w:rPr>
          <w:szCs w:val="24"/>
          <w:lang w:val="ru-RU"/>
        </w:rPr>
        <w:t>Повышение социального статуса МБ</w:t>
      </w:r>
      <w:r w:rsidR="00EB2D12" w:rsidRPr="000740B5">
        <w:rPr>
          <w:szCs w:val="24"/>
          <w:lang w:val="ru-RU"/>
        </w:rPr>
        <w:t xml:space="preserve">ДОУ </w:t>
      </w:r>
      <w:r w:rsidRPr="000740B5">
        <w:rPr>
          <w:szCs w:val="24"/>
          <w:lang w:val="ru-RU"/>
        </w:rPr>
        <w:t>Детский сад № 31</w:t>
      </w:r>
    </w:p>
    <w:p w:rsidR="00EB2D12" w:rsidRPr="000740B5" w:rsidRDefault="00EB2D12" w:rsidP="00751201">
      <w:pPr>
        <w:pStyle w:val="aff5"/>
        <w:numPr>
          <w:ilvl w:val="0"/>
          <w:numId w:val="24"/>
        </w:numPr>
        <w:tabs>
          <w:tab w:val="left" w:pos="709"/>
          <w:tab w:val="left" w:pos="851"/>
        </w:tabs>
        <w:ind w:left="0" w:firstLine="567"/>
        <w:jc w:val="both"/>
        <w:rPr>
          <w:szCs w:val="24"/>
          <w:lang w:val="ru-RU"/>
        </w:rPr>
      </w:pPr>
      <w:r w:rsidRPr="000740B5">
        <w:rPr>
          <w:szCs w:val="24"/>
          <w:lang w:val="ru-RU"/>
        </w:rPr>
        <w:t>Создание благоприятных</w:t>
      </w:r>
      <w:r w:rsidR="002A29A5" w:rsidRPr="000740B5">
        <w:rPr>
          <w:szCs w:val="24"/>
          <w:lang w:val="ru-RU"/>
        </w:rPr>
        <w:t xml:space="preserve"> условий развития воспитанников</w:t>
      </w:r>
      <w:r w:rsidRPr="000740B5">
        <w:rPr>
          <w:szCs w:val="24"/>
          <w:lang w:val="ru-RU"/>
        </w:rPr>
        <w:t xml:space="preserve"> в соответствии с их возрастными и индивидуальными, психо</w:t>
      </w:r>
      <w:r w:rsidR="002A29A5" w:rsidRPr="000740B5">
        <w:rPr>
          <w:szCs w:val="24"/>
          <w:lang w:val="ru-RU"/>
        </w:rPr>
        <w:t xml:space="preserve">логическими и физиологическими </w:t>
      </w:r>
      <w:r w:rsidRPr="000740B5">
        <w:rPr>
          <w:szCs w:val="24"/>
          <w:lang w:val="ru-RU"/>
        </w:rPr>
        <w:t>особенностями, развития способностей и творческого потенциала каждого ребенка как субъекта отношений с самим собой, другими детьми, взрослыми, миром.</w:t>
      </w:r>
    </w:p>
    <w:p w:rsidR="00EB2D12" w:rsidRPr="000740B5" w:rsidRDefault="00EB2D12" w:rsidP="00751201">
      <w:pPr>
        <w:pStyle w:val="aff5"/>
        <w:numPr>
          <w:ilvl w:val="0"/>
          <w:numId w:val="24"/>
        </w:numPr>
        <w:tabs>
          <w:tab w:val="left" w:pos="709"/>
          <w:tab w:val="left" w:pos="851"/>
        </w:tabs>
        <w:ind w:left="0" w:firstLine="567"/>
        <w:jc w:val="both"/>
        <w:rPr>
          <w:szCs w:val="24"/>
          <w:lang w:val="ru-RU"/>
        </w:rPr>
      </w:pPr>
      <w:r w:rsidRPr="000740B5">
        <w:rPr>
          <w:szCs w:val="24"/>
          <w:lang w:val="ru-RU"/>
        </w:rPr>
        <w:t xml:space="preserve">Использование новых финансово-экономических и организационно-управленческих механизмов, устанавливающих зависимость объемов финансирования от качества и </w:t>
      </w:r>
      <w:r w:rsidR="002A29A5" w:rsidRPr="000740B5">
        <w:rPr>
          <w:szCs w:val="24"/>
          <w:lang w:val="ru-RU"/>
        </w:rPr>
        <w:t>результативности оказания услуг</w:t>
      </w:r>
    </w:p>
    <w:p w:rsidR="002A29A5" w:rsidRPr="000740B5" w:rsidRDefault="00EB2D12" w:rsidP="00751201">
      <w:pPr>
        <w:pStyle w:val="aff5"/>
        <w:numPr>
          <w:ilvl w:val="0"/>
          <w:numId w:val="24"/>
        </w:numPr>
        <w:tabs>
          <w:tab w:val="left" w:pos="709"/>
          <w:tab w:val="left" w:pos="851"/>
        </w:tabs>
        <w:ind w:left="0" w:firstLine="567"/>
        <w:jc w:val="both"/>
        <w:rPr>
          <w:szCs w:val="24"/>
          <w:lang w:val="ru-RU"/>
        </w:rPr>
      </w:pPr>
      <w:r w:rsidRPr="000740B5">
        <w:rPr>
          <w:szCs w:val="24"/>
          <w:lang w:val="ru-RU"/>
        </w:rPr>
        <w:t>Создание в ДОУ новых форм работы с детьми, в том числе в сфере дополн</w:t>
      </w:r>
      <w:r w:rsidR="002A29A5" w:rsidRPr="000740B5">
        <w:rPr>
          <w:szCs w:val="24"/>
          <w:lang w:val="ru-RU"/>
        </w:rPr>
        <w:t>ительных образовательных услуг</w:t>
      </w:r>
    </w:p>
    <w:p w:rsidR="002A29A5" w:rsidRPr="000740B5" w:rsidRDefault="00EB2D12" w:rsidP="00751201">
      <w:pPr>
        <w:pStyle w:val="aff5"/>
        <w:numPr>
          <w:ilvl w:val="0"/>
          <w:numId w:val="24"/>
        </w:numPr>
        <w:tabs>
          <w:tab w:val="left" w:pos="709"/>
          <w:tab w:val="left" w:pos="851"/>
        </w:tabs>
        <w:ind w:left="0" w:firstLine="567"/>
        <w:jc w:val="both"/>
        <w:rPr>
          <w:szCs w:val="24"/>
          <w:lang w:val="ru-RU"/>
        </w:rPr>
      </w:pPr>
      <w:r w:rsidRPr="000740B5">
        <w:rPr>
          <w:szCs w:val="24"/>
          <w:lang w:val="ru-RU"/>
        </w:rPr>
        <w:t>Обогащение материально-технической базы и предметно-пространственной развивающей образовательной среды ДОУ в соот</w:t>
      </w:r>
      <w:r w:rsidR="002A29A5" w:rsidRPr="000740B5">
        <w:rPr>
          <w:szCs w:val="24"/>
          <w:lang w:val="ru-RU"/>
        </w:rPr>
        <w:t xml:space="preserve">ветствии с требованиями ФГОС </w:t>
      </w:r>
      <w:proofErr w:type="gramStart"/>
      <w:r w:rsidR="002A29A5" w:rsidRPr="000740B5">
        <w:rPr>
          <w:szCs w:val="24"/>
          <w:lang w:val="ru-RU"/>
        </w:rPr>
        <w:t>ДО</w:t>
      </w:r>
      <w:proofErr w:type="gramEnd"/>
    </w:p>
    <w:p w:rsidR="00B62040" w:rsidRPr="000740B5" w:rsidRDefault="002A29A5" w:rsidP="00751201">
      <w:pPr>
        <w:pStyle w:val="aff5"/>
        <w:numPr>
          <w:ilvl w:val="0"/>
          <w:numId w:val="24"/>
        </w:numPr>
        <w:tabs>
          <w:tab w:val="left" w:pos="709"/>
          <w:tab w:val="left" w:pos="851"/>
        </w:tabs>
        <w:ind w:left="0" w:firstLine="567"/>
        <w:jc w:val="both"/>
        <w:rPr>
          <w:szCs w:val="24"/>
          <w:lang w:val="ru-RU"/>
        </w:rPr>
      </w:pPr>
      <w:r w:rsidRPr="000740B5">
        <w:rPr>
          <w:szCs w:val="24"/>
          <w:lang w:val="ru-RU"/>
        </w:rPr>
        <w:t>Отсутствие вакансий в педагогическом коллективе, все работники прошли повышение квалификации, имеются педагоги со специализированным образованием для работы с воспитанниками с ОВЗ</w:t>
      </w:r>
      <w:r w:rsidR="00B62040" w:rsidRPr="000740B5">
        <w:rPr>
          <w:szCs w:val="24"/>
          <w:lang w:val="ru-RU"/>
        </w:rPr>
        <w:t xml:space="preserve"> и с детьми раннего возраста</w:t>
      </w:r>
    </w:p>
    <w:p w:rsidR="00B62040" w:rsidRPr="000740B5" w:rsidRDefault="00EB2D12" w:rsidP="00751201">
      <w:pPr>
        <w:pStyle w:val="aff5"/>
        <w:numPr>
          <w:ilvl w:val="0"/>
          <w:numId w:val="24"/>
        </w:numPr>
        <w:tabs>
          <w:tab w:val="left" w:pos="709"/>
          <w:tab w:val="left" w:pos="851"/>
        </w:tabs>
        <w:ind w:left="0" w:firstLine="567"/>
        <w:jc w:val="both"/>
        <w:rPr>
          <w:szCs w:val="24"/>
          <w:lang w:val="ru-RU"/>
        </w:rPr>
      </w:pPr>
      <w:r w:rsidRPr="000740B5">
        <w:rPr>
          <w:szCs w:val="24"/>
          <w:lang w:val="ru-RU"/>
        </w:rPr>
        <w:t>Внедрение информационно - коммуникативных технологий, проектного м</w:t>
      </w:r>
      <w:r w:rsidR="00B62040" w:rsidRPr="000740B5">
        <w:rPr>
          <w:szCs w:val="24"/>
          <w:lang w:val="ru-RU"/>
        </w:rPr>
        <w:t>етода в образовательный процесс</w:t>
      </w:r>
    </w:p>
    <w:p w:rsidR="00B62040" w:rsidRPr="000740B5" w:rsidRDefault="00EB2D12" w:rsidP="00751201">
      <w:pPr>
        <w:pStyle w:val="aff5"/>
        <w:numPr>
          <w:ilvl w:val="0"/>
          <w:numId w:val="24"/>
        </w:numPr>
        <w:tabs>
          <w:tab w:val="left" w:pos="709"/>
          <w:tab w:val="left" w:pos="851"/>
        </w:tabs>
        <w:ind w:left="0" w:firstLine="567"/>
        <w:jc w:val="both"/>
        <w:rPr>
          <w:szCs w:val="24"/>
          <w:lang w:val="ru-RU"/>
        </w:rPr>
      </w:pPr>
      <w:r w:rsidRPr="000740B5">
        <w:rPr>
          <w:szCs w:val="24"/>
          <w:lang w:val="ru-RU"/>
        </w:rPr>
        <w:t>Повышение уровня информации об образовании, её качества, прозрачности и доступности д</w:t>
      </w:r>
      <w:r w:rsidR="00B62040" w:rsidRPr="000740B5">
        <w:rPr>
          <w:szCs w:val="24"/>
          <w:lang w:val="ru-RU"/>
        </w:rPr>
        <w:t>ля всех заинтересованных сторон</w:t>
      </w:r>
    </w:p>
    <w:p w:rsidR="00B62040" w:rsidRPr="000740B5" w:rsidRDefault="00EB2D12" w:rsidP="00751201">
      <w:pPr>
        <w:pStyle w:val="aff5"/>
        <w:numPr>
          <w:ilvl w:val="0"/>
          <w:numId w:val="24"/>
        </w:numPr>
        <w:tabs>
          <w:tab w:val="left" w:pos="709"/>
          <w:tab w:val="left" w:pos="851"/>
        </w:tabs>
        <w:ind w:left="0" w:firstLine="567"/>
        <w:jc w:val="both"/>
        <w:rPr>
          <w:szCs w:val="24"/>
          <w:lang w:val="ru-RU"/>
        </w:rPr>
      </w:pPr>
      <w:r w:rsidRPr="000740B5">
        <w:rPr>
          <w:szCs w:val="24"/>
          <w:lang w:val="ru-RU"/>
        </w:rPr>
        <w:t xml:space="preserve">Увеличение количества родителей (законных представителей), которые удовлетворены качеством образовательных услуг в </w:t>
      </w:r>
      <w:r w:rsidR="00B62040" w:rsidRPr="000740B5">
        <w:rPr>
          <w:szCs w:val="24"/>
          <w:lang w:val="ru-RU"/>
        </w:rPr>
        <w:t>МБ</w:t>
      </w:r>
      <w:r w:rsidRPr="000740B5">
        <w:rPr>
          <w:szCs w:val="24"/>
          <w:lang w:val="ru-RU"/>
        </w:rPr>
        <w:t>ДОУ</w:t>
      </w:r>
      <w:r w:rsidR="00B62040" w:rsidRPr="000740B5">
        <w:rPr>
          <w:szCs w:val="24"/>
          <w:lang w:val="ru-RU"/>
        </w:rPr>
        <w:t xml:space="preserve"> Детский сад №31</w:t>
      </w:r>
    </w:p>
    <w:p w:rsidR="00B62040" w:rsidRPr="000740B5" w:rsidRDefault="00B62040" w:rsidP="00751201">
      <w:pPr>
        <w:pStyle w:val="aff5"/>
        <w:numPr>
          <w:ilvl w:val="0"/>
          <w:numId w:val="24"/>
        </w:numPr>
        <w:tabs>
          <w:tab w:val="left" w:pos="709"/>
          <w:tab w:val="left" w:pos="851"/>
        </w:tabs>
        <w:ind w:left="0" w:firstLine="567"/>
        <w:jc w:val="both"/>
        <w:rPr>
          <w:szCs w:val="24"/>
          <w:lang w:val="ru-RU"/>
        </w:rPr>
      </w:pPr>
      <w:r w:rsidRPr="000740B5">
        <w:rPr>
          <w:szCs w:val="24"/>
          <w:lang w:val="ru-RU"/>
        </w:rPr>
        <w:t>Коллектив МБДОУ Детский сад №31 ведет активную исследовательскую и инновационную работу, участвует в международных, всероссийских, республиканских, городских и районных конкурсах профессионального мастерства, в конкурсах на получение гранта.</w:t>
      </w:r>
    </w:p>
    <w:p w:rsidR="00EB2D12" w:rsidRPr="000740B5" w:rsidRDefault="00EB2D12" w:rsidP="000740B5">
      <w:pPr>
        <w:ind w:firstLine="360"/>
        <w:jc w:val="both"/>
        <w:rPr>
          <w:b/>
          <w:szCs w:val="24"/>
          <w:lang w:val="ru-RU"/>
        </w:rPr>
      </w:pPr>
    </w:p>
    <w:p w:rsidR="00EB2D12" w:rsidRPr="000740B5" w:rsidRDefault="00EB2D12" w:rsidP="00091BEB">
      <w:pPr>
        <w:ind w:firstLine="709"/>
        <w:jc w:val="both"/>
        <w:rPr>
          <w:b/>
          <w:i/>
          <w:szCs w:val="24"/>
          <w:lang w:val="ru-RU"/>
        </w:rPr>
      </w:pPr>
      <w:r w:rsidRPr="000740B5">
        <w:rPr>
          <w:b/>
          <w:i/>
          <w:szCs w:val="24"/>
          <w:lang w:val="ru-RU"/>
        </w:rPr>
        <w:t>Возможные риски и способы их предотвращени</w:t>
      </w:r>
      <w:r w:rsidR="00C56AC6" w:rsidRPr="000740B5">
        <w:rPr>
          <w:b/>
          <w:i/>
          <w:szCs w:val="24"/>
          <w:lang w:val="ru-RU"/>
        </w:rPr>
        <w:t>я</w:t>
      </w:r>
      <w:r w:rsidRPr="000740B5">
        <w:rPr>
          <w:b/>
          <w:i/>
          <w:szCs w:val="24"/>
          <w:lang w:val="ru-RU"/>
        </w:rPr>
        <w:t>:</w:t>
      </w:r>
    </w:p>
    <w:p w:rsidR="00B62040" w:rsidRPr="000740B5" w:rsidRDefault="00B62040" w:rsidP="000740B5">
      <w:pPr>
        <w:ind w:firstLine="360"/>
        <w:jc w:val="both"/>
        <w:rPr>
          <w:i/>
          <w:szCs w:val="24"/>
          <w:lang w:val="ru-RU"/>
        </w:rPr>
      </w:pPr>
      <w:r w:rsidRPr="000740B5">
        <w:rPr>
          <w:i/>
          <w:szCs w:val="24"/>
          <w:lang w:val="ru-RU"/>
        </w:rPr>
        <w:t xml:space="preserve">Прогноз: </w:t>
      </w:r>
      <w:r w:rsidR="00EB2D12" w:rsidRPr="000740B5">
        <w:rPr>
          <w:i/>
          <w:szCs w:val="24"/>
          <w:lang w:val="ru-RU"/>
        </w:rPr>
        <w:t xml:space="preserve">Риск снижения кадрового потенциала </w:t>
      </w:r>
      <w:r w:rsidRPr="000740B5">
        <w:rPr>
          <w:i/>
          <w:szCs w:val="24"/>
          <w:lang w:val="ru-RU"/>
        </w:rPr>
        <w:t>ДОУ.</w:t>
      </w:r>
    </w:p>
    <w:p w:rsidR="00B62040" w:rsidRPr="000740B5" w:rsidRDefault="00B62040" w:rsidP="000740B5">
      <w:pPr>
        <w:ind w:firstLine="360"/>
        <w:jc w:val="both"/>
        <w:rPr>
          <w:i/>
          <w:szCs w:val="24"/>
          <w:lang w:val="ru-RU"/>
        </w:rPr>
      </w:pPr>
      <w:r w:rsidRPr="000740B5">
        <w:rPr>
          <w:i/>
          <w:szCs w:val="24"/>
          <w:lang w:val="ru-RU"/>
        </w:rPr>
        <w:t>Решения:</w:t>
      </w:r>
    </w:p>
    <w:p w:rsidR="00EB2D12" w:rsidRPr="000740B5" w:rsidRDefault="00EB2D12" w:rsidP="000740B5">
      <w:pPr>
        <w:ind w:firstLine="360"/>
        <w:jc w:val="both"/>
        <w:rPr>
          <w:szCs w:val="24"/>
          <w:lang w:val="ru-RU"/>
        </w:rPr>
      </w:pPr>
      <w:r w:rsidRPr="000740B5">
        <w:rPr>
          <w:szCs w:val="24"/>
          <w:lang w:val="ru-RU"/>
        </w:rPr>
        <w:t>- совершенствование кадровой политики ДОУ, создание благоприятных условий для роста профессионального мастерства, компетентности и творческой са</w:t>
      </w:r>
      <w:r w:rsidR="00B62040" w:rsidRPr="000740B5">
        <w:rPr>
          <w:szCs w:val="24"/>
          <w:lang w:val="ru-RU"/>
        </w:rPr>
        <w:t>мореализации каждого работника;</w:t>
      </w:r>
    </w:p>
    <w:p w:rsidR="00EB2D12" w:rsidRPr="000740B5" w:rsidRDefault="00B62040" w:rsidP="000740B5">
      <w:pPr>
        <w:ind w:firstLine="360"/>
        <w:jc w:val="both"/>
        <w:rPr>
          <w:szCs w:val="24"/>
          <w:lang w:val="ru-RU"/>
        </w:rPr>
      </w:pPr>
      <w:r w:rsidRPr="000740B5">
        <w:rPr>
          <w:szCs w:val="24"/>
          <w:lang w:val="ru-RU"/>
        </w:rPr>
        <w:t xml:space="preserve">- </w:t>
      </w:r>
      <w:r w:rsidR="00EB2D12" w:rsidRPr="000740B5">
        <w:rPr>
          <w:szCs w:val="24"/>
          <w:lang w:val="ru-RU"/>
        </w:rPr>
        <w:t>совершенствование системы морально-психологического стимулирования персонала;</w:t>
      </w:r>
    </w:p>
    <w:p w:rsidR="00EB2D12" w:rsidRPr="000740B5" w:rsidRDefault="00EB2D12" w:rsidP="000740B5">
      <w:pPr>
        <w:ind w:firstLine="360"/>
        <w:jc w:val="both"/>
        <w:rPr>
          <w:szCs w:val="24"/>
          <w:lang w:val="ru-RU"/>
        </w:rPr>
      </w:pPr>
      <w:r w:rsidRPr="000740B5">
        <w:rPr>
          <w:szCs w:val="24"/>
          <w:lang w:val="ru-RU"/>
        </w:rPr>
        <w:t>- создание эффективной системы адаптации молодых педагогов;</w:t>
      </w:r>
    </w:p>
    <w:p w:rsidR="00EB2D12" w:rsidRDefault="00EB2D12" w:rsidP="000740B5">
      <w:pPr>
        <w:ind w:firstLine="360"/>
        <w:jc w:val="both"/>
        <w:rPr>
          <w:szCs w:val="24"/>
          <w:lang w:val="ru-RU"/>
        </w:rPr>
      </w:pPr>
      <w:r w:rsidRPr="000740B5">
        <w:rPr>
          <w:szCs w:val="24"/>
          <w:lang w:val="ru-RU"/>
        </w:rPr>
        <w:t>- возрождение традиций наставничества;</w:t>
      </w:r>
    </w:p>
    <w:p w:rsidR="007A6963" w:rsidRPr="000740B5" w:rsidRDefault="007A6963" w:rsidP="000740B5">
      <w:pPr>
        <w:ind w:firstLine="360"/>
        <w:jc w:val="both"/>
        <w:rPr>
          <w:szCs w:val="24"/>
          <w:lang w:val="ru-RU"/>
        </w:rPr>
      </w:pPr>
      <w:r>
        <w:rPr>
          <w:szCs w:val="24"/>
          <w:lang w:val="ru-RU"/>
        </w:rPr>
        <w:t xml:space="preserve">- </w:t>
      </w:r>
      <w:r w:rsidRPr="007A6963">
        <w:rPr>
          <w:szCs w:val="24"/>
          <w:lang w:val="ru-RU"/>
        </w:rPr>
        <w:t>разъяснительная работа, обучающие семинары-практикумы, проведение конкурсных мероприятий</w:t>
      </w:r>
      <w:r>
        <w:rPr>
          <w:szCs w:val="24"/>
          <w:lang w:val="ru-RU"/>
        </w:rPr>
        <w:t>;</w:t>
      </w:r>
    </w:p>
    <w:p w:rsidR="00EB2D12" w:rsidRPr="000740B5" w:rsidRDefault="00EB2D12" w:rsidP="000740B5">
      <w:pPr>
        <w:ind w:firstLine="360"/>
        <w:jc w:val="both"/>
        <w:rPr>
          <w:szCs w:val="24"/>
          <w:lang w:val="ru-RU"/>
        </w:rPr>
      </w:pPr>
      <w:r w:rsidRPr="000740B5">
        <w:rPr>
          <w:szCs w:val="24"/>
          <w:lang w:val="ru-RU"/>
        </w:rPr>
        <w:t>- обеспечение благоприятного социально-психологического климата в коллективе.</w:t>
      </w:r>
    </w:p>
    <w:p w:rsidR="00563FC7" w:rsidRPr="000740B5" w:rsidRDefault="00563FC7" w:rsidP="000740B5">
      <w:pPr>
        <w:ind w:firstLine="360"/>
        <w:jc w:val="both"/>
        <w:rPr>
          <w:i/>
          <w:szCs w:val="24"/>
          <w:lang w:val="ru-RU"/>
        </w:rPr>
      </w:pPr>
    </w:p>
    <w:p w:rsidR="00EB2D12" w:rsidRPr="000740B5" w:rsidRDefault="00B62040" w:rsidP="000740B5">
      <w:pPr>
        <w:ind w:firstLine="360"/>
        <w:jc w:val="both"/>
        <w:rPr>
          <w:i/>
          <w:szCs w:val="24"/>
          <w:lang w:val="ru-RU"/>
        </w:rPr>
      </w:pPr>
      <w:r w:rsidRPr="000740B5">
        <w:rPr>
          <w:i/>
          <w:szCs w:val="24"/>
          <w:lang w:val="ru-RU"/>
        </w:rPr>
        <w:t xml:space="preserve">Прогноз: </w:t>
      </w:r>
      <w:r w:rsidR="00EB2D12" w:rsidRPr="000740B5">
        <w:rPr>
          <w:i/>
          <w:szCs w:val="24"/>
          <w:lang w:val="ru-RU"/>
        </w:rPr>
        <w:t>Риск снижения бюджетного финансирования</w:t>
      </w:r>
      <w:r w:rsidRPr="000740B5">
        <w:rPr>
          <w:i/>
          <w:szCs w:val="24"/>
          <w:lang w:val="ru-RU"/>
        </w:rPr>
        <w:t>.</w:t>
      </w:r>
    </w:p>
    <w:p w:rsidR="00563FC7" w:rsidRPr="000740B5" w:rsidRDefault="00563FC7" w:rsidP="000740B5">
      <w:pPr>
        <w:ind w:firstLine="360"/>
        <w:jc w:val="both"/>
        <w:rPr>
          <w:i/>
          <w:szCs w:val="24"/>
          <w:lang w:val="ru-RU"/>
        </w:rPr>
      </w:pPr>
      <w:r w:rsidRPr="000740B5">
        <w:rPr>
          <w:i/>
          <w:szCs w:val="24"/>
          <w:lang w:val="ru-RU"/>
        </w:rPr>
        <w:t>Решения:</w:t>
      </w:r>
    </w:p>
    <w:p w:rsidR="00EB2D12" w:rsidRPr="000740B5" w:rsidRDefault="00EB2D12" w:rsidP="000740B5">
      <w:pPr>
        <w:ind w:firstLine="360"/>
        <w:jc w:val="both"/>
        <w:rPr>
          <w:szCs w:val="24"/>
          <w:lang w:val="ru-RU"/>
        </w:rPr>
      </w:pPr>
      <w:r w:rsidRPr="000740B5">
        <w:rPr>
          <w:szCs w:val="24"/>
          <w:lang w:val="ru-RU"/>
        </w:rPr>
        <w:t>- эффективное использование внутренних ресурсов ДОУ;</w:t>
      </w:r>
    </w:p>
    <w:p w:rsidR="00EB2D12" w:rsidRPr="000740B5" w:rsidRDefault="00EB2D12" w:rsidP="000740B5">
      <w:pPr>
        <w:ind w:firstLine="360"/>
        <w:jc w:val="both"/>
        <w:rPr>
          <w:szCs w:val="24"/>
          <w:lang w:val="ru-RU"/>
        </w:rPr>
      </w:pPr>
      <w:r w:rsidRPr="000740B5">
        <w:rPr>
          <w:szCs w:val="24"/>
          <w:lang w:val="ru-RU"/>
        </w:rPr>
        <w:t xml:space="preserve">- стимулирование </w:t>
      </w:r>
      <w:proofErr w:type="spellStart"/>
      <w:r w:rsidRPr="000740B5">
        <w:rPr>
          <w:szCs w:val="24"/>
          <w:lang w:val="ru-RU"/>
        </w:rPr>
        <w:t>энерго</w:t>
      </w:r>
      <w:proofErr w:type="spellEnd"/>
      <w:r w:rsidR="00563FC7" w:rsidRPr="000740B5">
        <w:rPr>
          <w:szCs w:val="24"/>
          <w:lang w:val="ru-RU"/>
        </w:rPr>
        <w:t xml:space="preserve"> и </w:t>
      </w:r>
      <w:proofErr w:type="spellStart"/>
      <w:r w:rsidR="00563FC7" w:rsidRPr="000740B5">
        <w:rPr>
          <w:szCs w:val="24"/>
          <w:lang w:val="ru-RU"/>
        </w:rPr>
        <w:t>водо</w:t>
      </w:r>
      <w:r w:rsidRPr="000740B5">
        <w:rPr>
          <w:szCs w:val="24"/>
          <w:lang w:val="ru-RU"/>
        </w:rPr>
        <w:t>сберегающих</w:t>
      </w:r>
      <w:proofErr w:type="spellEnd"/>
      <w:r w:rsidRPr="000740B5">
        <w:rPr>
          <w:szCs w:val="24"/>
          <w:lang w:val="ru-RU"/>
        </w:rPr>
        <w:t xml:space="preserve"> технологий;</w:t>
      </w:r>
    </w:p>
    <w:p w:rsidR="00EB2D12" w:rsidRPr="000740B5" w:rsidRDefault="00EB2D12" w:rsidP="000740B5">
      <w:pPr>
        <w:ind w:firstLine="360"/>
        <w:jc w:val="both"/>
        <w:rPr>
          <w:szCs w:val="24"/>
          <w:lang w:val="ru-RU"/>
        </w:rPr>
      </w:pPr>
      <w:r w:rsidRPr="000740B5">
        <w:rPr>
          <w:szCs w:val="24"/>
          <w:lang w:val="ru-RU"/>
        </w:rPr>
        <w:t>- расширение спектра платных дополнительных образовательных услуг;</w:t>
      </w:r>
    </w:p>
    <w:p w:rsidR="00EB2D12" w:rsidRDefault="00EB2D12" w:rsidP="000740B5">
      <w:pPr>
        <w:ind w:firstLine="360"/>
        <w:jc w:val="both"/>
        <w:rPr>
          <w:szCs w:val="24"/>
          <w:lang w:val="ru-RU"/>
        </w:rPr>
      </w:pPr>
      <w:r w:rsidRPr="000740B5">
        <w:rPr>
          <w:szCs w:val="24"/>
          <w:lang w:val="ru-RU"/>
        </w:rPr>
        <w:t>- поиск внешних источников финансирования (спонсоров, партнеров);</w:t>
      </w:r>
    </w:p>
    <w:p w:rsidR="007A6963" w:rsidRPr="000740B5" w:rsidRDefault="007A6963" w:rsidP="000740B5">
      <w:pPr>
        <w:ind w:firstLine="360"/>
        <w:jc w:val="both"/>
        <w:rPr>
          <w:szCs w:val="24"/>
          <w:lang w:val="ru-RU"/>
        </w:rPr>
      </w:pPr>
      <w:r>
        <w:rPr>
          <w:szCs w:val="24"/>
          <w:lang w:val="ru-RU"/>
        </w:rPr>
        <w:t xml:space="preserve">- </w:t>
      </w:r>
      <w:r w:rsidRPr="007A6963">
        <w:rPr>
          <w:szCs w:val="24"/>
          <w:lang w:val="ru-RU"/>
        </w:rPr>
        <w:t xml:space="preserve">участие в конкурсных и </w:t>
      </w:r>
      <w:proofErr w:type="spellStart"/>
      <w:r w:rsidRPr="007A6963">
        <w:rPr>
          <w:szCs w:val="24"/>
          <w:lang w:val="ru-RU"/>
        </w:rPr>
        <w:t>грантовых</w:t>
      </w:r>
      <w:proofErr w:type="spellEnd"/>
      <w:r w:rsidRPr="007A6963">
        <w:rPr>
          <w:szCs w:val="24"/>
          <w:lang w:val="ru-RU"/>
        </w:rPr>
        <w:t xml:space="preserve"> мероприятиях</w:t>
      </w:r>
    </w:p>
    <w:p w:rsidR="00EB2D12" w:rsidRPr="000740B5" w:rsidRDefault="00563FC7" w:rsidP="000740B5">
      <w:pPr>
        <w:ind w:firstLine="360"/>
        <w:jc w:val="both"/>
        <w:rPr>
          <w:szCs w:val="24"/>
          <w:lang w:val="ru-RU"/>
        </w:rPr>
      </w:pPr>
      <w:r w:rsidRPr="000740B5">
        <w:rPr>
          <w:szCs w:val="24"/>
          <w:lang w:val="ru-RU"/>
        </w:rPr>
        <w:t xml:space="preserve">- </w:t>
      </w:r>
      <w:r w:rsidR="00EB2D12" w:rsidRPr="000740B5">
        <w:rPr>
          <w:szCs w:val="24"/>
          <w:lang w:val="ru-RU"/>
        </w:rPr>
        <w:t>участие ДОУ в адресных программах города и республики по оснащению образовательных учреждений, строительству спортивных площадок и пр.</w:t>
      </w:r>
    </w:p>
    <w:p w:rsidR="00EB2D12" w:rsidRPr="000740B5" w:rsidRDefault="00EB2D12" w:rsidP="000740B5">
      <w:pPr>
        <w:ind w:firstLine="360"/>
        <w:jc w:val="both"/>
        <w:rPr>
          <w:b/>
          <w:szCs w:val="24"/>
          <w:lang w:val="ru-RU"/>
        </w:rPr>
      </w:pPr>
    </w:p>
    <w:p w:rsidR="00EB2D12" w:rsidRDefault="00563FC7" w:rsidP="000740B5">
      <w:pPr>
        <w:ind w:firstLine="360"/>
        <w:jc w:val="both"/>
        <w:rPr>
          <w:i/>
          <w:szCs w:val="24"/>
          <w:lang w:val="ru-RU"/>
        </w:rPr>
      </w:pPr>
      <w:r w:rsidRPr="000740B5">
        <w:rPr>
          <w:i/>
          <w:szCs w:val="24"/>
          <w:lang w:val="ru-RU"/>
        </w:rPr>
        <w:t xml:space="preserve">Прогноз: </w:t>
      </w:r>
      <w:r w:rsidR="00EB2D12" w:rsidRPr="000740B5">
        <w:rPr>
          <w:i/>
          <w:szCs w:val="24"/>
          <w:lang w:val="ru-RU"/>
        </w:rPr>
        <w:t>Риск сни</w:t>
      </w:r>
      <w:r w:rsidRPr="000740B5">
        <w:rPr>
          <w:i/>
          <w:szCs w:val="24"/>
          <w:lang w:val="ru-RU"/>
        </w:rPr>
        <w:t>жения конкурентоспособности ДОУ</w:t>
      </w:r>
      <w:r w:rsidR="007A6963">
        <w:rPr>
          <w:i/>
          <w:szCs w:val="24"/>
          <w:lang w:val="ru-RU"/>
        </w:rPr>
        <w:t>.</w:t>
      </w:r>
    </w:p>
    <w:p w:rsidR="007A6963" w:rsidRPr="000740B5" w:rsidRDefault="007A6963" w:rsidP="000740B5">
      <w:pPr>
        <w:ind w:firstLine="360"/>
        <w:jc w:val="both"/>
        <w:rPr>
          <w:i/>
          <w:szCs w:val="24"/>
          <w:lang w:val="ru-RU"/>
        </w:rPr>
      </w:pPr>
      <w:r>
        <w:rPr>
          <w:i/>
          <w:szCs w:val="24"/>
          <w:lang w:val="ru-RU"/>
        </w:rPr>
        <w:t>Решение:</w:t>
      </w:r>
    </w:p>
    <w:p w:rsidR="00EB2D12" w:rsidRPr="000740B5" w:rsidRDefault="00EB2D12" w:rsidP="000740B5">
      <w:pPr>
        <w:ind w:firstLine="360"/>
        <w:jc w:val="both"/>
        <w:rPr>
          <w:szCs w:val="24"/>
          <w:lang w:val="ru-RU"/>
        </w:rPr>
      </w:pPr>
      <w:r w:rsidRPr="000740B5">
        <w:rPr>
          <w:szCs w:val="24"/>
          <w:lang w:val="ru-RU"/>
        </w:rPr>
        <w:t>- повышение профессиональной компетентности педагогов ДОУ;</w:t>
      </w:r>
    </w:p>
    <w:p w:rsidR="00EB2D12" w:rsidRPr="000740B5" w:rsidRDefault="00EB2D12" w:rsidP="000740B5">
      <w:pPr>
        <w:ind w:firstLine="360"/>
        <w:jc w:val="both"/>
        <w:rPr>
          <w:szCs w:val="24"/>
          <w:lang w:val="ru-RU"/>
        </w:rPr>
      </w:pPr>
      <w:r w:rsidRPr="000740B5">
        <w:rPr>
          <w:szCs w:val="24"/>
          <w:lang w:val="ru-RU"/>
        </w:rPr>
        <w:t>- использование инновационных технологий;</w:t>
      </w:r>
    </w:p>
    <w:p w:rsidR="00EB2D12" w:rsidRPr="000740B5" w:rsidRDefault="00EB2D12" w:rsidP="000740B5">
      <w:pPr>
        <w:ind w:firstLine="360"/>
        <w:jc w:val="both"/>
        <w:rPr>
          <w:szCs w:val="24"/>
          <w:lang w:val="ru-RU"/>
        </w:rPr>
      </w:pPr>
      <w:r w:rsidRPr="000740B5">
        <w:rPr>
          <w:szCs w:val="24"/>
          <w:lang w:val="ru-RU"/>
        </w:rPr>
        <w:t>- укрепление и расширение информационного обмена и взаимодействия с научными, образовательными, культурными учреждениями и организациями;</w:t>
      </w:r>
    </w:p>
    <w:p w:rsidR="00563FC7" w:rsidRPr="000740B5" w:rsidRDefault="00EB2D12" w:rsidP="000740B5">
      <w:pPr>
        <w:ind w:firstLine="360"/>
        <w:jc w:val="both"/>
        <w:rPr>
          <w:szCs w:val="24"/>
          <w:lang w:val="ru-RU"/>
        </w:rPr>
      </w:pPr>
      <w:r w:rsidRPr="000740B5">
        <w:rPr>
          <w:szCs w:val="24"/>
          <w:lang w:val="ru-RU"/>
        </w:rPr>
        <w:t>- более полное удовлетворение запросов родителей воспитанников на реализацию дополнительных образовательных программ и услуг</w:t>
      </w:r>
    </w:p>
    <w:p w:rsidR="00EB2D12" w:rsidRDefault="00EB2D12" w:rsidP="000740B5">
      <w:pPr>
        <w:ind w:firstLine="360"/>
        <w:jc w:val="both"/>
        <w:rPr>
          <w:szCs w:val="24"/>
          <w:lang w:val="ru-RU"/>
        </w:rPr>
      </w:pPr>
      <w:r w:rsidRPr="000740B5">
        <w:rPr>
          <w:szCs w:val="24"/>
          <w:lang w:val="ru-RU"/>
        </w:rPr>
        <w:t>- обеспечение безопасности и здоровье сбережения в ДОУ.</w:t>
      </w:r>
    </w:p>
    <w:p w:rsidR="007A6963" w:rsidRPr="000740B5" w:rsidRDefault="007A6963" w:rsidP="000740B5">
      <w:pPr>
        <w:ind w:firstLine="360"/>
        <w:jc w:val="both"/>
        <w:rPr>
          <w:szCs w:val="24"/>
          <w:lang w:val="ru-RU"/>
        </w:rPr>
      </w:pPr>
    </w:p>
    <w:p w:rsidR="007A6963" w:rsidRDefault="007A6963" w:rsidP="007A6963">
      <w:pPr>
        <w:ind w:firstLine="360"/>
        <w:jc w:val="both"/>
        <w:rPr>
          <w:i/>
          <w:szCs w:val="24"/>
          <w:lang w:val="ru-RU"/>
        </w:rPr>
      </w:pPr>
      <w:r w:rsidRPr="000740B5">
        <w:rPr>
          <w:i/>
          <w:szCs w:val="24"/>
          <w:lang w:val="ru-RU"/>
        </w:rPr>
        <w:t xml:space="preserve">Прогноз: </w:t>
      </w:r>
      <w:r w:rsidR="009F100D">
        <w:rPr>
          <w:i/>
          <w:szCs w:val="24"/>
          <w:lang w:val="ru-RU"/>
        </w:rPr>
        <w:t>Риск недостаточной</w:t>
      </w:r>
      <w:r>
        <w:rPr>
          <w:i/>
          <w:szCs w:val="24"/>
          <w:lang w:val="ru-RU"/>
        </w:rPr>
        <w:t xml:space="preserve"> </w:t>
      </w:r>
      <w:r w:rsidR="009F100D">
        <w:rPr>
          <w:i/>
          <w:szCs w:val="24"/>
          <w:lang w:val="ru-RU"/>
        </w:rPr>
        <w:t>информированности</w:t>
      </w:r>
      <w:r w:rsidRPr="007A6963">
        <w:rPr>
          <w:i/>
          <w:szCs w:val="24"/>
          <w:lang w:val="ru-RU"/>
        </w:rPr>
        <w:t xml:space="preserve"> населения об</w:t>
      </w:r>
      <w:r>
        <w:rPr>
          <w:i/>
          <w:szCs w:val="24"/>
          <w:lang w:val="ru-RU"/>
        </w:rPr>
        <w:t xml:space="preserve"> </w:t>
      </w:r>
      <w:r w:rsidRPr="007A6963">
        <w:rPr>
          <w:i/>
          <w:szCs w:val="24"/>
          <w:lang w:val="ru-RU"/>
        </w:rPr>
        <w:t>образовательных услугах</w:t>
      </w:r>
      <w:r>
        <w:rPr>
          <w:i/>
          <w:szCs w:val="24"/>
          <w:lang w:val="ru-RU"/>
        </w:rPr>
        <w:t>.</w:t>
      </w:r>
    </w:p>
    <w:p w:rsidR="007A6963" w:rsidRDefault="007A6963" w:rsidP="007A6963">
      <w:pPr>
        <w:ind w:firstLine="360"/>
        <w:jc w:val="both"/>
        <w:rPr>
          <w:i/>
          <w:szCs w:val="24"/>
          <w:lang w:val="ru-RU"/>
        </w:rPr>
      </w:pPr>
      <w:r>
        <w:rPr>
          <w:i/>
          <w:szCs w:val="24"/>
          <w:lang w:val="ru-RU"/>
        </w:rPr>
        <w:t>Решение:</w:t>
      </w:r>
    </w:p>
    <w:p w:rsidR="007A6963" w:rsidRPr="007A6963" w:rsidRDefault="007A6963" w:rsidP="007A6963">
      <w:pPr>
        <w:ind w:firstLine="360"/>
        <w:jc w:val="both"/>
        <w:rPr>
          <w:szCs w:val="24"/>
          <w:lang w:val="ru-RU"/>
        </w:rPr>
      </w:pPr>
      <w:r>
        <w:rPr>
          <w:szCs w:val="24"/>
          <w:lang w:val="ru-RU"/>
        </w:rPr>
        <w:t>- выпуск информационной продукции</w:t>
      </w:r>
      <w:r w:rsidR="009F100D">
        <w:rPr>
          <w:szCs w:val="24"/>
          <w:lang w:val="ru-RU"/>
        </w:rPr>
        <w:t xml:space="preserve"> (газет, </w:t>
      </w:r>
      <w:r>
        <w:rPr>
          <w:szCs w:val="24"/>
          <w:lang w:val="ru-RU"/>
        </w:rPr>
        <w:t>буклетов</w:t>
      </w:r>
      <w:r w:rsidR="009F100D">
        <w:rPr>
          <w:szCs w:val="24"/>
          <w:lang w:val="ru-RU"/>
        </w:rPr>
        <w:t>, визиток и др.);</w:t>
      </w:r>
    </w:p>
    <w:p w:rsidR="009F100D" w:rsidRDefault="007A6963" w:rsidP="007A6963">
      <w:pPr>
        <w:ind w:firstLine="360"/>
        <w:jc w:val="both"/>
        <w:rPr>
          <w:szCs w:val="24"/>
          <w:lang w:val="ru-RU"/>
        </w:rPr>
      </w:pPr>
      <w:r>
        <w:rPr>
          <w:szCs w:val="24"/>
          <w:lang w:val="ru-RU"/>
        </w:rPr>
        <w:t xml:space="preserve">- </w:t>
      </w:r>
      <w:r w:rsidR="009F100D">
        <w:rPr>
          <w:szCs w:val="24"/>
          <w:lang w:val="ru-RU"/>
        </w:rPr>
        <w:t>встречи, беседы, досуги с родителями;</w:t>
      </w:r>
    </w:p>
    <w:p w:rsidR="00EB2D12" w:rsidRDefault="009F100D" w:rsidP="000740B5">
      <w:pPr>
        <w:ind w:firstLine="360"/>
        <w:jc w:val="both"/>
        <w:rPr>
          <w:b/>
          <w:szCs w:val="24"/>
          <w:lang w:val="ru-RU"/>
        </w:rPr>
      </w:pPr>
      <w:r>
        <w:rPr>
          <w:szCs w:val="24"/>
          <w:lang w:val="ru-RU"/>
        </w:rPr>
        <w:t xml:space="preserve">- </w:t>
      </w:r>
      <w:r w:rsidR="007A6963" w:rsidRPr="007A6963">
        <w:rPr>
          <w:szCs w:val="24"/>
          <w:lang w:val="ru-RU"/>
        </w:rPr>
        <w:t>освещение вопросов</w:t>
      </w:r>
      <w:r>
        <w:rPr>
          <w:szCs w:val="24"/>
          <w:lang w:val="ru-RU"/>
        </w:rPr>
        <w:t xml:space="preserve"> </w:t>
      </w:r>
      <w:r w:rsidR="007A6963" w:rsidRPr="007A6963">
        <w:rPr>
          <w:szCs w:val="24"/>
          <w:lang w:val="ru-RU"/>
        </w:rPr>
        <w:t>реализации программы в СМИ и через сайт</w:t>
      </w:r>
      <w:r>
        <w:rPr>
          <w:szCs w:val="24"/>
          <w:lang w:val="ru-RU"/>
        </w:rPr>
        <w:t xml:space="preserve"> МБДОУ Детский сад № 31</w:t>
      </w:r>
    </w:p>
    <w:p w:rsidR="006444D0" w:rsidRPr="000740B5" w:rsidRDefault="006444D0" w:rsidP="000740B5">
      <w:pPr>
        <w:ind w:firstLine="360"/>
        <w:jc w:val="both"/>
        <w:rPr>
          <w:b/>
          <w:szCs w:val="24"/>
          <w:lang w:val="ru-RU"/>
        </w:rPr>
      </w:pPr>
    </w:p>
    <w:p w:rsidR="00EB2D12" w:rsidRPr="000740B5" w:rsidRDefault="00563FC7" w:rsidP="00091BEB">
      <w:pPr>
        <w:ind w:firstLine="709"/>
        <w:jc w:val="both"/>
        <w:rPr>
          <w:b/>
          <w:bCs/>
          <w:i/>
          <w:szCs w:val="24"/>
          <w:lang w:val="ru-RU"/>
        </w:rPr>
      </w:pPr>
      <w:r w:rsidRPr="000740B5">
        <w:rPr>
          <w:b/>
          <w:bCs/>
          <w:i/>
          <w:szCs w:val="24"/>
          <w:lang w:val="ru-RU"/>
        </w:rPr>
        <w:t>Механизм</w:t>
      </w:r>
      <w:r w:rsidR="00EB2D12" w:rsidRPr="000740B5">
        <w:rPr>
          <w:b/>
          <w:bCs/>
          <w:i/>
          <w:szCs w:val="24"/>
          <w:lang w:val="ru-RU"/>
        </w:rPr>
        <w:t xml:space="preserve"> реализации Программы</w:t>
      </w:r>
    </w:p>
    <w:p w:rsidR="00EB2D12" w:rsidRPr="000740B5" w:rsidRDefault="00EB2D12" w:rsidP="000740B5">
      <w:pPr>
        <w:ind w:firstLine="360"/>
        <w:jc w:val="both"/>
        <w:rPr>
          <w:szCs w:val="24"/>
          <w:lang w:val="ru-RU"/>
        </w:rPr>
      </w:pPr>
      <w:r w:rsidRPr="000740B5">
        <w:rPr>
          <w:szCs w:val="24"/>
          <w:lang w:val="ru-RU"/>
        </w:rPr>
        <w:t xml:space="preserve">Координацию работы по реализации мероприятий Программы осуществляет </w:t>
      </w:r>
      <w:r w:rsidR="00563FC7" w:rsidRPr="000740B5">
        <w:rPr>
          <w:szCs w:val="24"/>
          <w:lang w:val="ru-RU"/>
        </w:rPr>
        <w:t>администрация МБ</w:t>
      </w:r>
      <w:r w:rsidRPr="000740B5">
        <w:rPr>
          <w:szCs w:val="24"/>
          <w:lang w:val="ru-RU"/>
        </w:rPr>
        <w:t xml:space="preserve">ДОУ </w:t>
      </w:r>
      <w:r w:rsidR="00563FC7" w:rsidRPr="000740B5">
        <w:rPr>
          <w:szCs w:val="24"/>
          <w:lang w:val="ru-RU"/>
        </w:rPr>
        <w:t>Детский сад № 31</w:t>
      </w:r>
      <w:r w:rsidR="00CB4B1F" w:rsidRPr="000740B5">
        <w:rPr>
          <w:szCs w:val="24"/>
          <w:lang w:val="ru-RU"/>
        </w:rPr>
        <w:t>, которая</w:t>
      </w:r>
      <w:r w:rsidRPr="000740B5">
        <w:rPr>
          <w:szCs w:val="24"/>
          <w:lang w:val="ru-RU"/>
        </w:rPr>
        <w:t>:</w:t>
      </w:r>
    </w:p>
    <w:p w:rsidR="00CB4B1F" w:rsidRPr="000740B5" w:rsidRDefault="00EB2D12" w:rsidP="00751201">
      <w:pPr>
        <w:numPr>
          <w:ilvl w:val="0"/>
          <w:numId w:val="21"/>
        </w:numPr>
        <w:tabs>
          <w:tab w:val="clear" w:pos="1440"/>
          <w:tab w:val="left" w:pos="709"/>
          <w:tab w:val="left" w:pos="1134"/>
          <w:tab w:val="num" w:pos="1560"/>
        </w:tabs>
        <w:ind w:left="0" w:firstLine="426"/>
        <w:jc w:val="both"/>
        <w:rPr>
          <w:szCs w:val="24"/>
          <w:lang w:val="ru-RU"/>
        </w:rPr>
      </w:pPr>
      <w:r w:rsidRPr="000740B5">
        <w:rPr>
          <w:szCs w:val="24"/>
          <w:lang w:val="ru-RU"/>
        </w:rPr>
        <w:t>осуществляет текущее управление реализацией Программы;</w:t>
      </w:r>
    </w:p>
    <w:p w:rsidR="00CB4B1F" w:rsidRPr="000740B5" w:rsidRDefault="00EB2D12" w:rsidP="00751201">
      <w:pPr>
        <w:numPr>
          <w:ilvl w:val="0"/>
          <w:numId w:val="21"/>
        </w:numPr>
        <w:tabs>
          <w:tab w:val="clear" w:pos="1440"/>
          <w:tab w:val="left" w:pos="709"/>
          <w:tab w:val="left" w:pos="1134"/>
          <w:tab w:val="num" w:pos="1560"/>
        </w:tabs>
        <w:ind w:left="0" w:firstLine="426"/>
        <w:jc w:val="both"/>
        <w:rPr>
          <w:szCs w:val="24"/>
          <w:lang w:val="ru-RU"/>
        </w:rPr>
      </w:pPr>
      <w:r w:rsidRPr="000740B5">
        <w:rPr>
          <w:szCs w:val="24"/>
          <w:lang w:val="ru-RU"/>
        </w:rPr>
        <w:t>в соответствии с действующим законодательством несет ответственность за реализацию Программы и обеспечивает целевое использование средств, выделяемых на её реализацию;</w:t>
      </w:r>
    </w:p>
    <w:p w:rsidR="00CB4B1F" w:rsidRPr="000740B5" w:rsidRDefault="00EB2D12" w:rsidP="00751201">
      <w:pPr>
        <w:numPr>
          <w:ilvl w:val="0"/>
          <w:numId w:val="20"/>
        </w:numPr>
        <w:tabs>
          <w:tab w:val="clear" w:pos="720"/>
          <w:tab w:val="num" w:pos="0"/>
          <w:tab w:val="left" w:pos="1134"/>
          <w:tab w:val="num" w:pos="1560"/>
        </w:tabs>
        <w:jc w:val="both"/>
        <w:rPr>
          <w:szCs w:val="24"/>
          <w:lang w:val="ru-RU"/>
        </w:rPr>
      </w:pPr>
      <w:r w:rsidRPr="000740B5">
        <w:rPr>
          <w:szCs w:val="24"/>
          <w:lang w:val="ru-RU"/>
        </w:rPr>
        <w:t>ежегодно представляет отчет о ходе выполнения Программы;</w:t>
      </w:r>
    </w:p>
    <w:p w:rsidR="00EB2D12" w:rsidRPr="000740B5" w:rsidRDefault="00EB2D12" w:rsidP="00751201">
      <w:pPr>
        <w:numPr>
          <w:ilvl w:val="0"/>
          <w:numId w:val="20"/>
        </w:numPr>
        <w:tabs>
          <w:tab w:val="clear" w:pos="720"/>
          <w:tab w:val="num" w:pos="0"/>
          <w:tab w:val="left" w:pos="709"/>
          <w:tab w:val="left" w:pos="1134"/>
          <w:tab w:val="num" w:pos="1560"/>
        </w:tabs>
        <w:ind w:left="0" w:firstLine="360"/>
        <w:jc w:val="both"/>
        <w:rPr>
          <w:szCs w:val="24"/>
          <w:lang w:val="ru-RU"/>
        </w:rPr>
      </w:pPr>
      <w:r w:rsidRPr="000740B5">
        <w:rPr>
          <w:szCs w:val="24"/>
          <w:lang w:val="ru-RU"/>
        </w:rPr>
        <w:t>готовит в установленном порядке предложения по уточнению перечня программных мероприятий на очередной финансовый год, уточняет затраты по программным мероприятиям;</w:t>
      </w:r>
    </w:p>
    <w:p w:rsidR="00EB2D12" w:rsidRPr="000740B5" w:rsidRDefault="00EB2D12" w:rsidP="00751201">
      <w:pPr>
        <w:numPr>
          <w:ilvl w:val="0"/>
          <w:numId w:val="20"/>
        </w:numPr>
        <w:tabs>
          <w:tab w:val="clear" w:pos="720"/>
          <w:tab w:val="num" w:pos="0"/>
        </w:tabs>
        <w:ind w:left="0" w:firstLine="360"/>
        <w:jc w:val="both"/>
        <w:rPr>
          <w:szCs w:val="24"/>
          <w:lang w:val="ru-RU"/>
        </w:rPr>
      </w:pPr>
      <w:r w:rsidRPr="000740B5">
        <w:rPr>
          <w:szCs w:val="24"/>
          <w:lang w:val="ru-RU"/>
        </w:rPr>
        <w:t>несет ответственность за своевременную и качественную подготовку и реализацию Программы, обеспечивает эффективное использование средств, выделяемых на её реализацию;</w:t>
      </w:r>
    </w:p>
    <w:p w:rsidR="00EB2D12" w:rsidRPr="000740B5" w:rsidRDefault="00EB2D12" w:rsidP="00751201">
      <w:pPr>
        <w:numPr>
          <w:ilvl w:val="0"/>
          <w:numId w:val="20"/>
        </w:numPr>
        <w:tabs>
          <w:tab w:val="clear" w:pos="720"/>
          <w:tab w:val="num" w:pos="0"/>
        </w:tabs>
        <w:jc w:val="both"/>
        <w:rPr>
          <w:szCs w:val="24"/>
          <w:lang w:val="ru-RU"/>
        </w:rPr>
      </w:pPr>
      <w:r w:rsidRPr="000740B5">
        <w:rPr>
          <w:szCs w:val="24"/>
          <w:lang w:val="ru-RU"/>
        </w:rPr>
        <w:t>проводит мониторинг результатов вып</w:t>
      </w:r>
      <w:r w:rsidR="00CB4B1F" w:rsidRPr="000740B5">
        <w:rPr>
          <w:szCs w:val="24"/>
          <w:lang w:val="ru-RU"/>
        </w:rPr>
        <w:t>олнения программных мероприятий.</w:t>
      </w:r>
    </w:p>
    <w:p w:rsidR="00EB2D12" w:rsidRPr="000740B5" w:rsidRDefault="00EB2D12" w:rsidP="000740B5">
      <w:pPr>
        <w:ind w:firstLine="360"/>
        <w:jc w:val="both"/>
        <w:rPr>
          <w:szCs w:val="24"/>
          <w:lang w:val="ru-RU"/>
        </w:rPr>
      </w:pPr>
      <w:r w:rsidRPr="000740B5">
        <w:rPr>
          <w:szCs w:val="24"/>
          <w:lang w:val="ru-RU"/>
        </w:rPr>
        <w:t xml:space="preserve">Мероприятия Программы реализуются </w:t>
      </w:r>
      <w:r w:rsidR="00CB4B1F" w:rsidRPr="000740B5">
        <w:rPr>
          <w:szCs w:val="24"/>
          <w:lang w:val="ru-RU"/>
        </w:rPr>
        <w:t xml:space="preserve">ДОУ </w:t>
      </w:r>
      <w:r w:rsidRPr="000740B5">
        <w:rPr>
          <w:szCs w:val="24"/>
          <w:lang w:val="ru-RU"/>
        </w:rPr>
        <w:t>с привлечением на конкурсной основе специализированных организаций. Исполнители программных мероприятий определяются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EB2D12" w:rsidRPr="000740B5" w:rsidRDefault="00EB2D12" w:rsidP="000740B5">
      <w:pPr>
        <w:ind w:firstLine="360"/>
        <w:jc w:val="both"/>
        <w:rPr>
          <w:szCs w:val="24"/>
          <w:lang w:val="ru-RU"/>
        </w:rPr>
      </w:pPr>
      <w:r w:rsidRPr="000740B5">
        <w:rPr>
          <w:szCs w:val="24"/>
          <w:lang w:val="ru-RU"/>
        </w:rPr>
        <w:t>Эффективность реализации и исполнения, выделенных на неё средств муниципального бюджета будет обеспечиваться за счет:</w:t>
      </w:r>
    </w:p>
    <w:p w:rsidR="00CB4B1F" w:rsidRPr="000740B5" w:rsidRDefault="00EB2D12" w:rsidP="00751201">
      <w:pPr>
        <w:numPr>
          <w:ilvl w:val="0"/>
          <w:numId w:val="22"/>
        </w:numPr>
        <w:tabs>
          <w:tab w:val="clear" w:pos="1440"/>
          <w:tab w:val="num" w:pos="142"/>
        </w:tabs>
        <w:ind w:left="22" w:firstLine="262"/>
        <w:jc w:val="both"/>
        <w:rPr>
          <w:szCs w:val="24"/>
          <w:lang w:val="ru-RU"/>
        </w:rPr>
      </w:pPr>
      <w:r w:rsidRPr="000740B5">
        <w:rPr>
          <w:szCs w:val="24"/>
          <w:lang w:val="ru-RU"/>
        </w:rPr>
        <w:t>исключения возможности нецелевого использования бюджетных средств;</w:t>
      </w:r>
    </w:p>
    <w:p w:rsidR="00EB2D12" w:rsidRPr="000740B5" w:rsidRDefault="00EB2D12" w:rsidP="00751201">
      <w:pPr>
        <w:numPr>
          <w:ilvl w:val="0"/>
          <w:numId w:val="22"/>
        </w:numPr>
        <w:tabs>
          <w:tab w:val="clear" w:pos="1440"/>
          <w:tab w:val="num" w:pos="142"/>
        </w:tabs>
        <w:ind w:left="22" w:firstLine="262"/>
        <w:jc w:val="both"/>
        <w:rPr>
          <w:szCs w:val="24"/>
          <w:lang w:val="ru-RU"/>
        </w:rPr>
      </w:pPr>
      <w:r w:rsidRPr="000740B5">
        <w:rPr>
          <w:szCs w:val="24"/>
          <w:lang w:val="ru-RU"/>
        </w:rPr>
        <w:t>прозрачности использования бюджетных средств;</w:t>
      </w:r>
    </w:p>
    <w:p w:rsidR="00EB2D12" w:rsidRPr="000740B5" w:rsidRDefault="00EB2D12" w:rsidP="00751201">
      <w:pPr>
        <w:numPr>
          <w:ilvl w:val="0"/>
          <w:numId w:val="22"/>
        </w:numPr>
        <w:tabs>
          <w:tab w:val="left" w:pos="709"/>
        </w:tabs>
        <w:ind w:left="22" w:firstLine="262"/>
        <w:jc w:val="both"/>
        <w:rPr>
          <w:szCs w:val="24"/>
          <w:lang w:val="ru-RU"/>
        </w:rPr>
      </w:pPr>
      <w:r w:rsidRPr="000740B5">
        <w:rPr>
          <w:szCs w:val="24"/>
          <w:lang w:val="ru-RU"/>
        </w:rPr>
        <w:t xml:space="preserve">адресного предоставления бюджетных средств. </w:t>
      </w:r>
    </w:p>
    <w:p w:rsidR="00EB2D12" w:rsidRPr="000740B5" w:rsidRDefault="00EB2D12" w:rsidP="000740B5">
      <w:pPr>
        <w:ind w:firstLine="360"/>
        <w:jc w:val="both"/>
        <w:rPr>
          <w:szCs w:val="24"/>
          <w:lang w:val="ru-RU"/>
        </w:rPr>
      </w:pPr>
      <w:r w:rsidRPr="000740B5">
        <w:rPr>
          <w:szCs w:val="24"/>
          <w:lang w:val="ru-RU"/>
        </w:rPr>
        <w:t xml:space="preserve">Результативность Программы будет оцениваться </w:t>
      </w:r>
      <w:r w:rsidR="00CB4B1F" w:rsidRPr="000740B5">
        <w:rPr>
          <w:szCs w:val="24"/>
          <w:lang w:val="ru-RU"/>
        </w:rPr>
        <w:t xml:space="preserve">на основе целевых показателей, </w:t>
      </w:r>
      <w:r w:rsidRPr="000740B5">
        <w:rPr>
          <w:szCs w:val="24"/>
          <w:lang w:val="ru-RU"/>
        </w:rPr>
        <w:t>обозначенных для оценки эффективности реа</w:t>
      </w:r>
      <w:r w:rsidR="00CB4B1F" w:rsidRPr="000740B5">
        <w:rPr>
          <w:szCs w:val="24"/>
          <w:lang w:val="ru-RU"/>
        </w:rPr>
        <w:t>лизуемых мероприятий Программы.</w:t>
      </w:r>
    </w:p>
    <w:p w:rsidR="00EB2D12" w:rsidRPr="000740B5" w:rsidRDefault="00EB2D12" w:rsidP="000740B5">
      <w:pPr>
        <w:ind w:firstLine="360"/>
        <w:jc w:val="both"/>
        <w:rPr>
          <w:szCs w:val="24"/>
          <w:lang w:val="ru-RU"/>
        </w:rPr>
      </w:pPr>
      <w:r w:rsidRPr="000740B5">
        <w:rPr>
          <w:szCs w:val="24"/>
          <w:lang w:val="ru-RU"/>
        </w:rPr>
        <w:t xml:space="preserve">Кроме того: </w:t>
      </w:r>
    </w:p>
    <w:p w:rsidR="00EB2D12" w:rsidRPr="000740B5" w:rsidRDefault="00EB2D12" w:rsidP="00751201">
      <w:pPr>
        <w:numPr>
          <w:ilvl w:val="0"/>
          <w:numId w:val="19"/>
        </w:numPr>
        <w:jc w:val="both"/>
        <w:rPr>
          <w:szCs w:val="24"/>
          <w:lang w:val="ru-RU"/>
        </w:rPr>
      </w:pPr>
      <w:r w:rsidRPr="000740B5">
        <w:rPr>
          <w:szCs w:val="24"/>
          <w:lang w:val="ru-RU"/>
        </w:rPr>
        <w:t>отражение плана мероприятий, контроля в годовом плане ДОУ, в тематике педагогических советов;</w:t>
      </w:r>
    </w:p>
    <w:p w:rsidR="00EB2D12" w:rsidRPr="000740B5" w:rsidRDefault="00EB2D12" w:rsidP="00751201">
      <w:pPr>
        <w:numPr>
          <w:ilvl w:val="0"/>
          <w:numId w:val="19"/>
        </w:numPr>
        <w:jc w:val="both"/>
        <w:rPr>
          <w:szCs w:val="24"/>
          <w:lang w:val="ru-RU"/>
        </w:rPr>
      </w:pPr>
      <w:r w:rsidRPr="000740B5">
        <w:rPr>
          <w:szCs w:val="24"/>
          <w:lang w:val="ru-RU"/>
        </w:rPr>
        <w:t>оформление отчетов о мероприятиях по реализации Программы в наглядной форме;</w:t>
      </w:r>
    </w:p>
    <w:p w:rsidR="00EB2D12" w:rsidRPr="000740B5" w:rsidRDefault="00EB2D12" w:rsidP="00751201">
      <w:pPr>
        <w:numPr>
          <w:ilvl w:val="0"/>
          <w:numId w:val="19"/>
        </w:numPr>
        <w:jc w:val="both"/>
        <w:rPr>
          <w:szCs w:val="24"/>
          <w:lang w:val="ru-RU"/>
        </w:rPr>
      </w:pPr>
      <w:r w:rsidRPr="000740B5">
        <w:rPr>
          <w:szCs w:val="24"/>
          <w:lang w:val="ru-RU"/>
        </w:rPr>
        <w:t>Публикации на сайте ДОУ, дошкольных порталах, в СМИ;</w:t>
      </w:r>
    </w:p>
    <w:p w:rsidR="00EB2D12" w:rsidRPr="000740B5" w:rsidRDefault="00EB2D12" w:rsidP="00751201">
      <w:pPr>
        <w:numPr>
          <w:ilvl w:val="0"/>
          <w:numId w:val="19"/>
        </w:numPr>
        <w:jc w:val="both"/>
        <w:rPr>
          <w:szCs w:val="24"/>
          <w:lang w:val="ru-RU"/>
        </w:rPr>
      </w:pPr>
      <w:r w:rsidRPr="000740B5">
        <w:rPr>
          <w:szCs w:val="24"/>
          <w:lang w:val="ru-RU"/>
        </w:rPr>
        <w:t>отчет администрации перед педагогическим советом, советом родителей, общим родительским собранием;</w:t>
      </w:r>
    </w:p>
    <w:p w:rsidR="00EB2D12" w:rsidRPr="000740B5" w:rsidRDefault="00EB2D12" w:rsidP="00751201">
      <w:pPr>
        <w:numPr>
          <w:ilvl w:val="0"/>
          <w:numId w:val="19"/>
        </w:numPr>
        <w:jc w:val="both"/>
        <w:rPr>
          <w:szCs w:val="24"/>
          <w:lang w:val="ru-RU"/>
        </w:rPr>
      </w:pPr>
      <w:r w:rsidRPr="000740B5">
        <w:rPr>
          <w:szCs w:val="24"/>
          <w:lang w:val="ru-RU"/>
        </w:rPr>
        <w:t xml:space="preserve">участие в экспертизе образовательной деятельности, самоанализ, привлечение внешних экспертов; </w:t>
      </w:r>
    </w:p>
    <w:p w:rsidR="00EB2D12" w:rsidRPr="000740B5" w:rsidRDefault="00EB2D12" w:rsidP="00751201">
      <w:pPr>
        <w:numPr>
          <w:ilvl w:val="0"/>
          <w:numId w:val="19"/>
        </w:numPr>
        <w:jc w:val="both"/>
        <w:rPr>
          <w:szCs w:val="24"/>
          <w:lang w:val="ru-RU"/>
        </w:rPr>
      </w:pPr>
      <w:r w:rsidRPr="000740B5">
        <w:rPr>
          <w:szCs w:val="24"/>
          <w:lang w:val="ru-RU"/>
        </w:rPr>
        <w:t>участие в городских, региональных, федеральных семинарах, конференциях</w:t>
      </w:r>
      <w:r w:rsidR="00CE0650" w:rsidRPr="000740B5">
        <w:rPr>
          <w:szCs w:val="24"/>
          <w:lang w:val="ru-RU"/>
        </w:rPr>
        <w:t xml:space="preserve"> и др.</w:t>
      </w:r>
    </w:p>
    <w:p w:rsidR="00EB2D12" w:rsidRPr="000740B5" w:rsidRDefault="00EB2D12" w:rsidP="000740B5">
      <w:pPr>
        <w:ind w:firstLine="360"/>
        <w:jc w:val="both"/>
        <w:rPr>
          <w:b/>
          <w:bCs/>
          <w:i/>
          <w:szCs w:val="24"/>
          <w:lang w:val="ru-RU"/>
        </w:rPr>
      </w:pPr>
    </w:p>
    <w:p w:rsidR="00EB2D12" w:rsidRPr="000740B5" w:rsidRDefault="00EB2D12" w:rsidP="000740B5">
      <w:pPr>
        <w:ind w:firstLine="709"/>
        <w:jc w:val="center"/>
        <w:rPr>
          <w:b/>
          <w:szCs w:val="24"/>
          <w:lang w:val="ru-RU"/>
        </w:rPr>
      </w:pPr>
      <w:r w:rsidRPr="000740B5">
        <w:rPr>
          <w:b/>
          <w:szCs w:val="24"/>
          <w:lang w:val="ru-RU"/>
        </w:rPr>
        <w:t>Раздел 1</w:t>
      </w:r>
      <w:r w:rsidR="00CE0650" w:rsidRPr="000740B5">
        <w:rPr>
          <w:b/>
          <w:szCs w:val="24"/>
          <w:lang w:val="ru-RU"/>
        </w:rPr>
        <w:t xml:space="preserve">. </w:t>
      </w:r>
      <w:r w:rsidRPr="000740B5">
        <w:rPr>
          <w:b/>
          <w:szCs w:val="24"/>
          <w:lang w:val="ru-RU"/>
        </w:rPr>
        <w:t xml:space="preserve">СОСТОЯНИЕ И ОСНОВНЫЕ НАПРАВЛЕНИЯ ДЕЯТЕЛЬНОСТИ </w:t>
      </w:r>
      <w:r w:rsidR="00CE0650" w:rsidRPr="000740B5">
        <w:rPr>
          <w:b/>
          <w:szCs w:val="24"/>
          <w:lang w:val="ru-RU"/>
        </w:rPr>
        <w:t>ДОШКОЛЬНОГО УЧРЕЖДЕНИЯ</w:t>
      </w:r>
    </w:p>
    <w:p w:rsidR="00EB2D12" w:rsidRPr="000740B5" w:rsidRDefault="00EB2D12" w:rsidP="000740B5">
      <w:pPr>
        <w:ind w:firstLine="709"/>
        <w:jc w:val="center"/>
        <w:rPr>
          <w:b/>
          <w:szCs w:val="24"/>
          <w:lang w:val="ru-RU"/>
        </w:rPr>
      </w:pPr>
    </w:p>
    <w:p w:rsidR="00EB2D12" w:rsidRDefault="00EB2D12" w:rsidP="009F100D">
      <w:pPr>
        <w:ind w:firstLine="709"/>
        <w:rPr>
          <w:b/>
          <w:szCs w:val="24"/>
          <w:lang w:val="ru-RU"/>
        </w:rPr>
      </w:pPr>
      <w:r w:rsidRPr="009F100D">
        <w:rPr>
          <w:b/>
          <w:szCs w:val="24"/>
          <w:lang w:val="ru-RU"/>
        </w:rPr>
        <w:t>Информационно — аналитическая справка</w:t>
      </w:r>
    </w:p>
    <w:p w:rsidR="00541895" w:rsidRPr="009F100D" w:rsidRDefault="00541895" w:rsidP="009F100D">
      <w:pPr>
        <w:ind w:firstLine="709"/>
        <w:rPr>
          <w:b/>
          <w:szCs w:val="24"/>
          <w:lang w:val="ru-RU"/>
        </w:rPr>
      </w:pPr>
    </w:p>
    <w:p w:rsidR="00CE0650" w:rsidRPr="000740B5" w:rsidRDefault="00CE0650" w:rsidP="000740B5">
      <w:pPr>
        <w:ind w:firstLine="709"/>
        <w:jc w:val="both"/>
        <w:rPr>
          <w:szCs w:val="24"/>
          <w:lang w:val="ru-RU"/>
        </w:rPr>
      </w:pPr>
      <w:r w:rsidRPr="000740B5">
        <w:rPr>
          <w:szCs w:val="24"/>
          <w:lang w:val="ru-RU"/>
        </w:rPr>
        <w:t>Муниципальное бюджетное дошкольное образовательное учреждение Детский сад № 31 городского округа город Уфа Республики Башкортостан открыт в 1994 году как «Начальная школа — детский сад №12», в котором функционировали 2 группы дошкольного образования и 3 класса начальной школы. В 2009 году, 27 мая было переименование в Детский сад №31 и в настоящее время в детском саду функционирует 3 группы. Действует МБДОУ Детский сад №31 на основании Устава, зарегистрированного от 26.10.2015 г. №3674 и лицензии на образовательную деятельность от 30.09.2016 г. №4526.</w:t>
      </w:r>
    </w:p>
    <w:p w:rsidR="00CE0650" w:rsidRPr="000740B5" w:rsidRDefault="00CE0650" w:rsidP="000740B5">
      <w:pPr>
        <w:ind w:firstLine="709"/>
        <w:jc w:val="both"/>
        <w:rPr>
          <w:szCs w:val="24"/>
          <w:lang w:val="ru-RU"/>
        </w:rPr>
      </w:pPr>
      <w:r w:rsidRPr="000740B5">
        <w:rPr>
          <w:szCs w:val="24"/>
          <w:lang w:val="ru-RU"/>
        </w:rPr>
        <w:t>Дошкольное учреждение расположено на первом этаже трехэтажного многоквартирного дома в Кировском районе.</w:t>
      </w:r>
    </w:p>
    <w:p w:rsidR="00CE0650" w:rsidRPr="000740B5" w:rsidRDefault="00CE0650" w:rsidP="000740B5">
      <w:pPr>
        <w:ind w:firstLine="709"/>
        <w:jc w:val="both"/>
        <w:rPr>
          <w:szCs w:val="24"/>
          <w:lang w:val="ru-RU"/>
        </w:rPr>
      </w:pPr>
      <w:r w:rsidRPr="000740B5">
        <w:rPr>
          <w:szCs w:val="24"/>
          <w:lang w:val="ru-RU"/>
        </w:rPr>
        <w:t>Сокращенное название организации: МБДОУ Детский сад №31.</w:t>
      </w:r>
    </w:p>
    <w:p w:rsidR="00CE0650" w:rsidRPr="000740B5" w:rsidRDefault="00CE0650" w:rsidP="000740B5">
      <w:pPr>
        <w:ind w:firstLine="709"/>
        <w:jc w:val="both"/>
        <w:rPr>
          <w:szCs w:val="24"/>
          <w:lang w:val="ru-RU"/>
        </w:rPr>
      </w:pPr>
      <w:r w:rsidRPr="000740B5">
        <w:rPr>
          <w:szCs w:val="24"/>
          <w:lang w:val="ru-RU"/>
        </w:rPr>
        <w:t xml:space="preserve">Учредитель: Администрация городского округа город Уфа Республики Башкортостан </w:t>
      </w:r>
    </w:p>
    <w:p w:rsidR="00CE0650" w:rsidRPr="000740B5" w:rsidRDefault="00CE0650" w:rsidP="000740B5">
      <w:pPr>
        <w:ind w:firstLine="709"/>
        <w:jc w:val="both"/>
        <w:rPr>
          <w:szCs w:val="24"/>
          <w:lang w:val="ru-RU"/>
        </w:rPr>
      </w:pPr>
      <w:r w:rsidRPr="000740B5">
        <w:rPr>
          <w:szCs w:val="24"/>
          <w:lang w:val="ru-RU"/>
        </w:rPr>
        <w:t>Юридический и фактический адрес: 450056, Республика Башкортостан, город Уфа, улица Авиаторов, дом 19</w:t>
      </w:r>
    </w:p>
    <w:p w:rsidR="00CE0650" w:rsidRPr="000740B5" w:rsidRDefault="00CE0650" w:rsidP="000740B5">
      <w:pPr>
        <w:ind w:firstLine="709"/>
        <w:jc w:val="both"/>
        <w:rPr>
          <w:szCs w:val="24"/>
          <w:lang w:val="ru-RU"/>
        </w:rPr>
      </w:pPr>
      <w:r w:rsidRPr="000740B5">
        <w:rPr>
          <w:szCs w:val="24"/>
          <w:lang w:val="ru-RU"/>
        </w:rPr>
        <w:t>Телефон (факс): 8(347)221-04-10</w:t>
      </w:r>
    </w:p>
    <w:p w:rsidR="00CE0650" w:rsidRPr="000740B5" w:rsidRDefault="00CE0650" w:rsidP="000740B5">
      <w:pPr>
        <w:ind w:firstLine="709"/>
        <w:jc w:val="both"/>
        <w:rPr>
          <w:szCs w:val="24"/>
          <w:lang w:val="ru-RU"/>
        </w:rPr>
      </w:pPr>
      <w:r w:rsidRPr="000740B5">
        <w:rPr>
          <w:szCs w:val="24"/>
          <w:lang w:val="ru-RU"/>
        </w:rPr>
        <w:t>Электронный адрес: mdou.detsad-31@mail.ru</w:t>
      </w:r>
    </w:p>
    <w:p w:rsidR="00CE0650" w:rsidRPr="000740B5" w:rsidRDefault="00CE0650" w:rsidP="000740B5">
      <w:pPr>
        <w:ind w:firstLine="709"/>
        <w:jc w:val="both"/>
        <w:rPr>
          <w:szCs w:val="24"/>
          <w:lang w:val="ru-RU"/>
        </w:rPr>
      </w:pPr>
      <w:r w:rsidRPr="000740B5">
        <w:rPr>
          <w:szCs w:val="24"/>
          <w:lang w:val="ru-RU"/>
        </w:rPr>
        <w:t>Сайт: 31.детсад-уфа</w:t>
      </w:r>
      <w:proofErr w:type="gramStart"/>
      <w:r w:rsidRPr="000740B5">
        <w:rPr>
          <w:szCs w:val="24"/>
          <w:lang w:val="ru-RU"/>
        </w:rPr>
        <w:t>.р</w:t>
      </w:r>
      <w:proofErr w:type="gramEnd"/>
      <w:r w:rsidRPr="000740B5">
        <w:rPr>
          <w:szCs w:val="24"/>
          <w:lang w:val="ru-RU"/>
        </w:rPr>
        <w:t>ф</w:t>
      </w:r>
    </w:p>
    <w:p w:rsidR="00CE0650" w:rsidRPr="000740B5" w:rsidRDefault="00CE0650" w:rsidP="000740B5">
      <w:pPr>
        <w:ind w:firstLine="709"/>
        <w:jc w:val="both"/>
        <w:rPr>
          <w:szCs w:val="24"/>
          <w:lang w:val="ru-RU"/>
        </w:rPr>
      </w:pPr>
      <w:r w:rsidRPr="000740B5">
        <w:rPr>
          <w:szCs w:val="24"/>
          <w:lang w:val="ru-RU"/>
        </w:rPr>
        <w:t xml:space="preserve">Руководитель МБДОУ: Коваль </w:t>
      </w:r>
      <w:proofErr w:type="spellStart"/>
      <w:r w:rsidRPr="000740B5">
        <w:rPr>
          <w:szCs w:val="24"/>
          <w:lang w:val="ru-RU"/>
        </w:rPr>
        <w:t>Руфина</w:t>
      </w:r>
      <w:proofErr w:type="spellEnd"/>
      <w:r w:rsidRPr="000740B5">
        <w:rPr>
          <w:szCs w:val="24"/>
          <w:lang w:val="ru-RU"/>
        </w:rPr>
        <w:t xml:space="preserve"> </w:t>
      </w:r>
      <w:proofErr w:type="spellStart"/>
      <w:r w:rsidRPr="000740B5">
        <w:rPr>
          <w:szCs w:val="24"/>
          <w:lang w:val="ru-RU"/>
        </w:rPr>
        <w:t>Габдрашитовна</w:t>
      </w:r>
      <w:proofErr w:type="spellEnd"/>
    </w:p>
    <w:p w:rsidR="00CE0650" w:rsidRPr="000740B5" w:rsidRDefault="00CE0650" w:rsidP="000740B5">
      <w:pPr>
        <w:ind w:firstLine="709"/>
        <w:jc w:val="both"/>
        <w:rPr>
          <w:szCs w:val="24"/>
          <w:lang w:val="ru-RU"/>
        </w:rPr>
      </w:pPr>
      <w:r w:rsidRPr="000740B5">
        <w:rPr>
          <w:szCs w:val="24"/>
          <w:lang w:val="ru-RU"/>
        </w:rPr>
        <w:t>Количество мест: списочный состав МБДОУ Детский сад №31 меняется в зависимости от комплектования.</w:t>
      </w:r>
    </w:p>
    <w:p w:rsidR="00CE0650" w:rsidRPr="000740B5" w:rsidRDefault="00CE0650" w:rsidP="000740B5">
      <w:pPr>
        <w:ind w:firstLine="709"/>
        <w:jc w:val="both"/>
        <w:rPr>
          <w:szCs w:val="24"/>
          <w:lang w:val="ru-RU"/>
        </w:rPr>
      </w:pPr>
      <w:r w:rsidRPr="000740B5">
        <w:rPr>
          <w:szCs w:val="24"/>
          <w:lang w:val="ru-RU"/>
        </w:rPr>
        <w:t>Режим работы: 12- часовой при пятидневной неделе.</w:t>
      </w:r>
    </w:p>
    <w:p w:rsidR="00507F36" w:rsidRPr="000740B5" w:rsidRDefault="00CE0650" w:rsidP="000740B5">
      <w:pPr>
        <w:ind w:firstLine="709"/>
        <w:jc w:val="both"/>
        <w:rPr>
          <w:bCs/>
          <w:iCs/>
          <w:szCs w:val="24"/>
          <w:lang w:val="ru-RU"/>
        </w:rPr>
      </w:pPr>
      <w:r w:rsidRPr="000740B5">
        <w:rPr>
          <w:szCs w:val="24"/>
          <w:lang w:val="ru-RU"/>
        </w:rPr>
        <w:t>В МБДОУ Детский сад № 31 функционируют 3 возрастные группы.</w:t>
      </w:r>
      <w:r w:rsidRPr="000740B5">
        <w:rPr>
          <w:bCs/>
          <w:szCs w:val="24"/>
          <w:lang w:val="ru-RU"/>
        </w:rPr>
        <w:t xml:space="preserve"> Язык обучения </w:t>
      </w:r>
      <w:r w:rsidR="00507F36" w:rsidRPr="000740B5">
        <w:rPr>
          <w:bCs/>
          <w:iCs/>
          <w:szCs w:val="24"/>
          <w:lang w:val="ru-RU"/>
        </w:rPr>
        <w:t>– русский</w:t>
      </w:r>
      <w:r w:rsidRPr="000740B5">
        <w:rPr>
          <w:bCs/>
          <w:iCs/>
          <w:szCs w:val="24"/>
          <w:lang w:val="ru-RU"/>
        </w:rPr>
        <w:t>.</w:t>
      </w:r>
    </w:p>
    <w:p w:rsidR="00D57BBC" w:rsidRPr="000740B5" w:rsidRDefault="00D57BBC" w:rsidP="000740B5">
      <w:pPr>
        <w:ind w:firstLine="709"/>
        <w:jc w:val="both"/>
        <w:rPr>
          <w:bCs/>
          <w:iCs/>
          <w:szCs w:val="24"/>
          <w:lang w:val="ru-RU"/>
        </w:rPr>
      </w:pPr>
      <w:r w:rsidRPr="000740B5">
        <w:rPr>
          <w:bCs/>
          <w:iCs/>
          <w:szCs w:val="24"/>
          <w:lang w:val="ru-RU"/>
        </w:rPr>
        <w:t>В результате реализации Программы развития на 2017-2019 годы произошли существенные изменения в области ведения номенклатуры дел, выявлен рост личностных достижений всех участников образовательного процесса,</w:t>
      </w:r>
      <w:r w:rsidRPr="000740B5">
        <w:rPr>
          <w:szCs w:val="24"/>
          <w:lang w:val="ru-RU"/>
        </w:rPr>
        <w:t xml:space="preserve"> определена к</w:t>
      </w:r>
      <w:r w:rsidRPr="000740B5">
        <w:rPr>
          <w:bCs/>
          <w:iCs/>
          <w:szCs w:val="24"/>
          <w:lang w:val="ru-RU"/>
        </w:rPr>
        <w:t>ачественная и эффективная реализация образовательной программы ДОУ,</w:t>
      </w:r>
      <w:r w:rsidRPr="000740B5">
        <w:rPr>
          <w:szCs w:val="24"/>
          <w:lang w:val="ru-RU"/>
        </w:rPr>
        <w:t xml:space="preserve"> ус</w:t>
      </w:r>
      <w:r w:rsidRPr="000740B5">
        <w:rPr>
          <w:bCs/>
          <w:iCs/>
          <w:szCs w:val="24"/>
          <w:lang w:val="ru-RU"/>
        </w:rPr>
        <w:t>овершенствована система контроля, мониторинга (ВСОКО), обновлены содержание и технологии дошкольного образования и развивающая предметно-пространственная среда.</w:t>
      </w:r>
    </w:p>
    <w:p w:rsidR="00FD3B9E" w:rsidRPr="000740B5" w:rsidRDefault="00FD3B9E" w:rsidP="000740B5">
      <w:pPr>
        <w:ind w:firstLine="709"/>
        <w:jc w:val="both"/>
        <w:rPr>
          <w:b/>
          <w:bCs/>
          <w:i/>
          <w:iCs/>
          <w:szCs w:val="24"/>
          <w:lang w:val="ru-RU"/>
        </w:rPr>
      </w:pPr>
      <w:r w:rsidRPr="000740B5">
        <w:rPr>
          <w:b/>
          <w:bCs/>
          <w:i/>
          <w:iCs/>
          <w:szCs w:val="24"/>
          <w:lang w:val="ru-RU"/>
        </w:rPr>
        <w:t>Характеристика внешней среды МБДОУ Детский сад №31</w:t>
      </w:r>
    </w:p>
    <w:p w:rsidR="00FD3B9E" w:rsidRPr="000740B5" w:rsidRDefault="00FD3B9E" w:rsidP="000740B5">
      <w:pPr>
        <w:ind w:firstLine="709"/>
        <w:jc w:val="both"/>
        <w:rPr>
          <w:bCs/>
          <w:iCs/>
          <w:szCs w:val="24"/>
          <w:lang w:val="ru-RU"/>
        </w:rPr>
      </w:pPr>
      <w:r w:rsidRPr="000740B5">
        <w:rPr>
          <w:bCs/>
          <w:iCs/>
          <w:szCs w:val="24"/>
          <w:lang w:val="ru-RU"/>
        </w:rPr>
        <w:t xml:space="preserve">МБДОУ Детский сад №31 расположен в южной части города, в относительно чистом, отдаленном от города микрорайоне. Детский сад находится в окружении жилых домов. Рядом расположены: подростковый клуб имени Ф.Ш. </w:t>
      </w:r>
      <w:proofErr w:type="spellStart"/>
      <w:r w:rsidRPr="000740B5">
        <w:rPr>
          <w:bCs/>
          <w:iCs/>
          <w:szCs w:val="24"/>
          <w:lang w:val="ru-RU"/>
        </w:rPr>
        <w:t>Утяшева</w:t>
      </w:r>
      <w:proofErr w:type="spellEnd"/>
      <w:r w:rsidRPr="000740B5">
        <w:rPr>
          <w:bCs/>
          <w:iCs/>
          <w:szCs w:val="24"/>
          <w:lang w:val="ru-RU"/>
        </w:rPr>
        <w:t>, МУП "Аэропорт-Уфа", почтовое отделение связи, магазины и др., посещение которых позволяет знакомить детей с трудом взрослых.</w:t>
      </w:r>
    </w:p>
    <w:p w:rsidR="00FD3B9E" w:rsidRPr="000740B5" w:rsidRDefault="00FD3B9E" w:rsidP="000740B5">
      <w:pPr>
        <w:ind w:firstLine="709"/>
        <w:jc w:val="both"/>
        <w:rPr>
          <w:bCs/>
          <w:iCs/>
          <w:szCs w:val="24"/>
          <w:lang w:val="ru-RU"/>
        </w:rPr>
      </w:pPr>
      <w:r w:rsidRPr="000740B5">
        <w:rPr>
          <w:bCs/>
          <w:iCs/>
          <w:szCs w:val="24"/>
          <w:lang w:val="ru-RU"/>
        </w:rPr>
        <w:t>Для обеспечения реализации поставленных задач МБДОУ Детский сад №31 является открытой социальной системой, успешно сотрудничающей с различными организациями. МБДОУ Детский сад №31 осуществляет сотрудничество с социальными учреждениями образования, культуры, здравоохранения.(Министерством образования РБ, ГАОУ ДПО ИРО РБ, ГБУЗ РБ Детская поликлиника №2 г</w:t>
      </w:r>
      <w:proofErr w:type="gramStart"/>
      <w:r w:rsidRPr="000740B5">
        <w:rPr>
          <w:bCs/>
          <w:iCs/>
          <w:szCs w:val="24"/>
          <w:lang w:val="ru-RU"/>
        </w:rPr>
        <w:t>.У</w:t>
      </w:r>
      <w:proofErr w:type="gramEnd"/>
      <w:r w:rsidRPr="000740B5">
        <w:rPr>
          <w:bCs/>
          <w:iCs/>
          <w:szCs w:val="24"/>
          <w:lang w:val="ru-RU"/>
        </w:rPr>
        <w:t xml:space="preserve">фа, Подростковый клуб имени Ф.Ш. </w:t>
      </w:r>
      <w:proofErr w:type="spellStart"/>
      <w:r w:rsidRPr="000740B5">
        <w:rPr>
          <w:bCs/>
          <w:iCs/>
          <w:szCs w:val="24"/>
          <w:lang w:val="ru-RU"/>
        </w:rPr>
        <w:t>Утяшева</w:t>
      </w:r>
      <w:proofErr w:type="spellEnd"/>
      <w:r w:rsidRPr="000740B5">
        <w:rPr>
          <w:bCs/>
          <w:iCs/>
          <w:szCs w:val="24"/>
          <w:lang w:val="ru-RU"/>
        </w:rPr>
        <w:t>, МБОУ Школа №34 ГО г. Уфа Республики Башкортостан).</w:t>
      </w:r>
    </w:p>
    <w:p w:rsidR="00FD3B9E" w:rsidRPr="000740B5" w:rsidRDefault="00FD3B9E" w:rsidP="000740B5">
      <w:pPr>
        <w:ind w:firstLine="709"/>
        <w:jc w:val="both"/>
        <w:rPr>
          <w:bCs/>
          <w:iCs/>
          <w:szCs w:val="24"/>
          <w:lang w:val="ru-RU"/>
        </w:rPr>
      </w:pPr>
      <w:r w:rsidRPr="000740B5">
        <w:rPr>
          <w:bCs/>
          <w:iCs/>
          <w:szCs w:val="24"/>
          <w:lang w:val="ru-RU"/>
        </w:rPr>
        <w:t>Возможности социума педагоги используют при организации различных видов деятельности детей таким образом, чтобы образовательная система МБДОУ Детский сад №31 ориентировалась на воспитательный потенциал окружающей ДОУ социальной, предметно-эстетической и природной сред.</w:t>
      </w:r>
    </w:p>
    <w:p w:rsidR="00FD3B9E" w:rsidRPr="000740B5" w:rsidRDefault="00FD3B9E" w:rsidP="000740B5">
      <w:pPr>
        <w:ind w:firstLine="709"/>
        <w:jc w:val="both"/>
        <w:rPr>
          <w:bCs/>
          <w:iCs/>
          <w:szCs w:val="24"/>
          <w:lang w:val="ru-RU"/>
        </w:rPr>
      </w:pPr>
      <w:r w:rsidRPr="000740B5">
        <w:rPr>
          <w:bCs/>
          <w:iCs/>
          <w:szCs w:val="24"/>
          <w:lang w:val="ru-RU"/>
        </w:rPr>
        <w:t>Окружающая социальная среда содействует развитию познавательной деятельности дошкольников, формирует определенные представления о близких и конкретных фактах общественной жизни, труда и быта людей, удовлетворяет интеллектуальные, эмоциональные, эстетические запросы в физическом развитии и дает возможность приобщать воспитанников к культуре народов, проживающих на территории Башкортостана.</w:t>
      </w:r>
    </w:p>
    <w:p w:rsidR="002B6622" w:rsidRPr="000740B5" w:rsidRDefault="002B6622" w:rsidP="004B342B">
      <w:pPr>
        <w:ind w:firstLine="709"/>
        <w:jc w:val="both"/>
        <w:rPr>
          <w:bCs/>
          <w:iCs/>
          <w:szCs w:val="24"/>
          <w:lang w:val="ru-RU"/>
        </w:rPr>
      </w:pPr>
      <w:r w:rsidRPr="000740B5">
        <w:rPr>
          <w:bCs/>
          <w:iCs/>
          <w:szCs w:val="24"/>
          <w:lang w:val="ru-RU"/>
        </w:rPr>
        <w:t xml:space="preserve">Выявлены и негативные факторы микросоциума: </w:t>
      </w:r>
      <w:r w:rsidR="004B342B" w:rsidRPr="004B342B">
        <w:rPr>
          <w:bCs/>
          <w:iCs/>
          <w:szCs w:val="24"/>
          <w:lang w:val="ru-RU"/>
        </w:rPr>
        <w:t xml:space="preserve">недостаточно развитая инфраструктура </w:t>
      </w:r>
      <w:r w:rsidR="004B342B">
        <w:rPr>
          <w:bCs/>
          <w:iCs/>
          <w:szCs w:val="24"/>
          <w:lang w:val="ru-RU"/>
        </w:rPr>
        <w:t>поселка, удаленность от города,</w:t>
      </w:r>
      <w:r w:rsidR="004B342B" w:rsidRPr="004B342B">
        <w:rPr>
          <w:bCs/>
          <w:iCs/>
          <w:szCs w:val="24"/>
          <w:lang w:val="ru-RU"/>
        </w:rPr>
        <w:t xml:space="preserve"> </w:t>
      </w:r>
      <w:r w:rsidRPr="000740B5">
        <w:rPr>
          <w:bCs/>
          <w:iCs/>
          <w:szCs w:val="24"/>
          <w:lang w:val="ru-RU"/>
        </w:rPr>
        <w:t>максимальное приближение трассовых дорог, жилого массива (гаражи, сады</w:t>
      </w:r>
      <w:r w:rsidR="00332BB2">
        <w:rPr>
          <w:bCs/>
          <w:iCs/>
          <w:szCs w:val="24"/>
          <w:lang w:val="ru-RU"/>
        </w:rPr>
        <w:t>, магазины, стоянка такси</w:t>
      </w:r>
      <w:r w:rsidRPr="000740B5">
        <w:rPr>
          <w:bCs/>
          <w:iCs/>
          <w:szCs w:val="24"/>
          <w:lang w:val="ru-RU"/>
        </w:rPr>
        <w:t>) к территории детского сада, что обязывает поставить в центр внимания Программы развития воспитательные аспекты образовательной системы детского сад.</w:t>
      </w:r>
    </w:p>
    <w:p w:rsidR="00541895" w:rsidRDefault="00541895" w:rsidP="000740B5">
      <w:pPr>
        <w:ind w:firstLine="709"/>
        <w:jc w:val="both"/>
        <w:rPr>
          <w:b/>
          <w:bCs/>
          <w:i/>
          <w:iCs/>
          <w:szCs w:val="24"/>
          <w:lang w:val="ru-RU"/>
        </w:rPr>
      </w:pPr>
    </w:p>
    <w:p w:rsidR="00FD3B9E" w:rsidRPr="000740B5" w:rsidRDefault="00FD3B9E" w:rsidP="000740B5">
      <w:pPr>
        <w:ind w:firstLine="709"/>
        <w:jc w:val="both"/>
        <w:rPr>
          <w:b/>
          <w:bCs/>
          <w:i/>
          <w:iCs/>
          <w:szCs w:val="24"/>
          <w:lang w:val="ru-RU"/>
        </w:rPr>
      </w:pPr>
      <w:r w:rsidRPr="000740B5">
        <w:rPr>
          <w:b/>
          <w:bCs/>
          <w:i/>
          <w:iCs/>
          <w:szCs w:val="24"/>
          <w:lang w:val="ru-RU"/>
        </w:rPr>
        <w:t>Характеристика внутренней среды МБДОУ Детский сад №31</w:t>
      </w:r>
    </w:p>
    <w:p w:rsidR="00430DCF" w:rsidRPr="000740B5" w:rsidRDefault="00430DCF" w:rsidP="000740B5">
      <w:pPr>
        <w:ind w:firstLine="709"/>
        <w:jc w:val="both"/>
        <w:rPr>
          <w:bCs/>
          <w:iCs/>
          <w:szCs w:val="24"/>
          <w:lang w:val="ru-RU"/>
        </w:rPr>
      </w:pPr>
      <w:r w:rsidRPr="000740B5">
        <w:rPr>
          <w:bCs/>
          <w:iCs/>
          <w:szCs w:val="24"/>
          <w:lang w:val="ru-RU"/>
        </w:rPr>
        <w:t>МБДОУ Детский сад №31 зарегистрировано и функционирует в соответствии с нормативными документами в сфере образования Российской Федерации, Республики Башкортостан. Структура и механизм управления ДОУ определяет его стабильное функционирование.</w:t>
      </w:r>
    </w:p>
    <w:p w:rsidR="00430DCF" w:rsidRPr="000740B5" w:rsidRDefault="00430DCF" w:rsidP="000740B5">
      <w:pPr>
        <w:ind w:firstLine="709"/>
        <w:jc w:val="both"/>
        <w:rPr>
          <w:bCs/>
          <w:iCs/>
          <w:szCs w:val="24"/>
          <w:lang w:val="ru-RU"/>
        </w:rPr>
      </w:pPr>
      <w:r w:rsidRPr="000740B5">
        <w:rPr>
          <w:bCs/>
          <w:iCs/>
          <w:szCs w:val="24"/>
          <w:lang w:val="ru-RU"/>
        </w:rPr>
        <w:t>Управление осуществляется в соответствии с Уставом МБДОУ Детский сад №31 и законодательством РФ, РБ, строится на принципах единоначалия и коллегиальности.</w:t>
      </w:r>
    </w:p>
    <w:p w:rsidR="00D160BD" w:rsidRPr="000740B5" w:rsidRDefault="00D160BD" w:rsidP="000740B5">
      <w:pPr>
        <w:ind w:firstLine="709"/>
        <w:jc w:val="both"/>
        <w:rPr>
          <w:bCs/>
          <w:iCs/>
          <w:szCs w:val="24"/>
          <w:lang w:val="ru-RU"/>
        </w:rPr>
      </w:pPr>
      <w:r w:rsidRPr="000740B5">
        <w:rPr>
          <w:bCs/>
          <w:iCs/>
          <w:szCs w:val="24"/>
          <w:lang w:val="ru-RU"/>
        </w:rPr>
        <w:t>В ДОУ функционирует внутренняя система оценки качества образования как неотъемлемая составляющая процесса управления.</w:t>
      </w:r>
      <w:r w:rsidRPr="000740B5">
        <w:rPr>
          <w:szCs w:val="24"/>
          <w:lang w:val="ru-RU"/>
        </w:rPr>
        <w:t xml:space="preserve"> </w:t>
      </w:r>
      <w:r w:rsidRPr="000740B5">
        <w:rPr>
          <w:bCs/>
          <w:iCs/>
          <w:szCs w:val="24"/>
          <w:lang w:val="ru-RU"/>
        </w:rPr>
        <w:t>Систему качества дошкольного образования мы рассматриваем как систему контроля внутри ДОУ, которая включает себя интегративные составляющие: качество воспитательно-образовательного процесса,  качество работы с родителями, качество работы с педагогическими кадрами, качество предметно-пространственной среды.</w:t>
      </w:r>
    </w:p>
    <w:p w:rsidR="00430DCF" w:rsidRPr="000740B5" w:rsidRDefault="00430DCF" w:rsidP="000740B5">
      <w:pPr>
        <w:ind w:firstLine="709"/>
        <w:jc w:val="both"/>
        <w:rPr>
          <w:bCs/>
          <w:iCs/>
          <w:szCs w:val="24"/>
          <w:lang w:val="ru-RU"/>
        </w:rPr>
      </w:pPr>
      <w:r w:rsidRPr="000740B5">
        <w:rPr>
          <w:bCs/>
          <w:iCs/>
          <w:szCs w:val="24"/>
          <w:lang w:val="ru-RU"/>
        </w:rPr>
        <w:t>В МБДОУ реализуется возможность участия в управлении всех участников образовательного процесса. В соответствии с Уставом коллегиальные органы управления МБДОУ представлены Общим собранием работников Учреждения, Педагогическим советом и Советом родителей.</w:t>
      </w:r>
    </w:p>
    <w:p w:rsidR="00430DCF" w:rsidRPr="000740B5" w:rsidRDefault="00430DCF" w:rsidP="000740B5">
      <w:pPr>
        <w:ind w:firstLine="709"/>
        <w:jc w:val="both"/>
        <w:rPr>
          <w:bCs/>
          <w:iCs/>
          <w:szCs w:val="24"/>
          <w:lang w:val="ru-RU"/>
        </w:rPr>
      </w:pPr>
      <w:r w:rsidRPr="000740B5">
        <w:rPr>
          <w:bCs/>
          <w:iCs/>
          <w:szCs w:val="24"/>
          <w:lang w:val="ru-RU"/>
        </w:rPr>
        <w:t>Общим собранием работников Учреждения рассматриваются предложения Учредителя или заведующего о внесении изменений в Устав МБДОУ Детский сад №31, проект плана финансово-хозяйственной деятельности, проекты отчетов о деятельности и об использовании его имущества, об исполнении плана его финансово-хозяйственной деятельности.</w:t>
      </w:r>
    </w:p>
    <w:p w:rsidR="00430DCF" w:rsidRPr="000740B5" w:rsidRDefault="00430DCF" w:rsidP="000740B5">
      <w:pPr>
        <w:ind w:firstLine="709"/>
        <w:jc w:val="both"/>
        <w:rPr>
          <w:bCs/>
          <w:iCs/>
          <w:szCs w:val="24"/>
          <w:lang w:val="ru-RU"/>
        </w:rPr>
      </w:pPr>
      <w:r w:rsidRPr="000740B5">
        <w:rPr>
          <w:bCs/>
          <w:iCs/>
          <w:szCs w:val="24"/>
          <w:lang w:val="ru-RU"/>
        </w:rPr>
        <w:t xml:space="preserve">Общее собрание работников Учреждения вправе заключать коллективный договор с администрацией МБДОУ, утверждать его проект, рассматривать и решать вопросы самоуправления в соответствии с настоящим Уставом, рассматривать и обсуждать локальные акты Учреждения, утверждать Правила внутреннего трудового распорядка, </w:t>
      </w:r>
      <w:proofErr w:type="gramStart"/>
      <w:r w:rsidRPr="000740B5">
        <w:rPr>
          <w:bCs/>
          <w:iCs/>
          <w:szCs w:val="24"/>
          <w:lang w:val="ru-RU"/>
        </w:rPr>
        <w:t>положения</w:t>
      </w:r>
      <w:proofErr w:type="gramEnd"/>
      <w:r w:rsidRPr="000740B5">
        <w:rPr>
          <w:bCs/>
          <w:iCs/>
          <w:szCs w:val="24"/>
          <w:lang w:val="ru-RU"/>
        </w:rPr>
        <w:t xml:space="preserve"> регламентирующие внутреннюю деятельность Учреждения.</w:t>
      </w:r>
    </w:p>
    <w:p w:rsidR="00430DCF" w:rsidRPr="000740B5" w:rsidRDefault="00430DCF" w:rsidP="000740B5">
      <w:pPr>
        <w:ind w:firstLine="709"/>
        <w:jc w:val="both"/>
        <w:rPr>
          <w:bCs/>
          <w:iCs/>
          <w:szCs w:val="24"/>
          <w:lang w:val="ru-RU"/>
        </w:rPr>
      </w:pPr>
      <w:r w:rsidRPr="000740B5">
        <w:rPr>
          <w:bCs/>
          <w:iCs/>
          <w:szCs w:val="24"/>
          <w:lang w:val="ru-RU"/>
        </w:rPr>
        <w:t>Отношения МБДОУ Детский сад №31 с родителями (законными представителями) воспитанников регулируются в порядке, установленном Федеральным законом «Об образовании в Российской Федерации», Законом Республики Башкортостан «Об образовании в Республике Башкортостан» и Уставом и представлены в образовательной организации Советом родителей, который содействует администрации Учреждения:</w:t>
      </w:r>
    </w:p>
    <w:p w:rsidR="00430DCF" w:rsidRPr="000740B5" w:rsidRDefault="00430DCF" w:rsidP="000740B5">
      <w:pPr>
        <w:tabs>
          <w:tab w:val="left" w:pos="993"/>
        </w:tabs>
        <w:ind w:firstLine="709"/>
        <w:jc w:val="both"/>
        <w:rPr>
          <w:bCs/>
          <w:iCs/>
          <w:szCs w:val="24"/>
          <w:lang w:val="ru-RU"/>
        </w:rPr>
      </w:pPr>
      <w:r w:rsidRPr="000740B5">
        <w:rPr>
          <w:bCs/>
          <w:iCs/>
          <w:szCs w:val="24"/>
          <w:lang w:val="ru-RU"/>
        </w:rPr>
        <w:t>•</w:t>
      </w:r>
      <w:r w:rsidRPr="000740B5">
        <w:rPr>
          <w:bCs/>
          <w:iCs/>
          <w:szCs w:val="24"/>
          <w:lang w:val="ru-RU"/>
        </w:rPr>
        <w:tab/>
        <w:t>в совершенствовании условий для осуществления образовательного процесса, охраны жизни и здоровья воспитанников, свободного развития личности;</w:t>
      </w:r>
    </w:p>
    <w:p w:rsidR="00430DCF" w:rsidRPr="000740B5" w:rsidRDefault="00430DCF" w:rsidP="000740B5">
      <w:pPr>
        <w:tabs>
          <w:tab w:val="left" w:pos="993"/>
        </w:tabs>
        <w:ind w:firstLine="709"/>
        <w:jc w:val="both"/>
        <w:rPr>
          <w:bCs/>
          <w:iCs/>
          <w:szCs w:val="24"/>
          <w:lang w:val="ru-RU"/>
        </w:rPr>
      </w:pPr>
      <w:r w:rsidRPr="000740B5">
        <w:rPr>
          <w:bCs/>
          <w:iCs/>
          <w:szCs w:val="24"/>
          <w:lang w:val="ru-RU"/>
        </w:rPr>
        <w:t>•</w:t>
      </w:r>
      <w:r w:rsidRPr="000740B5">
        <w:rPr>
          <w:bCs/>
          <w:iCs/>
          <w:szCs w:val="24"/>
          <w:lang w:val="ru-RU"/>
        </w:rPr>
        <w:tab/>
        <w:t>защите законных прав и интересов воспитанников; в организации и проведении мероприятий Учреждения;</w:t>
      </w:r>
    </w:p>
    <w:p w:rsidR="00430DCF" w:rsidRPr="000740B5" w:rsidRDefault="00430DCF" w:rsidP="000740B5">
      <w:pPr>
        <w:tabs>
          <w:tab w:val="left" w:pos="993"/>
        </w:tabs>
        <w:ind w:firstLine="709"/>
        <w:jc w:val="both"/>
        <w:rPr>
          <w:bCs/>
          <w:iCs/>
          <w:szCs w:val="24"/>
          <w:lang w:val="ru-RU"/>
        </w:rPr>
      </w:pPr>
      <w:r w:rsidRPr="000740B5">
        <w:rPr>
          <w:bCs/>
          <w:iCs/>
          <w:szCs w:val="24"/>
          <w:lang w:val="ru-RU"/>
        </w:rPr>
        <w:t>•</w:t>
      </w:r>
      <w:r w:rsidRPr="000740B5">
        <w:rPr>
          <w:bCs/>
          <w:iCs/>
          <w:szCs w:val="24"/>
          <w:lang w:val="ru-RU"/>
        </w:rPr>
        <w:tab/>
        <w:t>организация работы с родителями (Законными представителями) воспитанников Учреждения по разъяснению их прав и обязанностей, значения всестороннего развития воспитанников в семье.</w:t>
      </w:r>
    </w:p>
    <w:p w:rsidR="00430DCF" w:rsidRPr="000740B5" w:rsidRDefault="00430DCF" w:rsidP="000740B5">
      <w:pPr>
        <w:ind w:firstLine="709"/>
        <w:jc w:val="both"/>
        <w:rPr>
          <w:bCs/>
          <w:iCs/>
          <w:szCs w:val="24"/>
          <w:lang w:val="ru-RU"/>
        </w:rPr>
      </w:pPr>
      <w:r w:rsidRPr="000740B5">
        <w:rPr>
          <w:bCs/>
          <w:iCs/>
          <w:szCs w:val="24"/>
          <w:lang w:val="ru-RU"/>
        </w:rPr>
        <w:t>Педагогический совет образовательной организации осуществляет руководство образовательной деятельностью.</w:t>
      </w:r>
    </w:p>
    <w:p w:rsidR="00483E32" w:rsidRPr="000740B5" w:rsidRDefault="00483E32" w:rsidP="000740B5">
      <w:pPr>
        <w:ind w:firstLine="709"/>
        <w:jc w:val="both"/>
        <w:rPr>
          <w:szCs w:val="24"/>
          <w:lang w:val="ru-RU"/>
        </w:rPr>
      </w:pPr>
      <w:proofErr w:type="gramStart"/>
      <w:r w:rsidRPr="000740B5">
        <w:rPr>
          <w:szCs w:val="24"/>
          <w:lang w:val="ru-RU"/>
        </w:rPr>
        <w:t>Для постановки целей образовательной деятельности ежегодно разрабатывается</w:t>
      </w:r>
      <w:r w:rsidR="003C3257" w:rsidRPr="000740B5">
        <w:rPr>
          <w:szCs w:val="24"/>
          <w:lang w:val="ru-RU"/>
        </w:rPr>
        <w:t xml:space="preserve"> (или корректируется)</w:t>
      </w:r>
      <w:r w:rsidRPr="000740B5">
        <w:rPr>
          <w:szCs w:val="24"/>
          <w:lang w:val="ru-RU"/>
        </w:rPr>
        <w:t xml:space="preserve"> и принимается Основная образовательная программа дошкольного образования МБДОУ Детский сад №31</w:t>
      </w:r>
      <w:r w:rsidR="00BF5A44" w:rsidRPr="000740B5">
        <w:rPr>
          <w:szCs w:val="24"/>
          <w:lang w:val="ru-RU"/>
        </w:rPr>
        <w:t xml:space="preserve"> (далее Образовательная программа)</w:t>
      </w:r>
      <w:r w:rsidRPr="000740B5">
        <w:rPr>
          <w:szCs w:val="24"/>
          <w:lang w:val="ru-RU"/>
        </w:rPr>
        <w:t xml:space="preserve"> и Годовой план работы МБДОУ Детский сад №31, направленные на разностороннее развитие воспитанников с учетом их возрастных и индивидуальных особенностей, в том числе достижение воспитанниками уровня развития, необходимого и достаточного для успешного освоения ими образовательных программ начального</w:t>
      </w:r>
      <w:proofErr w:type="gramEnd"/>
      <w:r w:rsidRPr="000740B5">
        <w:rPr>
          <w:szCs w:val="24"/>
          <w:lang w:val="ru-RU"/>
        </w:rPr>
        <w:t xml:space="preserve"> общего образования, на основе индивидуального подхода к воспитанникам и специфичных для воспитанников видов деятельности.</w:t>
      </w:r>
    </w:p>
    <w:p w:rsidR="00BF5A44" w:rsidRPr="000740B5" w:rsidRDefault="00BF5A44" w:rsidP="000740B5">
      <w:pPr>
        <w:ind w:firstLine="709"/>
        <w:jc w:val="both"/>
        <w:rPr>
          <w:szCs w:val="24"/>
          <w:lang w:val="ru-RU"/>
        </w:rPr>
      </w:pPr>
      <w:r w:rsidRPr="000740B5">
        <w:rPr>
          <w:szCs w:val="24"/>
          <w:lang w:val="ru-RU"/>
        </w:rPr>
        <w:t>Приоритетное</w:t>
      </w:r>
      <w:r w:rsidR="00483E32" w:rsidRPr="000740B5">
        <w:rPr>
          <w:szCs w:val="24"/>
          <w:lang w:val="ru-RU"/>
        </w:rPr>
        <w:t xml:space="preserve"> направление </w:t>
      </w:r>
      <w:r w:rsidRPr="000740B5">
        <w:rPr>
          <w:szCs w:val="24"/>
          <w:lang w:val="ru-RU"/>
        </w:rPr>
        <w:t xml:space="preserve">и инновационная деятельность ДОУ </w:t>
      </w:r>
      <w:r w:rsidR="00483E32" w:rsidRPr="000740B5">
        <w:rPr>
          <w:szCs w:val="24"/>
          <w:lang w:val="ru-RU"/>
        </w:rPr>
        <w:t>определяется Основной образовательной программой дошкольного образования МБДОУ Детский сад №31.</w:t>
      </w:r>
    </w:p>
    <w:p w:rsidR="003C3257" w:rsidRPr="000740B5" w:rsidRDefault="00BF5A44" w:rsidP="000740B5">
      <w:pPr>
        <w:ind w:firstLine="709"/>
        <w:jc w:val="both"/>
        <w:rPr>
          <w:szCs w:val="24"/>
          <w:lang w:val="ru-RU"/>
        </w:rPr>
      </w:pPr>
      <w:r w:rsidRPr="000740B5">
        <w:rPr>
          <w:szCs w:val="24"/>
          <w:lang w:val="ru-RU"/>
        </w:rPr>
        <w:t>Образовательная программа</w:t>
      </w:r>
      <w:r w:rsidR="00507F36" w:rsidRPr="000740B5">
        <w:rPr>
          <w:szCs w:val="24"/>
          <w:lang w:val="ru-RU"/>
        </w:rPr>
        <w:t xml:space="preserve"> </w:t>
      </w:r>
      <w:r w:rsidRPr="000740B5">
        <w:rPr>
          <w:szCs w:val="24"/>
          <w:lang w:val="ru-RU"/>
        </w:rPr>
        <w:t>разрабатывается рабочей группой из числа педагогического коллектива и принимается на Педагогическом совете, Совете родителей и утверждается заведующим ДОУ. Состоит из основной части и части формируемой участниками образовательных отношений.</w:t>
      </w:r>
      <w:r w:rsidR="003C3257" w:rsidRPr="000740B5">
        <w:rPr>
          <w:szCs w:val="24"/>
          <w:lang w:val="ru-RU"/>
        </w:rPr>
        <w:t xml:space="preserve"> </w:t>
      </w:r>
      <w:proofErr w:type="gramStart"/>
      <w:r w:rsidR="003C3257" w:rsidRPr="000740B5">
        <w:rPr>
          <w:szCs w:val="24"/>
          <w:lang w:val="ru-RU"/>
        </w:rPr>
        <w:t>Часть Программы, формируемая участниками образовательных отношений разработана</w:t>
      </w:r>
      <w:proofErr w:type="gramEnd"/>
      <w:r w:rsidR="003C3257" w:rsidRPr="000740B5">
        <w:rPr>
          <w:szCs w:val="24"/>
          <w:lang w:val="ru-RU"/>
        </w:rPr>
        <w:t xml:space="preserve"> с учетом мнения родителей (законных представителей), а также возможностями педагогического коллектива и включает выбранные программы, направленные на развитие детей в одной или нескольких образовательных областях, видах деятельности и/или культурных практиках (парциальные образовательные программы).</w:t>
      </w:r>
    </w:p>
    <w:p w:rsidR="003C3257" w:rsidRPr="000740B5" w:rsidRDefault="003C3257" w:rsidP="000740B5">
      <w:pPr>
        <w:ind w:firstLine="709"/>
        <w:jc w:val="both"/>
        <w:rPr>
          <w:szCs w:val="24"/>
          <w:lang w:val="ru-RU"/>
        </w:rPr>
      </w:pPr>
      <w:r w:rsidRPr="000740B5">
        <w:rPr>
          <w:szCs w:val="24"/>
          <w:lang w:val="ru-RU"/>
        </w:rPr>
        <w:t>Образовательная деятельность осуществляется в процессе организации различных видов детской деятельности, образовательной деятельности, осуществляемой в ходе режимных моментов, самостоятельной деятельности, взаимодействия с семьями детей. Основной формой работы с детьми дошкольного возраста и ведущим видом деятельности для них является игра. Образовательная деятельность реализуется в адекватных дошкольному возрасту формах работы с детьми.</w:t>
      </w:r>
    </w:p>
    <w:p w:rsidR="003C3257" w:rsidRPr="000740B5" w:rsidRDefault="003C3257" w:rsidP="000740B5">
      <w:pPr>
        <w:ind w:firstLine="709"/>
        <w:jc w:val="both"/>
        <w:rPr>
          <w:szCs w:val="24"/>
          <w:lang w:val="ru-RU"/>
        </w:rPr>
      </w:pPr>
      <w:r w:rsidRPr="000740B5">
        <w:rPr>
          <w:szCs w:val="24"/>
          <w:lang w:val="ru-RU"/>
        </w:rPr>
        <w:t xml:space="preserve">При распределении образовательной нагрузки педагоги ДОУ используют необходимые </w:t>
      </w:r>
      <w:proofErr w:type="spellStart"/>
      <w:r w:rsidRPr="000740B5">
        <w:rPr>
          <w:szCs w:val="24"/>
          <w:lang w:val="ru-RU"/>
        </w:rPr>
        <w:t>здоровьесберегающие</w:t>
      </w:r>
      <w:proofErr w:type="spellEnd"/>
      <w:r w:rsidRPr="000740B5">
        <w:rPr>
          <w:szCs w:val="24"/>
          <w:lang w:val="ru-RU"/>
        </w:rPr>
        <w:t xml:space="preserve"> компоненты: вид деятельности, требующий умственного напряжения, чередуется с двигательной и музыкальной деятельностью. Во время ОД для снятия утомления проводится физкультминутки, динамические паузы.</w:t>
      </w:r>
    </w:p>
    <w:p w:rsidR="001259BE" w:rsidRPr="000740B5" w:rsidRDefault="001259BE" w:rsidP="000740B5">
      <w:pPr>
        <w:ind w:firstLine="709"/>
        <w:jc w:val="both"/>
        <w:rPr>
          <w:szCs w:val="24"/>
          <w:lang w:val="ru-RU"/>
        </w:rPr>
      </w:pPr>
      <w:r w:rsidRPr="000740B5">
        <w:rPr>
          <w:szCs w:val="24"/>
          <w:lang w:val="ru-RU"/>
        </w:rPr>
        <w:t>С 2019 года в ДОУ введены и функционируют платные образовательные услуги: "Умники и умницы" (от звука к букве), "Умники и умницы" (математические ступеньки), "Театр и дети", "Акварелька", "Лепка", "</w:t>
      </w:r>
      <w:proofErr w:type="spellStart"/>
      <w:r w:rsidRPr="000740B5">
        <w:rPr>
          <w:szCs w:val="24"/>
          <w:lang w:val="ru-RU"/>
        </w:rPr>
        <w:t>Фитнес-денс</w:t>
      </w:r>
      <w:proofErr w:type="spellEnd"/>
      <w:r w:rsidRPr="000740B5">
        <w:rPr>
          <w:szCs w:val="24"/>
          <w:lang w:val="ru-RU"/>
        </w:rPr>
        <w:t>", "Развивай-ка с логопед</w:t>
      </w:r>
      <w:r w:rsidR="00541895">
        <w:rPr>
          <w:szCs w:val="24"/>
          <w:lang w:val="ru-RU"/>
        </w:rPr>
        <w:t>ом", "Развивай-ка с психологом", с привлечением педагогов дополнительного образования.</w:t>
      </w:r>
    </w:p>
    <w:p w:rsidR="00BF5A44" w:rsidRPr="000740B5" w:rsidRDefault="003C3257" w:rsidP="000740B5">
      <w:pPr>
        <w:ind w:firstLine="709"/>
        <w:jc w:val="both"/>
        <w:rPr>
          <w:szCs w:val="24"/>
          <w:lang w:val="ru-RU"/>
        </w:rPr>
      </w:pPr>
      <w:r w:rsidRPr="000740B5">
        <w:rPr>
          <w:szCs w:val="24"/>
          <w:lang w:val="ru-RU"/>
        </w:rPr>
        <w:t>Организован гибкий режим пребывания ребенка в ДОУ (для детей в процессе адаптации)</w:t>
      </w:r>
      <w:r w:rsidR="00541895">
        <w:rPr>
          <w:szCs w:val="24"/>
          <w:lang w:val="ru-RU"/>
        </w:rPr>
        <w:t>.</w:t>
      </w:r>
    </w:p>
    <w:p w:rsidR="003C3257" w:rsidRDefault="003C3257" w:rsidP="000740B5">
      <w:pPr>
        <w:ind w:firstLine="709"/>
        <w:jc w:val="both"/>
        <w:rPr>
          <w:szCs w:val="24"/>
          <w:lang w:val="ru-RU"/>
        </w:rPr>
      </w:pPr>
      <w:r w:rsidRPr="000740B5">
        <w:rPr>
          <w:szCs w:val="24"/>
          <w:lang w:val="ru-RU"/>
        </w:rPr>
        <w:t>Приоритетное направление</w:t>
      </w:r>
      <w:r w:rsidR="00507F36" w:rsidRPr="000740B5">
        <w:rPr>
          <w:szCs w:val="24"/>
          <w:lang w:val="ru-RU"/>
        </w:rPr>
        <w:t xml:space="preserve"> </w:t>
      </w:r>
      <w:proofErr w:type="gramStart"/>
      <w:r w:rsidR="00507F36" w:rsidRPr="000740B5">
        <w:rPr>
          <w:szCs w:val="24"/>
          <w:lang w:val="ru-RU"/>
        </w:rPr>
        <w:t>в</w:t>
      </w:r>
      <w:proofErr w:type="gramEnd"/>
      <w:r w:rsidR="00507F36" w:rsidRPr="000740B5">
        <w:rPr>
          <w:szCs w:val="24"/>
          <w:lang w:val="ru-RU"/>
        </w:rPr>
        <w:t xml:space="preserve"> </w:t>
      </w:r>
      <w:proofErr w:type="gramStart"/>
      <w:r w:rsidR="00507F36" w:rsidRPr="000740B5">
        <w:rPr>
          <w:szCs w:val="24"/>
          <w:lang w:val="ru-RU"/>
        </w:rPr>
        <w:t>работ</w:t>
      </w:r>
      <w:proofErr w:type="gramEnd"/>
      <w:r w:rsidR="00507F36" w:rsidRPr="000740B5">
        <w:rPr>
          <w:szCs w:val="24"/>
          <w:lang w:val="ru-RU"/>
        </w:rPr>
        <w:t xml:space="preserve"> М</w:t>
      </w:r>
      <w:r w:rsidRPr="000740B5">
        <w:rPr>
          <w:szCs w:val="24"/>
          <w:lang w:val="ru-RU"/>
        </w:rPr>
        <w:t>Б</w:t>
      </w:r>
      <w:r w:rsidR="00507F36" w:rsidRPr="000740B5">
        <w:rPr>
          <w:szCs w:val="24"/>
          <w:lang w:val="ru-RU"/>
        </w:rPr>
        <w:t xml:space="preserve">ДОУ </w:t>
      </w:r>
      <w:r w:rsidRPr="000740B5">
        <w:rPr>
          <w:szCs w:val="24"/>
          <w:lang w:val="ru-RU"/>
        </w:rPr>
        <w:t>Д</w:t>
      </w:r>
      <w:r w:rsidR="00507F36" w:rsidRPr="000740B5">
        <w:rPr>
          <w:szCs w:val="24"/>
          <w:lang w:val="ru-RU"/>
        </w:rPr>
        <w:t>етский сад №</w:t>
      </w:r>
      <w:r w:rsidRPr="000740B5">
        <w:rPr>
          <w:szCs w:val="24"/>
          <w:lang w:val="ru-RU"/>
        </w:rPr>
        <w:t>31 на протяжении нескольких лет – Формирование культуры безопасности у дошкольников.</w:t>
      </w:r>
      <w:r w:rsidR="00541895">
        <w:rPr>
          <w:szCs w:val="24"/>
          <w:lang w:val="ru-RU"/>
        </w:rPr>
        <w:t xml:space="preserve"> </w:t>
      </w:r>
    </w:p>
    <w:p w:rsidR="00185AC4" w:rsidRDefault="00332BB2" w:rsidP="00332BB2">
      <w:pPr>
        <w:ind w:firstLine="709"/>
        <w:jc w:val="both"/>
        <w:rPr>
          <w:b/>
          <w:i/>
          <w:szCs w:val="24"/>
          <w:lang w:val="ru-RU"/>
        </w:rPr>
      </w:pPr>
      <w:r w:rsidRPr="00332BB2">
        <w:rPr>
          <w:b/>
          <w:i/>
          <w:szCs w:val="24"/>
          <w:lang w:val="ru-RU"/>
        </w:rPr>
        <w:t>Характеристика воспитанников</w:t>
      </w:r>
    </w:p>
    <w:p w:rsidR="00185AC4" w:rsidRDefault="00185AC4" w:rsidP="00332BB2">
      <w:pPr>
        <w:ind w:firstLine="709"/>
        <w:jc w:val="both"/>
        <w:rPr>
          <w:b/>
          <w:i/>
          <w:szCs w:val="24"/>
          <w:lang w:val="ru-RU"/>
        </w:rPr>
      </w:pPr>
    </w:p>
    <w:p w:rsidR="00185AC4" w:rsidRDefault="00185AC4" w:rsidP="00332BB2">
      <w:pPr>
        <w:ind w:firstLine="709"/>
        <w:jc w:val="both"/>
        <w:rPr>
          <w:i/>
          <w:szCs w:val="24"/>
          <w:lang w:val="ru-RU"/>
        </w:rPr>
      </w:pPr>
      <w:r w:rsidRPr="00185AC4">
        <w:rPr>
          <w:i/>
          <w:szCs w:val="24"/>
          <w:lang w:val="ru-RU"/>
        </w:rPr>
        <w:t>Количество детей в ДОУ</w:t>
      </w:r>
    </w:p>
    <w:p w:rsidR="00E31ABA" w:rsidRPr="00185AC4" w:rsidRDefault="00E31ABA" w:rsidP="00332BB2">
      <w:pPr>
        <w:ind w:firstLine="709"/>
        <w:jc w:val="both"/>
        <w:rPr>
          <w:i/>
          <w:szCs w:val="24"/>
          <w:lang w:val="ru-RU"/>
        </w:rPr>
      </w:pPr>
    </w:p>
    <w:tbl>
      <w:tblPr>
        <w:tblW w:w="9497" w:type="dxa"/>
        <w:tblInd w:w="481" w:type="dxa"/>
        <w:tblLayout w:type="fixed"/>
        <w:tblCellMar>
          <w:top w:w="55" w:type="dxa"/>
          <w:left w:w="55" w:type="dxa"/>
          <w:bottom w:w="55" w:type="dxa"/>
          <w:right w:w="55" w:type="dxa"/>
        </w:tblCellMar>
        <w:tblLook w:val="0000"/>
      </w:tblPr>
      <w:tblGrid>
        <w:gridCol w:w="1701"/>
        <w:gridCol w:w="1842"/>
        <w:gridCol w:w="1560"/>
        <w:gridCol w:w="4394"/>
      </w:tblGrid>
      <w:tr w:rsidR="00185AC4" w:rsidRPr="00185AC4" w:rsidTr="0006567E">
        <w:tc>
          <w:tcPr>
            <w:tcW w:w="5103" w:type="dxa"/>
            <w:gridSpan w:val="3"/>
            <w:tcBorders>
              <w:top w:val="single" w:sz="8" w:space="0" w:color="000000"/>
              <w:left w:val="single" w:sz="8" w:space="0" w:color="000000"/>
              <w:bottom w:val="single" w:sz="8" w:space="0" w:color="000000"/>
            </w:tcBorders>
          </w:tcPr>
          <w:p w:rsidR="00185AC4" w:rsidRPr="00185AC4" w:rsidRDefault="00185AC4" w:rsidP="00185AC4">
            <w:pPr>
              <w:suppressLineNumbers/>
              <w:snapToGrid w:val="0"/>
              <w:jc w:val="center"/>
              <w:rPr>
                <w:szCs w:val="24"/>
                <w:lang w:val="ru-RU" w:eastAsia="ru-RU"/>
              </w:rPr>
            </w:pPr>
            <w:r w:rsidRPr="00185AC4">
              <w:rPr>
                <w:szCs w:val="24"/>
                <w:lang w:val="ru-RU" w:eastAsia="ru-RU"/>
              </w:rPr>
              <w:t>Всего детей в ДОУ</w:t>
            </w:r>
          </w:p>
        </w:tc>
        <w:tc>
          <w:tcPr>
            <w:tcW w:w="4394" w:type="dxa"/>
            <w:tcBorders>
              <w:top w:val="single" w:sz="8" w:space="0" w:color="000000"/>
              <w:left w:val="single" w:sz="8" w:space="0" w:color="000000"/>
              <w:bottom w:val="single" w:sz="8" w:space="0" w:color="000000"/>
              <w:right w:val="single" w:sz="4" w:space="0" w:color="auto"/>
            </w:tcBorders>
          </w:tcPr>
          <w:p w:rsidR="00185AC4" w:rsidRPr="00185AC4" w:rsidRDefault="00185AC4" w:rsidP="00185AC4">
            <w:pPr>
              <w:suppressLineNumbers/>
              <w:snapToGrid w:val="0"/>
              <w:ind w:firstLine="567"/>
              <w:jc w:val="center"/>
              <w:rPr>
                <w:szCs w:val="24"/>
                <w:lang w:val="ru-RU" w:eastAsia="ru-RU"/>
              </w:rPr>
            </w:pPr>
            <w:r>
              <w:rPr>
                <w:szCs w:val="24"/>
                <w:lang w:val="ru-RU" w:eastAsia="ru-RU"/>
              </w:rPr>
              <w:t>возраст детей</w:t>
            </w:r>
          </w:p>
        </w:tc>
      </w:tr>
      <w:tr w:rsidR="00185AC4" w:rsidRPr="00185AC4" w:rsidTr="00185AC4">
        <w:trPr>
          <w:trHeight w:val="505"/>
        </w:trPr>
        <w:tc>
          <w:tcPr>
            <w:tcW w:w="1701" w:type="dxa"/>
            <w:tcBorders>
              <w:left w:val="single" w:sz="8" w:space="0" w:color="000000"/>
              <w:bottom w:val="single" w:sz="4" w:space="0" w:color="auto"/>
            </w:tcBorders>
          </w:tcPr>
          <w:p w:rsidR="00185AC4" w:rsidRPr="00185AC4" w:rsidRDefault="00185AC4" w:rsidP="00185AC4">
            <w:pPr>
              <w:suppressLineNumbers/>
              <w:snapToGrid w:val="0"/>
              <w:jc w:val="center"/>
              <w:rPr>
                <w:szCs w:val="24"/>
                <w:lang w:val="ru-RU" w:eastAsia="ru-RU"/>
              </w:rPr>
            </w:pPr>
            <w:r w:rsidRPr="00185AC4">
              <w:rPr>
                <w:szCs w:val="24"/>
                <w:lang w:val="ru-RU" w:eastAsia="ru-RU"/>
              </w:rPr>
              <w:t>2017г.</w:t>
            </w:r>
          </w:p>
        </w:tc>
        <w:tc>
          <w:tcPr>
            <w:tcW w:w="1842" w:type="dxa"/>
            <w:tcBorders>
              <w:left w:val="single" w:sz="8" w:space="0" w:color="000000"/>
              <w:bottom w:val="single" w:sz="4" w:space="0" w:color="auto"/>
              <w:right w:val="single" w:sz="4" w:space="0" w:color="auto"/>
            </w:tcBorders>
          </w:tcPr>
          <w:p w:rsidR="00185AC4" w:rsidRPr="00185AC4" w:rsidRDefault="00185AC4" w:rsidP="00185AC4">
            <w:pPr>
              <w:suppressLineNumbers/>
              <w:snapToGrid w:val="0"/>
              <w:jc w:val="center"/>
              <w:rPr>
                <w:szCs w:val="24"/>
                <w:lang w:val="ru-RU" w:eastAsia="ru-RU"/>
              </w:rPr>
            </w:pPr>
            <w:r w:rsidRPr="00185AC4">
              <w:rPr>
                <w:szCs w:val="24"/>
                <w:lang w:val="ru-RU" w:eastAsia="ru-RU"/>
              </w:rPr>
              <w:t>2018г.</w:t>
            </w:r>
          </w:p>
        </w:tc>
        <w:tc>
          <w:tcPr>
            <w:tcW w:w="1560" w:type="dxa"/>
            <w:tcBorders>
              <w:left w:val="single" w:sz="4" w:space="0" w:color="auto"/>
              <w:bottom w:val="single" w:sz="4" w:space="0" w:color="auto"/>
            </w:tcBorders>
          </w:tcPr>
          <w:p w:rsidR="00185AC4" w:rsidRPr="00185AC4" w:rsidRDefault="00185AC4" w:rsidP="00185AC4">
            <w:pPr>
              <w:suppressLineNumbers/>
              <w:snapToGrid w:val="0"/>
              <w:jc w:val="center"/>
              <w:rPr>
                <w:szCs w:val="24"/>
                <w:lang w:val="ru-RU" w:eastAsia="ru-RU"/>
              </w:rPr>
            </w:pPr>
            <w:r>
              <w:rPr>
                <w:szCs w:val="24"/>
                <w:lang w:val="ru-RU" w:eastAsia="ru-RU"/>
              </w:rPr>
              <w:t>2019г.</w:t>
            </w:r>
          </w:p>
        </w:tc>
        <w:tc>
          <w:tcPr>
            <w:tcW w:w="4394" w:type="dxa"/>
            <w:vMerge w:val="restart"/>
            <w:tcBorders>
              <w:left w:val="single" w:sz="8" w:space="0" w:color="000000"/>
              <w:right w:val="single" w:sz="4" w:space="0" w:color="auto"/>
            </w:tcBorders>
            <w:vAlign w:val="center"/>
          </w:tcPr>
          <w:p w:rsidR="00185AC4" w:rsidRPr="00185AC4" w:rsidRDefault="00185AC4" w:rsidP="00185AC4">
            <w:pPr>
              <w:suppressLineNumbers/>
              <w:snapToGrid w:val="0"/>
              <w:jc w:val="center"/>
              <w:rPr>
                <w:szCs w:val="24"/>
                <w:lang w:val="ru-RU" w:eastAsia="ru-RU"/>
              </w:rPr>
            </w:pPr>
            <w:r>
              <w:rPr>
                <w:szCs w:val="24"/>
                <w:lang w:val="ru-RU" w:eastAsia="ru-RU"/>
              </w:rPr>
              <w:t xml:space="preserve">от </w:t>
            </w:r>
            <w:r w:rsidRPr="00185AC4">
              <w:rPr>
                <w:szCs w:val="24"/>
                <w:lang w:val="ru-RU" w:eastAsia="ru-RU"/>
              </w:rPr>
              <w:t>3</w:t>
            </w:r>
            <w:r>
              <w:rPr>
                <w:szCs w:val="24"/>
                <w:lang w:val="ru-RU" w:eastAsia="ru-RU"/>
              </w:rPr>
              <w:t>х до 8</w:t>
            </w:r>
            <w:r w:rsidRPr="00185AC4">
              <w:rPr>
                <w:szCs w:val="24"/>
                <w:lang w:val="ru-RU" w:eastAsia="ru-RU"/>
              </w:rPr>
              <w:t xml:space="preserve"> лет</w:t>
            </w:r>
          </w:p>
        </w:tc>
      </w:tr>
      <w:tr w:rsidR="00185AC4" w:rsidRPr="00185AC4" w:rsidTr="00185AC4">
        <w:tc>
          <w:tcPr>
            <w:tcW w:w="1701" w:type="dxa"/>
            <w:tcBorders>
              <w:left w:val="single" w:sz="8" w:space="0" w:color="000000"/>
              <w:bottom w:val="single" w:sz="8" w:space="0" w:color="000000"/>
            </w:tcBorders>
          </w:tcPr>
          <w:p w:rsidR="00185AC4" w:rsidRPr="00185AC4" w:rsidRDefault="00185AC4" w:rsidP="00185AC4">
            <w:pPr>
              <w:suppressLineNumbers/>
              <w:snapToGrid w:val="0"/>
              <w:jc w:val="center"/>
              <w:rPr>
                <w:szCs w:val="24"/>
                <w:lang w:val="ru-RU" w:eastAsia="ru-RU"/>
              </w:rPr>
            </w:pPr>
            <w:r>
              <w:rPr>
                <w:szCs w:val="24"/>
                <w:lang w:val="ru-RU" w:eastAsia="ru-RU"/>
              </w:rPr>
              <w:t>99</w:t>
            </w:r>
          </w:p>
        </w:tc>
        <w:tc>
          <w:tcPr>
            <w:tcW w:w="1842" w:type="dxa"/>
            <w:tcBorders>
              <w:left w:val="single" w:sz="8" w:space="0" w:color="000000"/>
              <w:bottom w:val="single" w:sz="8" w:space="0" w:color="000000"/>
              <w:right w:val="single" w:sz="4" w:space="0" w:color="auto"/>
            </w:tcBorders>
          </w:tcPr>
          <w:p w:rsidR="00185AC4" w:rsidRPr="00185AC4" w:rsidRDefault="00185AC4" w:rsidP="00185AC4">
            <w:pPr>
              <w:suppressLineNumbers/>
              <w:snapToGrid w:val="0"/>
              <w:jc w:val="center"/>
              <w:rPr>
                <w:szCs w:val="24"/>
                <w:lang w:val="ru-RU" w:eastAsia="ru-RU"/>
              </w:rPr>
            </w:pPr>
            <w:r>
              <w:rPr>
                <w:szCs w:val="24"/>
                <w:lang w:val="ru-RU" w:eastAsia="ru-RU"/>
              </w:rPr>
              <w:t>99</w:t>
            </w:r>
          </w:p>
        </w:tc>
        <w:tc>
          <w:tcPr>
            <w:tcW w:w="1560" w:type="dxa"/>
            <w:tcBorders>
              <w:left w:val="single" w:sz="4" w:space="0" w:color="auto"/>
              <w:bottom w:val="single" w:sz="8" w:space="0" w:color="000000"/>
            </w:tcBorders>
          </w:tcPr>
          <w:p w:rsidR="00185AC4" w:rsidRPr="00185AC4" w:rsidRDefault="00185AC4" w:rsidP="00185AC4">
            <w:pPr>
              <w:suppressLineNumbers/>
              <w:snapToGrid w:val="0"/>
              <w:jc w:val="center"/>
              <w:rPr>
                <w:szCs w:val="24"/>
                <w:lang w:val="ru-RU" w:eastAsia="ru-RU"/>
              </w:rPr>
            </w:pPr>
            <w:r>
              <w:rPr>
                <w:szCs w:val="24"/>
                <w:lang w:val="ru-RU" w:eastAsia="ru-RU"/>
              </w:rPr>
              <w:t>99</w:t>
            </w:r>
          </w:p>
        </w:tc>
        <w:tc>
          <w:tcPr>
            <w:tcW w:w="4394" w:type="dxa"/>
            <w:vMerge/>
            <w:tcBorders>
              <w:left w:val="single" w:sz="8" w:space="0" w:color="000000"/>
              <w:bottom w:val="single" w:sz="8" w:space="0" w:color="000000"/>
              <w:right w:val="single" w:sz="4" w:space="0" w:color="auto"/>
            </w:tcBorders>
          </w:tcPr>
          <w:p w:rsidR="00185AC4" w:rsidRPr="00185AC4" w:rsidRDefault="00185AC4" w:rsidP="00185AC4">
            <w:pPr>
              <w:suppressLineNumbers/>
              <w:snapToGrid w:val="0"/>
              <w:jc w:val="center"/>
              <w:rPr>
                <w:szCs w:val="24"/>
                <w:lang w:val="ru-RU" w:eastAsia="ru-RU"/>
              </w:rPr>
            </w:pPr>
          </w:p>
        </w:tc>
      </w:tr>
    </w:tbl>
    <w:p w:rsidR="00185AC4" w:rsidRDefault="00185AC4" w:rsidP="00332BB2">
      <w:pPr>
        <w:ind w:firstLine="709"/>
        <w:jc w:val="both"/>
        <w:rPr>
          <w:b/>
          <w:i/>
          <w:szCs w:val="24"/>
          <w:lang w:val="ru-RU"/>
        </w:rPr>
      </w:pPr>
    </w:p>
    <w:p w:rsidR="00332BB2" w:rsidRDefault="00332BB2" w:rsidP="00332BB2">
      <w:pPr>
        <w:ind w:firstLine="709"/>
        <w:jc w:val="both"/>
        <w:rPr>
          <w:i/>
          <w:szCs w:val="24"/>
          <w:lang w:val="ru-RU"/>
        </w:rPr>
      </w:pPr>
      <w:r>
        <w:rPr>
          <w:i/>
          <w:szCs w:val="24"/>
          <w:lang w:val="ru-RU"/>
        </w:rPr>
        <w:t>Сведения о семьях воспитанников:</w:t>
      </w:r>
    </w:p>
    <w:p w:rsidR="00E31ABA" w:rsidRDefault="00E31ABA" w:rsidP="00332BB2">
      <w:pPr>
        <w:ind w:firstLine="709"/>
        <w:jc w:val="both"/>
        <w:rPr>
          <w:i/>
          <w:szCs w:val="24"/>
          <w:lang w:val="ru-RU"/>
        </w:rPr>
      </w:pPr>
    </w:p>
    <w:tbl>
      <w:tblPr>
        <w:tblW w:w="9497" w:type="dxa"/>
        <w:tblInd w:w="534" w:type="dxa"/>
        <w:tblLayout w:type="fixed"/>
        <w:tblLook w:val="0000"/>
      </w:tblPr>
      <w:tblGrid>
        <w:gridCol w:w="4536"/>
        <w:gridCol w:w="4961"/>
      </w:tblGrid>
      <w:tr w:rsidR="00332BB2" w:rsidRPr="00AD6332" w:rsidTr="00E31ABA">
        <w:trPr>
          <w:trHeight w:val="615"/>
        </w:trPr>
        <w:tc>
          <w:tcPr>
            <w:tcW w:w="4536" w:type="dxa"/>
            <w:tcBorders>
              <w:top w:val="single" w:sz="4" w:space="0" w:color="000000"/>
              <w:left w:val="single" w:sz="4" w:space="0" w:color="000000"/>
              <w:bottom w:val="single" w:sz="4" w:space="0" w:color="000000"/>
            </w:tcBorders>
            <w:vAlign w:val="center"/>
          </w:tcPr>
          <w:p w:rsidR="00332BB2" w:rsidRPr="00332BB2" w:rsidRDefault="00332BB2" w:rsidP="00332BB2">
            <w:pPr>
              <w:widowControl/>
              <w:suppressAutoHyphens w:val="0"/>
              <w:snapToGrid w:val="0"/>
              <w:jc w:val="center"/>
              <w:rPr>
                <w:b/>
                <w:szCs w:val="24"/>
                <w:lang w:val="ru-RU" w:eastAsia="ru-RU"/>
              </w:rPr>
            </w:pPr>
            <w:r w:rsidRPr="00332BB2">
              <w:rPr>
                <w:b/>
                <w:szCs w:val="24"/>
                <w:lang w:val="ru-RU" w:eastAsia="ru-RU"/>
              </w:rPr>
              <w:t>Критерии</w:t>
            </w:r>
          </w:p>
        </w:tc>
        <w:tc>
          <w:tcPr>
            <w:tcW w:w="4961" w:type="dxa"/>
            <w:tcBorders>
              <w:top w:val="single" w:sz="4" w:space="0" w:color="000000"/>
              <w:left w:val="single" w:sz="4" w:space="0" w:color="000000"/>
              <w:bottom w:val="single" w:sz="4" w:space="0" w:color="000000"/>
              <w:right w:val="single" w:sz="4" w:space="0" w:color="000000"/>
            </w:tcBorders>
            <w:vAlign w:val="center"/>
          </w:tcPr>
          <w:p w:rsidR="00332BB2" w:rsidRPr="00332BB2" w:rsidRDefault="00332BB2" w:rsidP="00332BB2">
            <w:pPr>
              <w:widowControl/>
              <w:suppressAutoHyphens w:val="0"/>
              <w:snapToGrid w:val="0"/>
              <w:jc w:val="center"/>
              <w:rPr>
                <w:b/>
                <w:szCs w:val="24"/>
                <w:lang w:val="ru-RU" w:eastAsia="ru-RU"/>
              </w:rPr>
            </w:pPr>
            <w:r w:rsidRPr="00332BB2">
              <w:rPr>
                <w:b/>
                <w:szCs w:val="24"/>
                <w:lang w:val="ru-RU" w:eastAsia="ru-RU"/>
              </w:rPr>
              <w:t>Процентное соотношение от общего количества семей</w:t>
            </w:r>
          </w:p>
        </w:tc>
      </w:tr>
      <w:tr w:rsidR="00332BB2" w:rsidRPr="00332BB2" w:rsidTr="00E31ABA">
        <w:trPr>
          <w:trHeight w:val="340"/>
        </w:trPr>
        <w:tc>
          <w:tcPr>
            <w:tcW w:w="4536" w:type="dxa"/>
            <w:tcBorders>
              <w:left w:val="single" w:sz="4" w:space="0" w:color="000000"/>
              <w:bottom w:val="single" w:sz="4" w:space="0" w:color="000000"/>
            </w:tcBorders>
          </w:tcPr>
          <w:p w:rsidR="00332BB2" w:rsidRPr="00332BB2" w:rsidRDefault="00332BB2" w:rsidP="00332BB2">
            <w:pPr>
              <w:widowControl/>
              <w:suppressAutoHyphens w:val="0"/>
              <w:rPr>
                <w:szCs w:val="24"/>
                <w:lang w:val="ru-RU" w:eastAsia="ru-RU"/>
              </w:rPr>
            </w:pPr>
            <w:r w:rsidRPr="00332BB2">
              <w:rPr>
                <w:szCs w:val="24"/>
                <w:lang w:val="ru-RU" w:eastAsia="ru-RU"/>
              </w:rPr>
              <w:t>Полных семей</w:t>
            </w:r>
          </w:p>
        </w:tc>
        <w:tc>
          <w:tcPr>
            <w:tcW w:w="4961" w:type="dxa"/>
            <w:tcBorders>
              <w:left w:val="single" w:sz="4" w:space="0" w:color="000000"/>
              <w:bottom w:val="single" w:sz="4" w:space="0" w:color="000000"/>
              <w:right w:val="single" w:sz="4" w:space="0" w:color="000000"/>
            </w:tcBorders>
            <w:vAlign w:val="center"/>
          </w:tcPr>
          <w:p w:rsidR="00332BB2" w:rsidRPr="00332BB2" w:rsidRDefault="00646551" w:rsidP="00332BB2">
            <w:pPr>
              <w:widowControl/>
              <w:suppressAutoHyphens w:val="0"/>
              <w:snapToGrid w:val="0"/>
              <w:jc w:val="center"/>
              <w:rPr>
                <w:szCs w:val="24"/>
                <w:lang w:val="ru-RU" w:eastAsia="ru-RU"/>
              </w:rPr>
            </w:pPr>
            <w:r>
              <w:rPr>
                <w:szCs w:val="24"/>
                <w:lang w:val="ru-RU" w:eastAsia="ru-RU"/>
              </w:rPr>
              <w:t>89</w:t>
            </w:r>
            <w:r w:rsidR="00332BB2" w:rsidRPr="00332BB2">
              <w:rPr>
                <w:szCs w:val="24"/>
                <w:lang w:val="ru-RU" w:eastAsia="ru-RU"/>
              </w:rPr>
              <w:t>%</w:t>
            </w:r>
          </w:p>
        </w:tc>
      </w:tr>
      <w:tr w:rsidR="00332BB2" w:rsidRPr="00332BB2" w:rsidTr="00E31ABA">
        <w:trPr>
          <w:trHeight w:val="415"/>
        </w:trPr>
        <w:tc>
          <w:tcPr>
            <w:tcW w:w="4536" w:type="dxa"/>
            <w:tcBorders>
              <w:left w:val="single" w:sz="4" w:space="0" w:color="000000"/>
              <w:bottom w:val="single" w:sz="4" w:space="0" w:color="000000"/>
            </w:tcBorders>
          </w:tcPr>
          <w:p w:rsidR="00332BB2" w:rsidRPr="00332BB2" w:rsidRDefault="00332BB2" w:rsidP="00332BB2">
            <w:pPr>
              <w:widowControl/>
              <w:suppressAutoHyphens w:val="0"/>
              <w:snapToGrid w:val="0"/>
              <w:rPr>
                <w:szCs w:val="24"/>
                <w:lang w:val="ru-RU" w:eastAsia="ru-RU"/>
              </w:rPr>
            </w:pPr>
            <w:r w:rsidRPr="00332BB2">
              <w:rPr>
                <w:szCs w:val="24"/>
                <w:lang w:val="ru-RU" w:eastAsia="ru-RU"/>
              </w:rPr>
              <w:t xml:space="preserve">Неполных </w:t>
            </w:r>
          </w:p>
        </w:tc>
        <w:tc>
          <w:tcPr>
            <w:tcW w:w="4961" w:type="dxa"/>
            <w:tcBorders>
              <w:left w:val="single" w:sz="4" w:space="0" w:color="000000"/>
              <w:bottom w:val="single" w:sz="4" w:space="0" w:color="000000"/>
              <w:right w:val="single" w:sz="4" w:space="0" w:color="000000"/>
            </w:tcBorders>
            <w:vAlign w:val="center"/>
          </w:tcPr>
          <w:p w:rsidR="00332BB2" w:rsidRPr="00332BB2" w:rsidRDefault="00646551" w:rsidP="00332BB2">
            <w:pPr>
              <w:widowControl/>
              <w:suppressAutoHyphens w:val="0"/>
              <w:snapToGrid w:val="0"/>
              <w:jc w:val="center"/>
              <w:rPr>
                <w:szCs w:val="24"/>
                <w:lang w:val="ru-RU" w:eastAsia="ru-RU"/>
              </w:rPr>
            </w:pPr>
            <w:r>
              <w:rPr>
                <w:szCs w:val="24"/>
                <w:lang w:val="ru-RU" w:eastAsia="ru-RU"/>
              </w:rPr>
              <w:t>11</w:t>
            </w:r>
            <w:r w:rsidR="00332BB2" w:rsidRPr="00332BB2">
              <w:rPr>
                <w:szCs w:val="24"/>
                <w:lang w:val="ru-RU" w:eastAsia="ru-RU"/>
              </w:rPr>
              <w:t>%</w:t>
            </w:r>
          </w:p>
        </w:tc>
      </w:tr>
      <w:tr w:rsidR="00332BB2" w:rsidRPr="00332BB2" w:rsidTr="00E31ABA">
        <w:trPr>
          <w:trHeight w:val="407"/>
        </w:trPr>
        <w:tc>
          <w:tcPr>
            <w:tcW w:w="9497" w:type="dxa"/>
            <w:gridSpan w:val="2"/>
            <w:tcBorders>
              <w:left w:val="single" w:sz="4" w:space="0" w:color="000000"/>
              <w:bottom w:val="single" w:sz="4" w:space="0" w:color="000000"/>
              <w:right w:val="single" w:sz="4" w:space="0" w:color="000000"/>
            </w:tcBorders>
          </w:tcPr>
          <w:p w:rsidR="00332BB2" w:rsidRPr="00332BB2" w:rsidRDefault="00332BB2" w:rsidP="00332BB2">
            <w:pPr>
              <w:widowControl/>
              <w:suppressAutoHyphens w:val="0"/>
              <w:snapToGrid w:val="0"/>
              <w:jc w:val="center"/>
              <w:rPr>
                <w:i/>
                <w:szCs w:val="24"/>
                <w:lang w:val="ru-RU" w:eastAsia="ru-RU"/>
              </w:rPr>
            </w:pPr>
            <w:r w:rsidRPr="00332BB2">
              <w:rPr>
                <w:i/>
                <w:szCs w:val="24"/>
                <w:lang w:val="ru-RU" w:eastAsia="ru-RU"/>
              </w:rPr>
              <w:t>В том числе</w:t>
            </w:r>
          </w:p>
        </w:tc>
      </w:tr>
      <w:tr w:rsidR="00332BB2" w:rsidRPr="00332BB2" w:rsidTr="00E31ABA">
        <w:trPr>
          <w:trHeight w:val="414"/>
        </w:trPr>
        <w:tc>
          <w:tcPr>
            <w:tcW w:w="4536" w:type="dxa"/>
            <w:tcBorders>
              <w:left w:val="single" w:sz="4" w:space="0" w:color="000000"/>
              <w:bottom w:val="single" w:sz="4" w:space="0" w:color="000000"/>
            </w:tcBorders>
          </w:tcPr>
          <w:p w:rsidR="00332BB2" w:rsidRPr="00332BB2" w:rsidRDefault="00332BB2" w:rsidP="00332BB2">
            <w:pPr>
              <w:widowControl/>
              <w:suppressAutoHyphens w:val="0"/>
              <w:snapToGrid w:val="0"/>
              <w:rPr>
                <w:i/>
                <w:szCs w:val="24"/>
                <w:lang w:val="ru-RU" w:eastAsia="ru-RU"/>
              </w:rPr>
            </w:pPr>
            <w:r w:rsidRPr="00332BB2">
              <w:rPr>
                <w:szCs w:val="24"/>
                <w:lang w:val="ru-RU" w:eastAsia="ru-RU"/>
              </w:rPr>
              <w:t>Многодетных</w:t>
            </w:r>
          </w:p>
        </w:tc>
        <w:tc>
          <w:tcPr>
            <w:tcW w:w="4961" w:type="dxa"/>
            <w:tcBorders>
              <w:top w:val="single" w:sz="4" w:space="0" w:color="auto"/>
              <w:left w:val="single" w:sz="4" w:space="0" w:color="000000"/>
              <w:bottom w:val="single" w:sz="4" w:space="0" w:color="000000"/>
              <w:right w:val="single" w:sz="4" w:space="0" w:color="000000"/>
            </w:tcBorders>
            <w:vAlign w:val="center"/>
          </w:tcPr>
          <w:p w:rsidR="00332BB2" w:rsidRPr="00332BB2" w:rsidRDefault="00646551" w:rsidP="00332BB2">
            <w:pPr>
              <w:widowControl/>
              <w:suppressAutoHyphens w:val="0"/>
              <w:snapToGrid w:val="0"/>
              <w:jc w:val="center"/>
              <w:rPr>
                <w:szCs w:val="24"/>
                <w:lang w:val="ru-RU" w:eastAsia="ru-RU"/>
              </w:rPr>
            </w:pPr>
            <w:r>
              <w:rPr>
                <w:szCs w:val="24"/>
                <w:lang w:val="ru-RU" w:eastAsia="ru-RU"/>
              </w:rPr>
              <w:t>12</w:t>
            </w:r>
            <w:r w:rsidR="00332BB2" w:rsidRPr="00332BB2">
              <w:rPr>
                <w:szCs w:val="24"/>
                <w:lang w:val="ru-RU" w:eastAsia="ru-RU"/>
              </w:rPr>
              <w:t>%</w:t>
            </w:r>
          </w:p>
        </w:tc>
      </w:tr>
      <w:tr w:rsidR="00332BB2" w:rsidRPr="00332BB2" w:rsidTr="00E31ABA">
        <w:trPr>
          <w:trHeight w:val="277"/>
        </w:trPr>
        <w:tc>
          <w:tcPr>
            <w:tcW w:w="4536" w:type="dxa"/>
            <w:tcBorders>
              <w:left w:val="single" w:sz="4" w:space="0" w:color="000000"/>
              <w:bottom w:val="single" w:sz="4" w:space="0" w:color="000000"/>
            </w:tcBorders>
          </w:tcPr>
          <w:p w:rsidR="00332BB2" w:rsidRPr="00332BB2" w:rsidRDefault="00332BB2" w:rsidP="00332BB2">
            <w:pPr>
              <w:widowControl/>
              <w:suppressAutoHyphens w:val="0"/>
              <w:snapToGrid w:val="0"/>
              <w:rPr>
                <w:szCs w:val="24"/>
                <w:lang w:val="ru-RU" w:eastAsia="ru-RU"/>
              </w:rPr>
            </w:pPr>
            <w:r w:rsidRPr="00332BB2">
              <w:rPr>
                <w:szCs w:val="24"/>
                <w:lang w:val="ru-RU" w:eastAsia="ru-RU"/>
              </w:rPr>
              <w:t xml:space="preserve">Опекунов </w:t>
            </w:r>
          </w:p>
        </w:tc>
        <w:tc>
          <w:tcPr>
            <w:tcW w:w="4961" w:type="dxa"/>
            <w:tcBorders>
              <w:left w:val="single" w:sz="4" w:space="0" w:color="000000"/>
              <w:bottom w:val="single" w:sz="4" w:space="0" w:color="000000"/>
              <w:right w:val="single" w:sz="4" w:space="0" w:color="000000"/>
            </w:tcBorders>
            <w:vAlign w:val="center"/>
          </w:tcPr>
          <w:p w:rsidR="00332BB2" w:rsidRPr="00332BB2" w:rsidRDefault="00332BB2" w:rsidP="00332BB2">
            <w:pPr>
              <w:widowControl/>
              <w:suppressAutoHyphens w:val="0"/>
              <w:snapToGrid w:val="0"/>
              <w:jc w:val="center"/>
              <w:rPr>
                <w:szCs w:val="24"/>
                <w:lang w:val="ru-RU" w:eastAsia="ru-RU"/>
              </w:rPr>
            </w:pPr>
            <w:r w:rsidRPr="00332BB2">
              <w:rPr>
                <w:szCs w:val="24"/>
                <w:lang w:val="ru-RU" w:eastAsia="ru-RU"/>
              </w:rPr>
              <w:t>нет</w:t>
            </w:r>
          </w:p>
        </w:tc>
      </w:tr>
      <w:tr w:rsidR="00332BB2" w:rsidRPr="00332BB2" w:rsidTr="00E31ABA">
        <w:trPr>
          <w:trHeight w:val="423"/>
        </w:trPr>
        <w:tc>
          <w:tcPr>
            <w:tcW w:w="9497" w:type="dxa"/>
            <w:gridSpan w:val="2"/>
            <w:tcBorders>
              <w:left w:val="single" w:sz="4" w:space="0" w:color="000000"/>
              <w:bottom w:val="single" w:sz="4" w:space="0" w:color="000000"/>
              <w:right w:val="single" w:sz="4" w:space="0" w:color="000000"/>
            </w:tcBorders>
          </w:tcPr>
          <w:p w:rsidR="00332BB2" w:rsidRPr="00332BB2" w:rsidRDefault="00332BB2" w:rsidP="00332BB2">
            <w:pPr>
              <w:widowControl/>
              <w:suppressAutoHyphens w:val="0"/>
              <w:snapToGrid w:val="0"/>
              <w:jc w:val="center"/>
              <w:rPr>
                <w:szCs w:val="24"/>
                <w:lang w:val="ru-RU" w:eastAsia="ru-RU"/>
              </w:rPr>
            </w:pPr>
            <w:r w:rsidRPr="00332BB2">
              <w:rPr>
                <w:i/>
                <w:szCs w:val="24"/>
                <w:lang w:val="ru-RU" w:eastAsia="ru-RU"/>
              </w:rPr>
              <w:t>Образовательный уровень родителей</w:t>
            </w:r>
          </w:p>
        </w:tc>
      </w:tr>
      <w:tr w:rsidR="00332BB2" w:rsidRPr="00332BB2" w:rsidTr="00E31ABA">
        <w:trPr>
          <w:trHeight w:val="505"/>
        </w:trPr>
        <w:tc>
          <w:tcPr>
            <w:tcW w:w="4536" w:type="dxa"/>
            <w:tcBorders>
              <w:left w:val="single" w:sz="4" w:space="0" w:color="000000"/>
              <w:bottom w:val="single" w:sz="4" w:space="0" w:color="000000"/>
            </w:tcBorders>
          </w:tcPr>
          <w:p w:rsidR="00332BB2" w:rsidRPr="00332BB2" w:rsidRDefault="00332BB2" w:rsidP="00332BB2">
            <w:pPr>
              <w:widowControl/>
              <w:suppressAutoHyphens w:val="0"/>
              <w:snapToGrid w:val="0"/>
              <w:rPr>
                <w:szCs w:val="24"/>
                <w:lang w:val="ru-RU" w:eastAsia="ru-RU"/>
              </w:rPr>
            </w:pPr>
            <w:r w:rsidRPr="00332BB2">
              <w:rPr>
                <w:szCs w:val="24"/>
                <w:lang w:val="ru-RU" w:eastAsia="ru-RU"/>
              </w:rPr>
              <w:t>Высшее образование</w:t>
            </w:r>
          </w:p>
        </w:tc>
        <w:tc>
          <w:tcPr>
            <w:tcW w:w="4961" w:type="dxa"/>
            <w:tcBorders>
              <w:left w:val="single" w:sz="4" w:space="0" w:color="000000"/>
              <w:bottom w:val="single" w:sz="4" w:space="0" w:color="000000"/>
              <w:right w:val="single" w:sz="4" w:space="0" w:color="000000"/>
            </w:tcBorders>
            <w:vAlign w:val="center"/>
          </w:tcPr>
          <w:p w:rsidR="00332BB2" w:rsidRPr="00332BB2" w:rsidRDefault="00646551" w:rsidP="00332BB2">
            <w:pPr>
              <w:widowControl/>
              <w:suppressAutoHyphens w:val="0"/>
              <w:snapToGrid w:val="0"/>
              <w:jc w:val="center"/>
              <w:rPr>
                <w:szCs w:val="24"/>
                <w:lang w:val="ru-RU" w:eastAsia="ru-RU"/>
              </w:rPr>
            </w:pPr>
            <w:r>
              <w:rPr>
                <w:szCs w:val="24"/>
                <w:lang w:val="ru-RU" w:eastAsia="ru-RU"/>
              </w:rPr>
              <w:t>58</w:t>
            </w:r>
            <w:r w:rsidR="00332BB2" w:rsidRPr="00332BB2">
              <w:rPr>
                <w:szCs w:val="24"/>
                <w:lang w:val="ru-RU" w:eastAsia="ru-RU"/>
              </w:rPr>
              <w:t>%</w:t>
            </w:r>
          </w:p>
        </w:tc>
      </w:tr>
      <w:tr w:rsidR="00332BB2" w:rsidRPr="00332BB2" w:rsidTr="00E31ABA">
        <w:trPr>
          <w:trHeight w:val="555"/>
        </w:trPr>
        <w:tc>
          <w:tcPr>
            <w:tcW w:w="4536" w:type="dxa"/>
            <w:tcBorders>
              <w:left w:val="single" w:sz="4" w:space="0" w:color="000000"/>
              <w:bottom w:val="single" w:sz="4" w:space="0" w:color="000000"/>
            </w:tcBorders>
          </w:tcPr>
          <w:p w:rsidR="00332BB2" w:rsidRPr="00332BB2" w:rsidRDefault="00332BB2" w:rsidP="00332BB2">
            <w:pPr>
              <w:widowControl/>
              <w:suppressAutoHyphens w:val="0"/>
              <w:snapToGrid w:val="0"/>
              <w:rPr>
                <w:szCs w:val="24"/>
                <w:lang w:val="ru-RU" w:eastAsia="ru-RU"/>
              </w:rPr>
            </w:pPr>
            <w:r w:rsidRPr="00332BB2">
              <w:rPr>
                <w:szCs w:val="24"/>
                <w:lang w:val="ru-RU" w:eastAsia="ru-RU"/>
              </w:rPr>
              <w:t>Среднее специальное образование</w:t>
            </w:r>
          </w:p>
        </w:tc>
        <w:tc>
          <w:tcPr>
            <w:tcW w:w="4961" w:type="dxa"/>
            <w:tcBorders>
              <w:left w:val="single" w:sz="4" w:space="0" w:color="000000"/>
              <w:bottom w:val="single" w:sz="4" w:space="0" w:color="000000"/>
              <w:right w:val="single" w:sz="4" w:space="0" w:color="000000"/>
            </w:tcBorders>
            <w:vAlign w:val="center"/>
          </w:tcPr>
          <w:p w:rsidR="00332BB2" w:rsidRPr="00332BB2" w:rsidRDefault="00646551" w:rsidP="00332BB2">
            <w:pPr>
              <w:widowControl/>
              <w:suppressAutoHyphens w:val="0"/>
              <w:snapToGrid w:val="0"/>
              <w:jc w:val="center"/>
              <w:rPr>
                <w:szCs w:val="24"/>
                <w:lang w:val="ru-RU" w:eastAsia="ru-RU"/>
              </w:rPr>
            </w:pPr>
            <w:r>
              <w:rPr>
                <w:szCs w:val="24"/>
                <w:lang w:val="ru-RU" w:eastAsia="ru-RU"/>
              </w:rPr>
              <w:t>32</w:t>
            </w:r>
            <w:r w:rsidR="00332BB2" w:rsidRPr="00332BB2">
              <w:rPr>
                <w:szCs w:val="24"/>
                <w:lang w:val="ru-RU" w:eastAsia="ru-RU"/>
              </w:rPr>
              <w:t>%</w:t>
            </w:r>
          </w:p>
        </w:tc>
      </w:tr>
      <w:tr w:rsidR="00332BB2" w:rsidRPr="00332BB2" w:rsidTr="00E31ABA">
        <w:trPr>
          <w:trHeight w:val="549"/>
        </w:trPr>
        <w:tc>
          <w:tcPr>
            <w:tcW w:w="4536" w:type="dxa"/>
            <w:tcBorders>
              <w:left w:val="single" w:sz="4" w:space="0" w:color="000000"/>
              <w:bottom w:val="single" w:sz="4" w:space="0" w:color="000000"/>
            </w:tcBorders>
          </w:tcPr>
          <w:p w:rsidR="00332BB2" w:rsidRPr="00332BB2" w:rsidRDefault="00332BB2" w:rsidP="00332BB2">
            <w:pPr>
              <w:widowControl/>
              <w:suppressAutoHyphens w:val="0"/>
              <w:snapToGrid w:val="0"/>
              <w:rPr>
                <w:szCs w:val="24"/>
                <w:lang w:val="ru-RU" w:eastAsia="ru-RU"/>
              </w:rPr>
            </w:pPr>
            <w:r w:rsidRPr="00332BB2">
              <w:rPr>
                <w:szCs w:val="24"/>
                <w:lang w:val="ru-RU" w:eastAsia="ru-RU"/>
              </w:rPr>
              <w:t>Среднее образование</w:t>
            </w:r>
          </w:p>
        </w:tc>
        <w:tc>
          <w:tcPr>
            <w:tcW w:w="4961" w:type="dxa"/>
            <w:tcBorders>
              <w:left w:val="single" w:sz="4" w:space="0" w:color="000000"/>
              <w:bottom w:val="single" w:sz="4" w:space="0" w:color="000000"/>
              <w:right w:val="single" w:sz="4" w:space="0" w:color="000000"/>
            </w:tcBorders>
            <w:vAlign w:val="center"/>
          </w:tcPr>
          <w:p w:rsidR="00332BB2" w:rsidRPr="00332BB2" w:rsidRDefault="00646551" w:rsidP="00332BB2">
            <w:pPr>
              <w:widowControl/>
              <w:suppressAutoHyphens w:val="0"/>
              <w:snapToGrid w:val="0"/>
              <w:jc w:val="center"/>
              <w:rPr>
                <w:szCs w:val="24"/>
                <w:lang w:val="ru-RU" w:eastAsia="ru-RU"/>
              </w:rPr>
            </w:pPr>
            <w:r>
              <w:rPr>
                <w:szCs w:val="24"/>
                <w:lang w:val="ru-RU" w:eastAsia="ru-RU"/>
              </w:rPr>
              <w:t>10</w:t>
            </w:r>
            <w:r w:rsidR="00332BB2" w:rsidRPr="00332BB2">
              <w:rPr>
                <w:szCs w:val="24"/>
                <w:lang w:val="ru-RU" w:eastAsia="ru-RU"/>
              </w:rPr>
              <w:t>%</w:t>
            </w:r>
          </w:p>
        </w:tc>
      </w:tr>
    </w:tbl>
    <w:p w:rsidR="00541895" w:rsidRDefault="00541895" w:rsidP="00332BB2">
      <w:pPr>
        <w:ind w:firstLine="709"/>
        <w:jc w:val="both"/>
        <w:rPr>
          <w:i/>
          <w:szCs w:val="24"/>
          <w:lang w:val="ru-RU"/>
        </w:rPr>
      </w:pPr>
    </w:p>
    <w:p w:rsidR="006E0CB1" w:rsidRPr="006E0CB1" w:rsidRDefault="00646551" w:rsidP="006E0CB1">
      <w:pPr>
        <w:ind w:firstLine="709"/>
        <w:jc w:val="both"/>
        <w:rPr>
          <w:i/>
          <w:szCs w:val="24"/>
          <w:lang w:val="ru-RU"/>
        </w:rPr>
      </w:pPr>
      <w:r w:rsidRPr="00646551">
        <w:rPr>
          <w:i/>
          <w:szCs w:val="24"/>
          <w:lang w:val="ru-RU"/>
        </w:rPr>
        <w:t xml:space="preserve">Состояние здоровья </w:t>
      </w:r>
      <w:r w:rsidR="006E0CB1">
        <w:rPr>
          <w:i/>
          <w:szCs w:val="24"/>
          <w:lang w:val="ru-RU"/>
        </w:rPr>
        <w:t xml:space="preserve">детей: </w:t>
      </w:r>
      <w:r w:rsidR="006E0CB1">
        <w:rPr>
          <w:szCs w:val="24"/>
          <w:lang w:val="ru-RU"/>
        </w:rPr>
        <w:t>о</w:t>
      </w:r>
      <w:r w:rsidR="006E0CB1" w:rsidRPr="006E0CB1">
        <w:rPr>
          <w:szCs w:val="24"/>
          <w:lang w:val="ru-RU"/>
        </w:rPr>
        <w:t>здоровительная работа в ДОУ ведется всеми педагогами совместно со старшим воспитателем. Каждый педагог владеет методикой физического воспитания, тесно взаимодействует с родителями воспитанников и дает рекомендации при подборе упражнений для физкультурных занятий, дозировании физической нагрузки, закаливании.</w:t>
      </w:r>
    </w:p>
    <w:p w:rsidR="006E0CB1" w:rsidRPr="006E0CB1" w:rsidRDefault="006E0CB1" w:rsidP="006E0CB1">
      <w:pPr>
        <w:ind w:firstLine="709"/>
        <w:jc w:val="both"/>
        <w:rPr>
          <w:szCs w:val="24"/>
          <w:lang w:val="ru-RU"/>
        </w:rPr>
      </w:pPr>
      <w:r w:rsidRPr="006E0CB1">
        <w:rPr>
          <w:szCs w:val="24"/>
          <w:lang w:val="ru-RU"/>
        </w:rPr>
        <w:t>В детском саду созданы оптимальные условия для охраны и укрепления здоровья детей, их физического развития:</w:t>
      </w:r>
    </w:p>
    <w:p w:rsidR="006E0CB1" w:rsidRPr="006E0CB1" w:rsidRDefault="006E0CB1" w:rsidP="006E0CB1">
      <w:pPr>
        <w:ind w:firstLine="709"/>
        <w:jc w:val="both"/>
        <w:rPr>
          <w:szCs w:val="24"/>
          <w:lang w:val="ru-RU"/>
        </w:rPr>
      </w:pPr>
      <w:r w:rsidRPr="006E0CB1">
        <w:rPr>
          <w:szCs w:val="24"/>
          <w:lang w:val="ru-RU"/>
        </w:rPr>
        <w:t>•</w:t>
      </w:r>
      <w:r w:rsidRPr="006E0CB1">
        <w:rPr>
          <w:szCs w:val="24"/>
          <w:lang w:val="ru-RU"/>
        </w:rPr>
        <w:tab/>
        <w:t>Четырехразовое питание осуществляется в соответствии с нормативными документами и разработанным десятидневным меню</w:t>
      </w:r>
    </w:p>
    <w:p w:rsidR="006E0CB1" w:rsidRPr="006E0CB1" w:rsidRDefault="006E0CB1" w:rsidP="006E0CB1">
      <w:pPr>
        <w:ind w:firstLine="709"/>
        <w:jc w:val="both"/>
        <w:rPr>
          <w:szCs w:val="24"/>
          <w:lang w:val="ru-RU"/>
        </w:rPr>
      </w:pPr>
      <w:r w:rsidRPr="006E0CB1">
        <w:rPr>
          <w:szCs w:val="24"/>
          <w:lang w:val="ru-RU"/>
        </w:rPr>
        <w:t>•</w:t>
      </w:r>
      <w:r w:rsidRPr="006E0CB1">
        <w:rPr>
          <w:szCs w:val="24"/>
          <w:lang w:val="ru-RU"/>
        </w:rPr>
        <w:tab/>
        <w:t>проводится комплекс оздоровительных, профилактических мероприятий</w:t>
      </w:r>
    </w:p>
    <w:p w:rsidR="006E0CB1" w:rsidRPr="006E0CB1" w:rsidRDefault="006E0CB1" w:rsidP="006E0CB1">
      <w:pPr>
        <w:ind w:firstLine="709"/>
        <w:jc w:val="both"/>
        <w:rPr>
          <w:szCs w:val="24"/>
          <w:lang w:val="ru-RU"/>
        </w:rPr>
      </w:pPr>
      <w:r w:rsidRPr="006E0CB1">
        <w:rPr>
          <w:szCs w:val="24"/>
          <w:lang w:val="ru-RU"/>
        </w:rPr>
        <w:t>•</w:t>
      </w:r>
      <w:r w:rsidRPr="006E0CB1">
        <w:rPr>
          <w:szCs w:val="24"/>
          <w:lang w:val="ru-RU"/>
        </w:rPr>
        <w:tab/>
        <w:t>одно физкультурное занятия в неделю проводится на воздухе.</w:t>
      </w:r>
    </w:p>
    <w:p w:rsidR="006E0CB1" w:rsidRPr="006E0CB1" w:rsidRDefault="006E0CB1" w:rsidP="006E0CB1">
      <w:pPr>
        <w:ind w:firstLine="709"/>
        <w:jc w:val="both"/>
        <w:rPr>
          <w:szCs w:val="24"/>
          <w:lang w:val="ru-RU"/>
        </w:rPr>
      </w:pPr>
      <w:r w:rsidRPr="006E0CB1">
        <w:rPr>
          <w:szCs w:val="24"/>
          <w:lang w:val="ru-RU"/>
        </w:rPr>
        <w:t>Процедуры проводятся воспитателями групп в течение всего года с постепенным изменением их характера, длительности и дозировки, с учетом состояния здоровья, возрастных и индивидуальных особенностей каждого ребенка.</w:t>
      </w:r>
    </w:p>
    <w:p w:rsidR="006E0CB1" w:rsidRDefault="006E0CB1" w:rsidP="006E0CB1">
      <w:pPr>
        <w:ind w:firstLine="709"/>
        <w:jc w:val="both"/>
        <w:rPr>
          <w:szCs w:val="24"/>
          <w:lang w:val="ru-RU"/>
        </w:rPr>
      </w:pPr>
      <w:r w:rsidRPr="006E0CB1">
        <w:rPr>
          <w:szCs w:val="24"/>
          <w:lang w:val="ru-RU"/>
        </w:rPr>
        <w:t>Ежегодно проводится анализ посещаемости и заболеваемости воспитанников.</w:t>
      </w:r>
    </w:p>
    <w:p w:rsidR="00541895" w:rsidRPr="006E0CB1" w:rsidRDefault="00541895" w:rsidP="006E0CB1">
      <w:pPr>
        <w:ind w:firstLine="709"/>
        <w:jc w:val="both"/>
        <w:rPr>
          <w:szCs w:val="24"/>
          <w:lang w:val="ru-RU"/>
        </w:rPr>
      </w:pPr>
    </w:p>
    <w:tbl>
      <w:tblPr>
        <w:tblW w:w="949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2"/>
        <w:gridCol w:w="1559"/>
        <w:gridCol w:w="3260"/>
        <w:gridCol w:w="1418"/>
        <w:gridCol w:w="1134"/>
        <w:gridCol w:w="1134"/>
      </w:tblGrid>
      <w:tr w:rsidR="00646551" w:rsidRPr="00646551" w:rsidTr="00646551">
        <w:tc>
          <w:tcPr>
            <w:tcW w:w="992" w:type="dxa"/>
            <w:vAlign w:val="center"/>
          </w:tcPr>
          <w:p w:rsidR="00646551" w:rsidRPr="00646551" w:rsidRDefault="00646551" w:rsidP="00646551">
            <w:pPr>
              <w:widowControl/>
              <w:suppressAutoHyphens w:val="0"/>
              <w:jc w:val="center"/>
              <w:rPr>
                <w:b/>
                <w:szCs w:val="24"/>
                <w:lang w:val="ru-RU" w:eastAsia="ru-RU"/>
              </w:rPr>
            </w:pPr>
            <w:r w:rsidRPr="00646551">
              <w:rPr>
                <w:b/>
                <w:szCs w:val="24"/>
                <w:lang w:val="ru-RU" w:eastAsia="ru-RU"/>
              </w:rPr>
              <w:t>Годы</w:t>
            </w:r>
          </w:p>
        </w:tc>
        <w:tc>
          <w:tcPr>
            <w:tcW w:w="1559" w:type="dxa"/>
            <w:vAlign w:val="center"/>
          </w:tcPr>
          <w:p w:rsidR="00646551" w:rsidRPr="00646551" w:rsidRDefault="00646551" w:rsidP="00646551">
            <w:pPr>
              <w:widowControl/>
              <w:suppressAutoHyphens w:val="0"/>
              <w:jc w:val="center"/>
              <w:rPr>
                <w:b/>
                <w:szCs w:val="24"/>
                <w:lang w:val="ru-RU" w:eastAsia="ru-RU"/>
              </w:rPr>
            </w:pPr>
            <w:r w:rsidRPr="00646551">
              <w:rPr>
                <w:b/>
                <w:szCs w:val="24"/>
                <w:lang w:val="ru-RU" w:eastAsia="ru-RU"/>
              </w:rPr>
              <w:t xml:space="preserve">Всего </w:t>
            </w:r>
            <w:proofErr w:type="gramStart"/>
            <w:r w:rsidRPr="00646551">
              <w:rPr>
                <w:b/>
                <w:szCs w:val="24"/>
                <w:lang w:val="ru-RU" w:eastAsia="ru-RU"/>
              </w:rPr>
              <w:t>заболевших</w:t>
            </w:r>
            <w:proofErr w:type="gramEnd"/>
          </w:p>
        </w:tc>
        <w:tc>
          <w:tcPr>
            <w:tcW w:w="3260" w:type="dxa"/>
            <w:vAlign w:val="center"/>
          </w:tcPr>
          <w:p w:rsidR="00646551" w:rsidRPr="00646551" w:rsidRDefault="00646551" w:rsidP="00646551">
            <w:pPr>
              <w:widowControl/>
              <w:suppressAutoHyphens w:val="0"/>
              <w:jc w:val="center"/>
              <w:rPr>
                <w:b/>
                <w:szCs w:val="24"/>
                <w:lang w:val="ru-RU" w:eastAsia="ru-RU"/>
              </w:rPr>
            </w:pPr>
            <w:r w:rsidRPr="00646551">
              <w:rPr>
                <w:b/>
                <w:szCs w:val="24"/>
                <w:lang w:val="ru-RU" w:eastAsia="ru-RU"/>
              </w:rPr>
              <w:t>По типам заболеваний</w:t>
            </w:r>
          </w:p>
        </w:tc>
        <w:tc>
          <w:tcPr>
            <w:tcW w:w="1418" w:type="dxa"/>
            <w:vAlign w:val="center"/>
          </w:tcPr>
          <w:p w:rsidR="00646551" w:rsidRPr="00646551" w:rsidRDefault="00646551" w:rsidP="00646551">
            <w:pPr>
              <w:widowControl/>
              <w:suppressAutoHyphens w:val="0"/>
              <w:jc w:val="center"/>
              <w:rPr>
                <w:b/>
                <w:szCs w:val="24"/>
                <w:lang w:val="ru-RU" w:eastAsia="ru-RU"/>
              </w:rPr>
            </w:pPr>
            <w:r w:rsidRPr="00646551">
              <w:rPr>
                <w:b/>
                <w:szCs w:val="24"/>
                <w:lang w:val="ru-RU" w:eastAsia="ru-RU"/>
              </w:rPr>
              <w:t xml:space="preserve">Имеющих </w:t>
            </w:r>
            <w:proofErr w:type="spellStart"/>
            <w:proofErr w:type="gramStart"/>
            <w:r w:rsidRPr="00646551">
              <w:rPr>
                <w:b/>
                <w:szCs w:val="24"/>
                <w:lang w:val="ru-RU" w:eastAsia="ru-RU"/>
              </w:rPr>
              <w:t>хроничес-кие</w:t>
            </w:r>
            <w:proofErr w:type="spellEnd"/>
            <w:proofErr w:type="gramEnd"/>
            <w:r w:rsidRPr="00646551">
              <w:rPr>
                <w:b/>
                <w:szCs w:val="24"/>
                <w:lang w:val="ru-RU" w:eastAsia="ru-RU"/>
              </w:rPr>
              <w:t xml:space="preserve"> </w:t>
            </w:r>
            <w:proofErr w:type="spellStart"/>
            <w:r w:rsidRPr="00646551">
              <w:rPr>
                <w:b/>
                <w:szCs w:val="24"/>
                <w:lang w:val="ru-RU" w:eastAsia="ru-RU"/>
              </w:rPr>
              <w:t>заболева-ния</w:t>
            </w:r>
            <w:proofErr w:type="spellEnd"/>
          </w:p>
        </w:tc>
        <w:tc>
          <w:tcPr>
            <w:tcW w:w="1134" w:type="dxa"/>
            <w:vAlign w:val="center"/>
          </w:tcPr>
          <w:p w:rsidR="00646551" w:rsidRPr="00646551" w:rsidRDefault="00646551" w:rsidP="00646551">
            <w:pPr>
              <w:widowControl/>
              <w:suppressAutoHyphens w:val="0"/>
              <w:jc w:val="center"/>
              <w:rPr>
                <w:b/>
                <w:szCs w:val="24"/>
                <w:lang w:val="ru-RU" w:eastAsia="ru-RU"/>
              </w:rPr>
            </w:pPr>
            <w:proofErr w:type="spellStart"/>
            <w:proofErr w:type="gramStart"/>
            <w:r w:rsidRPr="00646551">
              <w:rPr>
                <w:b/>
                <w:szCs w:val="24"/>
                <w:lang w:val="ru-RU" w:eastAsia="ru-RU"/>
              </w:rPr>
              <w:t>Имею</w:t>
            </w:r>
            <w:r>
              <w:rPr>
                <w:b/>
                <w:szCs w:val="24"/>
                <w:lang w:val="ru-RU" w:eastAsia="ru-RU"/>
              </w:rPr>
              <w:t>-</w:t>
            </w:r>
            <w:r w:rsidRPr="00646551">
              <w:rPr>
                <w:b/>
                <w:szCs w:val="24"/>
                <w:lang w:val="ru-RU" w:eastAsia="ru-RU"/>
              </w:rPr>
              <w:t>щих</w:t>
            </w:r>
            <w:proofErr w:type="spellEnd"/>
            <w:proofErr w:type="gramEnd"/>
            <w:r w:rsidRPr="00646551">
              <w:rPr>
                <w:b/>
                <w:szCs w:val="24"/>
                <w:lang w:val="ru-RU" w:eastAsia="ru-RU"/>
              </w:rPr>
              <w:t xml:space="preserve"> инвалидность</w:t>
            </w:r>
          </w:p>
        </w:tc>
        <w:tc>
          <w:tcPr>
            <w:tcW w:w="1134" w:type="dxa"/>
            <w:vAlign w:val="center"/>
          </w:tcPr>
          <w:p w:rsidR="00646551" w:rsidRPr="00646551" w:rsidRDefault="00646551" w:rsidP="00646551">
            <w:pPr>
              <w:widowControl/>
              <w:suppressAutoHyphens w:val="0"/>
              <w:jc w:val="center"/>
              <w:rPr>
                <w:b/>
                <w:szCs w:val="24"/>
                <w:lang w:val="ru-RU" w:eastAsia="ru-RU"/>
              </w:rPr>
            </w:pPr>
            <w:r w:rsidRPr="00646551">
              <w:rPr>
                <w:b/>
                <w:szCs w:val="24"/>
                <w:lang w:val="ru-RU" w:eastAsia="ru-RU"/>
              </w:rPr>
              <w:t xml:space="preserve">Случаи </w:t>
            </w:r>
            <w:proofErr w:type="spellStart"/>
            <w:proofErr w:type="gramStart"/>
            <w:r w:rsidRPr="00646551">
              <w:rPr>
                <w:b/>
                <w:szCs w:val="24"/>
                <w:lang w:val="ru-RU" w:eastAsia="ru-RU"/>
              </w:rPr>
              <w:t>травма-тизма</w:t>
            </w:r>
            <w:proofErr w:type="spellEnd"/>
            <w:proofErr w:type="gramEnd"/>
          </w:p>
        </w:tc>
      </w:tr>
      <w:tr w:rsidR="00646551" w:rsidRPr="00646551" w:rsidTr="006E0CB1">
        <w:trPr>
          <w:trHeight w:val="993"/>
        </w:trPr>
        <w:tc>
          <w:tcPr>
            <w:tcW w:w="992" w:type="dxa"/>
          </w:tcPr>
          <w:p w:rsidR="00646551" w:rsidRPr="00646551" w:rsidRDefault="00646551" w:rsidP="00646551">
            <w:pPr>
              <w:widowControl/>
              <w:suppressAutoHyphens w:val="0"/>
              <w:jc w:val="both"/>
              <w:rPr>
                <w:szCs w:val="24"/>
                <w:lang w:val="ru-RU" w:eastAsia="ru-RU"/>
              </w:rPr>
            </w:pPr>
            <w:r>
              <w:rPr>
                <w:szCs w:val="24"/>
                <w:lang w:val="ru-RU" w:eastAsia="ru-RU"/>
              </w:rPr>
              <w:t>2017</w:t>
            </w:r>
          </w:p>
        </w:tc>
        <w:tc>
          <w:tcPr>
            <w:tcW w:w="1559" w:type="dxa"/>
          </w:tcPr>
          <w:p w:rsidR="00646551" w:rsidRPr="00646551" w:rsidRDefault="00646551" w:rsidP="00646551">
            <w:pPr>
              <w:widowControl/>
              <w:suppressAutoHyphens w:val="0"/>
              <w:jc w:val="center"/>
              <w:rPr>
                <w:szCs w:val="24"/>
                <w:lang w:val="ru-RU" w:eastAsia="ru-RU"/>
              </w:rPr>
            </w:pPr>
            <w:r>
              <w:rPr>
                <w:szCs w:val="24"/>
                <w:lang w:val="ru-RU" w:eastAsia="ru-RU"/>
              </w:rPr>
              <w:t>52</w:t>
            </w:r>
          </w:p>
        </w:tc>
        <w:tc>
          <w:tcPr>
            <w:tcW w:w="3260" w:type="dxa"/>
          </w:tcPr>
          <w:p w:rsidR="00646551" w:rsidRPr="00646551" w:rsidRDefault="00646551" w:rsidP="00646551">
            <w:pPr>
              <w:widowControl/>
              <w:suppressAutoHyphens w:val="0"/>
              <w:jc w:val="both"/>
              <w:rPr>
                <w:szCs w:val="22"/>
                <w:lang w:val="ru-RU" w:eastAsia="ru-RU"/>
              </w:rPr>
            </w:pPr>
            <w:r w:rsidRPr="004B4BC4">
              <w:rPr>
                <w:sz w:val="22"/>
                <w:szCs w:val="22"/>
                <w:lang w:val="ru-RU" w:eastAsia="ru-RU"/>
              </w:rPr>
              <w:t xml:space="preserve">Инфекционные </w:t>
            </w:r>
            <w:r w:rsidR="004B4BC4" w:rsidRPr="004B4BC4">
              <w:rPr>
                <w:sz w:val="22"/>
                <w:szCs w:val="22"/>
                <w:lang w:val="ru-RU" w:eastAsia="ru-RU"/>
              </w:rPr>
              <w:t>–</w:t>
            </w:r>
            <w:r w:rsidRPr="004B4BC4">
              <w:rPr>
                <w:sz w:val="22"/>
                <w:szCs w:val="22"/>
                <w:lang w:val="ru-RU" w:eastAsia="ru-RU"/>
              </w:rPr>
              <w:t xml:space="preserve"> 26</w:t>
            </w:r>
            <w:r w:rsidR="004B4BC4" w:rsidRPr="004B4BC4">
              <w:rPr>
                <w:sz w:val="22"/>
                <w:szCs w:val="22"/>
                <w:lang w:val="ru-RU" w:eastAsia="ru-RU"/>
              </w:rPr>
              <w:t xml:space="preserve"> %</w:t>
            </w:r>
          </w:p>
          <w:p w:rsidR="00646551" w:rsidRPr="004B4BC4" w:rsidRDefault="00646551" w:rsidP="00646551">
            <w:pPr>
              <w:widowControl/>
              <w:suppressAutoHyphens w:val="0"/>
              <w:jc w:val="both"/>
              <w:rPr>
                <w:szCs w:val="22"/>
                <w:lang w:val="ru-RU" w:eastAsia="ru-RU"/>
              </w:rPr>
            </w:pPr>
            <w:r w:rsidRPr="00646551">
              <w:rPr>
                <w:sz w:val="22"/>
                <w:szCs w:val="22"/>
                <w:lang w:val="ru-RU" w:eastAsia="ru-RU"/>
              </w:rPr>
              <w:t xml:space="preserve">соматические </w:t>
            </w:r>
            <w:r w:rsidRPr="004B4BC4">
              <w:rPr>
                <w:sz w:val="22"/>
                <w:szCs w:val="22"/>
                <w:lang w:val="ru-RU" w:eastAsia="ru-RU"/>
              </w:rPr>
              <w:t>–</w:t>
            </w:r>
            <w:r w:rsidRPr="00646551">
              <w:rPr>
                <w:sz w:val="22"/>
                <w:szCs w:val="22"/>
                <w:lang w:val="ru-RU" w:eastAsia="ru-RU"/>
              </w:rPr>
              <w:t xml:space="preserve"> </w:t>
            </w:r>
            <w:r w:rsidR="004B4BC4" w:rsidRPr="004B4BC4">
              <w:rPr>
                <w:sz w:val="22"/>
                <w:szCs w:val="22"/>
                <w:lang w:val="ru-RU" w:eastAsia="ru-RU"/>
              </w:rPr>
              <w:t>14 %</w:t>
            </w:r>
          </w:p>
          <w:p w:rsidR="00646551" w:rsidRPr="00646551" w:rsidRDefault="00646551" w:rsidP="00646551">
            <w:pPr>
              <w:widowControl/>
              <w:suppressAutoHyphens w:val="0"/>
              <w:jc w:val="both"/>
              <w:rPr>
                <w:szCs w:val="22"/>
                <w:lang w:val="ru-RU" w:eastAsia="ru-RU"/>
              </w:rPr>
            </w:pPr>
            <w:proofErr w:type="gramStart"/>
            <w:r w:rsidRPr="004B4BC4">
              <w:rPr>
                <w:sz w:val="22"/>
                <w:szCs w:val="22"/>
                <w:lang w:val="ru-RU" w:eastAsia="ru-RU"/>
              </w:rPr>
              <w:t>привитые</w:t>
            </w:r>
            <w:proofErr w:type="gramEnd"/>
            <w:r w:rsidRPr="004B4BC4">
              <w:rPr>
                <w:sz w:val="22"/>
                <w:szCs w:val="22"/>
                <w:lang w:val="ru-RU" w:eastAsia="ru-RU"/>
              </w:rPr>
              <w:t xml:space="preserve"> </w:t>
            </w:r>
            <w:proofErr w:type="spellStart"/>
            <w:r w:rsidRPr="004B4BC4">
              <w:rPr>
                <w:sz w:val="22"/>
                <w:szCs w:val="22"/>
                <w:lang w:val="ru-RU" w:eastAsia="ru-RU"/>
              </w:rPr>
              <w:t>отГРИППА</w:t>
            </w:r>
            <w:proofErr w:type="spellEnd"/>
            <w:r w:rsidRPr="004B4BC4">
              <w:rPr>
                <w:sz w:val="22"/>
                <w:szCs w:val="22"/>
                <w:lang w:val="ru-RU" w:eastAsia="ru-RU"/>
              </w:rPr>
              <w:t xml:space="preserve"> -27</w:t>
            </w:r>
            <w:r w:rsidR="004B4BC4" w:rsidRPr="004B4BC4">
              <w:rPr>
                <w:sz w:val="22"/>
                <w:szCs w:val="22"/>
                <w:lang w:val="ru-RU" w:eastAsia="ru-RU"/>
              </w:rPr>
              <w:t xml:space="preserve"> чел</w:t>
            </w:r>
          </w:p>
        </w:tc>
        <w:tc>
          <w:tcPr>
            <w:tcW w:w="1418" w:type="dxa"/>
          </w:tcPr>
          <w:p w:rsidR="00646551" w:rsidRPr="00646551" w:rsidRDefault="00646551" w:rsidP="00646551">
            <w:pPr>
              <w:widowControl/>
              <w:suppressAutoHyphens w:val="0"/>
              <w:jc w:val="center"/>
              <w:rPr>
                <w:szCs w:val="24"/>
                <w:lang w:val="ru-RU" w:eastAsia="ru-RU"/>
              </w:rPr>
            </w:pPr>
            <w:r w:rsidRPr="00646551">
              <w:rPr>
                <w:szCs w:val="24"/>
                <w:lang w:val="ru-RU" w:eastAsia="ru-RU"/>
              </w:rPr>
              <w:t>2</w:t>
            </w:r>
          </w:p>
        </w:tc>
        <w:tc>
          <w:tcPr>
            <w:tcW w:w="1134" w:type="dxa"/>
          </w:tcPr>
          <w:p w:rsidR="00646551" w:rsidRPr="00646551" w:rsidRDefault="00646551" w:rsidP="00646551">
            <w:pPr>
              <w:widowControl/>
              <w:suppressAutoHyphens w:val="0"/>
              <w:jc w:val="center"/>
              <w:rPr>
                <w:szCs w:val="24"/>
                <w:lang w:val="ru-RU" w:eastAsia="ru-RU"/>
              </w:rPr>
            </w:pPr>
            <w:r w:rsidRPr="00646551">
              <w:rPr>
                <w:szCs w:val="24"/>
                <w:lang w:val="ru-RU" w:eastAsia="ru-RU"/>
              </w:rPr>
              <w:t>-</w:t>
            </w:r>
          </w:p>
        </w:tc>
        <w:tc>
          <w:tcPr>
            <w:tcW w:w="1134" w:type="dxa"/>
          </w:tcPr>
          <w:p w:rsidR="00646551" w:rsidRPr="00646551" w:rsidRDefault="00646551" w:rsidP="00646551">
            <w:pPr>
              <w:widowControl/>
              <w:suppressAutoHyphens w:val="0"/>
              <w:jc w:val="center"/>
              <w:rPr>
                <w:szCs w:val="24"/>
                <w:lang w:val="ru-RU" w:eastAsia="ru-RU"/>
              </w:rPr>
            </w:pPr>
            <w:r w:rsidRPr="00646551">
              <w:rPr>
                <w:szCs w:val="24"/>
                <w:lang w:val="ru-RU" w:eastAsia="ru-RU"/>
              </w:rPr>
              <w:t>-</w:t>
            </w:r>
          </w:p>
        </w:tc>
      </w:tr>
      <w:tr w:rsidR="00646551" w:rsidRPr="00646551" w:rsidTr="006E0CB1">
        <w:trPr>
          <w:trHeight w:val="976"/>
        </w:trPr>
        <w:tc>
          <w:tcPr>
            <w:tcW w:w="992" w:type="dxa"/>
          </w:tcPr>
          <w:p w:rsidR="00646551" w:rsidRPr="00646551" w:rsidRDefault="00646551" w:rsidP="004B4BC4">
            <w:pPr>
              <w:widowControl/>
              <w:suppressAutoHyphens w:val="0"/>
              <w:jc w:val="both"/>
              <w:rPr>
                <w:szCs w:val="24"/>
                <w:lang w:val="ru-RU" w:eastAsia="ru-RU"/>
              </w:rPr>
            </w:pPr>
            <w:r w:rsidRPr="00646551">
              <w:rPr>
                <w:szCs w:val="24"/>
                <w:lang w:val="ru-RU" w:eastAsia="ru-RU"/>
              </w:rPr>
              <w:t>201</w:t>
            </w:r>
            <w:r>
              <w:rPr>
                <w:szCs w:val="24"/>
                <w:lang w:val="ru-RU" w:eastAsia="ru-RU"/>
              </w:rPr>
              <w:t>8</w:t>
            </w:r>
          </w:p>
        </w:tc>
        <w:tc>
          <w:tcPr>
            <w:tcW w:w="1559" w:type="dxa"/>
          </w:tcPr>
          <w:p w:rsidR="00646551" w:rsidRPr="00646551" w:rsidRDefault="00646551" w:rsidP="00646551">
            <w:pPr>
              <w:widowControl/>
              <w:suppressAutoHyphens w:val="0"/>
              <w:jc w:val="center"/>
              <w:rPr>
                <w:szCs w:val="24"/>
                <w:lang w:val="ru-RU" w:eastAsia="ru-RU"/>
              </w:rPr>
            </w:pPr>
            <w:r>
              <w:rPr>
                <w:szCs w:val="24"/>
                <w:lang w:val="ru-RU" w:eastAsia="ru-RU"/>
              </w:rPr>
              <w:t>49</w:t>
            </w:r>
          </w:p>
        </w:tc>
        <w:tc>
          <w:tcPr>
            <w:tcW w:w="3260" w:type="dxa"/>
          </w:tcPr>
          <w:p w:rsidR="00646551" w:rsidRPr="00646551" w:rsidRDefault="00646551" w:rsidP="00646551">
            <w:pPr>
              <w:widowControl/>
              <w:suppressAutoHyphens w:val="0"/>
              <w:jc w:val="both"/>
              <w:rPr>
                <w:szCs w:val="22"/>
                <w:lang w:val="ru-RU" w:eastAsia="ru-RU"/>
              </w:rPr>
            </w:pPr>
            <w:r w:rsidRPr="00646551">
              <w:rPr>
                <w:sz w:val="22"/>
                <w:szCs w:val="22"/>
                <w:lang w:val="ru-RU" w:eastAsia="ru-RU"/>
              </w:rPr>
              <w:t xml:space="preserve">Инфекционные </w:t>
            </w:r>
            <w:r w:rsidR="004B4BC4" w:rsidRPr="004B4BC4">
              <w:rPr>
                <w:sz w:val="22"/>
                <w:szCs w:val="22"/>
                <w:lang w:val="ru-RU" w:eastAsia="ru-RU"/>
              </w:rPr>
              <w:t>–</w:t>
            </w:r>
            <w:r w:rsidRPr="00646551">
              <w:rPr>
                <w:sz w:val="22"/>
                <w:szCs w:val="22"/>
                <w:lang w:val="ru-RU" w:eastAsia="ru-RU"/>
              </w:rPr>
              <w:t xml:space="preserve"> </w:t>
            </w:r>
            <w:r w:rsidRPr="004B4BC4">
              <w:rPr>
                <w:sz w:val="22"/>
                <w:szCs w:val="22"/>
                <w:lang w:val="ru-RU" w:eastAsia="ru-RU"/>
              </w:rPr>
              <w:t>17</w:t>
            </w:r>
            <w:r w:rsidR="004B4BC4" w:rsidRPr="004B4BC4">
              <w:rPr>
                <w:sz w:val="22"/>
                <w:szCs w:val="22"/>
                <w:lang w:val="ru-RU" w:eastAsia="ru-RU"/>
              </w:rPr>
              <w:t xml:space="preserve"> %</w:t>
            </w:r>
          </w:p>
          <w:p w:rsidR="00646551" w:rsidRPr="004B4BC4" w:rsidRDefault="00646551" w:rsidP="00646551">
            <w:pPr>
              <w:widowControl/>
              <w:suppressAutoHyphens w:val="0"/>
              <w:jc w:val="both"/>
              <w:rPr>
                <w:szCs w:val="22"/>
                <w:lang w:val="ru-RU" w:eastAsia="ru-RU"/>
              </w:rPr>
            </w:pPr>
            <w:r w:rsidRPr="00646551">
              <w:rPr>
                <w:sz w:val="22"/>
                <w:szCs w:val="22"/>
                <w:lang w:val="ru-RU" w:eastAsia="ru-RU"/>
              </w:rPr>
              <w:t xml:space="preserve">соматические </w:t>
            </w:r>
            <w:r w:rsidRPr="004B4BC4">
              <w:rPr>
                <w:sz w:val="22"/>
                <w:szCs w:val="22"/>
                <w:lang w:val="ru-RU" w:eastAsia="ru-RU"/>
              </w:rPr>
              <w:t>–</w:t>
            </w:r>
            <w:r w:rsidRPr="00646551">
              <w:rPr>
                <w:sz w:val="22"/>
                <w:szCs w:val="22"/>
                <w:lang w:val="ru-RU" w:eastAsia="ru-RU"/>
              </w:rPr>
              <w:t xml:space="preserve"> </w:t>
            </w:r>
            <w:r w:rsidR="004B4BC4" w:rsidRPr="004B4BC4">
              <w:rPr>
                <w:sz w:val="22"/>
                <w:szCs w:val="22"/>
                <w:lang w:val="ru-RU" w:eastAsia="ru-RU"/>
              </w:rPr>
              <w:t>83 %</w:t>
            </w:r>
          </w:p>
          <w:p w:rsidR="00646551" w:rsidRPr="00646551" w:rsidRDefault="00646551" w:rsidP="00646551">
            <w:pPr>
              <w:widowControl/>
              <w:suppressAutoHyphens w:val="0"/>
              <w:jc w:val="both"/>
              <w:rPr>
                <w:szCs w:val="22"/>
                <w:lang w:val="ru-RU" w:eastAsia="ru-RU"/>
              </w:rPr>
            </w:pPr>
            <w:proofErr w:type="gramStart"/>
            <w:r w:rsidRPr="004B4BC4">
              <w:rPr>
                <w:sz w:val="22"/>
                <w:szCs w:val="22"/>
                <w:lang w:val="ru-RU" w:eastAsia="ru-RU"/>
              </w:rPr>
              <w:t>привитые</w:t>
            </w:r>
            <w:proofErr w:type="gramEnd"/>
            <w:r w:rsidRPr="004B4BC4">
              <w:rPr>
                <w:sz w:val="22"/>
                <w:szCs w:val="22"/>
                <w:lang w:val="ru-RU" w:eastAsia="ru-RU"/>
              </w:rPr>
              <w:t xml:space="preserve"> от ГРИППА </w:t>
            </w:r>
            <w:r w:rsidR="004B4BC4" w:rsidRPr="004B4BC4">
              <w:rPr>
                <w:sz w:val="22"/>
                <w:szCs w:val="22"/>
                <w:lang w:val="ru-RU" w:eastAsia="ru-RU"/>
              </w:rPr>
              <w:t>–</w:t>
            </w:r>
            <w:r w:rsidRPr="004B4BC4">
              <w:rPr>
                <w:sz w:val="22"/>
                <w:szCs w:val="22"/>
                <w:lang w:val="ru-RU" w:eastAsia="ru-RU"/>
              </w:rPr>
              <w:t xml:space="preserve"> </w:t>
            </w:r>
            <w:r w:rsidR="004B4BC4" w:rsidRPr="004B4BC4">
              <w:rPr>
                <w:sz w:val="22"/>
                <w:szCs w:val="22"/>
                <w:lang w:val="ru-RU" w:eastAsia="ru-RU"/>
              </w:rPr>
              <w:t>23 чел.</w:t>
            </w:r>
          </w:p>
        </w:tc>
        <w:tc>
          <w:tcPr>
            <w:tcW w:w="1418" w:type="dxa"/>
          </w:tcPr>
          <w:p w:rsidR="00646551" w:rsidRPr="00646551" w:rsidRDefault="00646551" w:rsidP="00646551">
            <w:pPr>
              <w:widowControl/>
              <w:suppressAutoHyphens w:val="0"/>
              <w:jc w:val="center"/>
              <w:rPr>
                <w:szCs w:val="24"/>
                <w:lang w:val="ru-RU" w:eastAsia="ru-RU"/>
              </w:rPr>
            </w:pPr>
            <w:r>
              <w:rPr>
                <w:szCs w:val="24"/>
                <w:lang w:val="ru-RU" w:eastAsia="ru-RU"/>
              </w:rPr>
              <w:t>2</w:t>
            </w:r>
          </w:p>
        </w:tc>
        <w:tc>
          <w:tcPr>
            <w:tcW w:w="1134" w:type="dxa"/>
          </w:tcPr>
          <w:p w:rsidR="00646551" w:rsidRPr="00646551" w:rsidRDefault="00646551" w:rsidP="00646551">
            <w:pPr>
              <w:widowControl/>
              <w:suppressAutoHyphens w:val="0"/>
              <w:jc w:val="center"/>
              <w:rPr>
                <w:szCs w:val="24"/>
                <w:lang w:val="ru-RU" w:eastAsia="ru-RU"/>
              </w:rPr>
            </w:pPr>
            <w:r w:rsidRPr="00646551">
              <w:rPr>
                <w:szCs w:val="24"/>
                <w:lang w:val="ru-RU" w:eastAsia="ru-RU"/>
              </w:rPr>
              <w:t>-</w:t>
            </w:r>
          </w:p>
        </w:tc>
        <w:tc>
          <w:tcPr>
            <w:tcW w:w="1134" w:type="dxa"/>
          </w:tcPr>
          <w:p w:rsidR="00646551" w:rsidRPr="00646551" w:rsidRDefault="00646551" w:rsidP="00646551">
            <w:pPr>
              <w:widowControl/>
              <w:suppressAutoHyphens w:val="0"/>
              <w:jc w:val="center"/>
              <w:rPr>
                <w:szCs w:val="24"/>
                <w:lang w:val="ru-RU" w:eastAsia="ru-RU"/>
              </w:rPr>
            </w:pPr>
            <w:r w:rsidRPr="00646551">
              <w:rPr>
                <w:szCs w:val="24"/>
                <w:lang w:val="ru-RU" w:eastAsia="ru-RU"/>
              </w:rPr>
              <w:t>-</w:t>
            </w:r>
          </w:p>
        </w:tc>
      </w:tr>
      <w:tr w:rsidR="004B4BC4" w:rsidRPr="00646551" w:rsidTr="006E0CB1">
        <w:trPr>
          <w:trHeight w:val="978"/>
        </w:trPr>
        <w:tc>
          <w:tcPr>
            <w:tcW w:w="992" w:type="dxa"/>
          </w:tcPr>
          <w:p w:rsidR="004B4BC4" w:rsidRPr="00646551" w:rsidRDefault="004B4BC4" w:rsidP="004B4BC4">
            <w:pPr>
              <w:widowControl/>
              <w:suppressAutoHyphens w:val="0"/>
              <w:jc w:val="both"/>
              <w:rPr>
                <w:szCs w:val="24"/>
                <w:lang w:val="ru-RU" w:eastAsia="ru-RU"/>
              </w:rPr>
            </w:pPr>
            <w:r>
              <w:rPr>
                <w:szCs w:val="24"/>
                <w:lang w:val="ru-RU" w:eastAsia="ru-RU"/>
              </w:rPr>
              <w:t>2019</w:t>
            </w:r>
          </w:p>
        </w:tc>
        <w:tc>
          <w:tcPr>
            <w:tcW w:w="1559" w:type="dxa"/>
          </w:tcPr>
          <w:p w:rsidR="004B4BC4" w:rsidRPr="00646551" w:rsidRDefault="004B4BC4" w:rsidP="0006567E">
            <w:pPr>
              <w:widowControl/>
              <w:suppressAutoHyphens w:val="0"/>
              <w:jc w:val="center"/>
              <w:rPr>
                <w:szCs w:val="24"/>
                <w:lang w:val="ru-RU" w:eastAsia="ru-RU"/>
              </w:rPr>
            </w:pPr>
            <w:r>
              <w:rPr>
                <w:szCs w:val="24"/>
                <w:lang w:val="ru-RU" w:eastAsia="ru-RU"/>
              </w:rPr>
              <w:t>50</w:t>
            </w:r>
          </w:p>
        </w:tc>
        <w:tc>
          <w:tcPr>
            <w:tcW w:w="3260" w:type="dxa"/>
          </w:tcPr>
          <w:p w:rsidR="004B4BC4" w:rsidRPr="00646551" w:rsidRDefault="004B4BC4" w:rsidP="0006567E">
            <w:pPr>
              <w:widowControl/>
              <w:suppressAutoHyphens w:val="0"/>
              <w:jc w:val="both"/>
              <w:rPr>
                <w:szCs w:val="22"/>
                <w:lang w:val="ru-RU" w:eastAsia="ru-RU"/>
              </w:rPr>
            </w:pPr>
            <w:r w:rsidRPr="00646551">
              <w:rPr>
                <w:sz w:val="22"/>
                <w:szCs w:val="22"/>
                <w:lang w:val="ru-RU" w:eastAsia="ru-RU"/>
              </w:rPr>
              <w:t xml:space="preserve">Инфекционные </w:t>
            </w:r>
            <w:r w:rsidRPr="004B4BC4">
              <w:rPr>
                <w:sz w:val="22"/>
                <w:szCs w:val="22"/>
                <w:lang w:val="ru-RU" w:eastAsia="ru-RU"/>
              </w:rPr>
              <w:t>–</w:t>
            </w:r>
            <w:r w:rsidRPr="00646551">
              <w:rPr>
                <w:sz w:val="22"/>
                <w:szCs w:val="22"/>
                <w:lang w:val="ru-RU" w:eastAsia="ru-RU"/>
              </w:rPr>
              <w:t xml:space="preserve"> </w:t>
            </w:r>
            <w:r w:rsidRPr="004B4BC4">
              <w:rPr>
                <w:sz w:val="22"/>
                <w:szCs w:val="22"/>
                <w:lang w:val="ru-RU" w:eastAsia="ru-RU"/>
              </w:rPr>
              <w:t>15 %</w:t>
            </w:r>
          </w:p>
          <w:p w:rsidR="004B4BC4" w:rsidRPr="004B4BC4" w:rsidRDefault="004B4BC4" w:rsidP="0006567E">
            <w:pPr>
              <w:widowControl/>
              <w:suppressAutoHyphens w:val="0"/>
              <w:jc w:val="both"/>
              <w:rPr>
                <w:szCs w:val="22"/>
                <w:lang w:val="ru-RU" w:eastAsia="ru-RU"/>
              </w:rPr>
            </w:pPr>
            <w:r w:rsidRPr="00646551">
              <w:rPr>
                <w:sz w:val="22"/>
                <w:szCs w:val="22"/>
                <w:lang w:val="ru-RU" w:eastAsia="ru-RU"/>
              </w:rPr>
              <w:t xml:space="preserve">соматические </w:t>
            </w:r>
            <w:r w:rsidRPr="004B4BC4">
              <w:rPr>
                <w:sz w:val="22"/>
                <w:szCs w:val="22"/>
                <w:lang w:val="ru-RU" w:eastAsia="ru-RU"/>
              </w:rPr>
              <w:t>–</w:t>
            </w:r>
            <w:r w:rsidRPr="00646551">
              <w:rPr>
                <w:sz w:val="22"/>
                <w:szCs w:val="22"/>
                <w:lang w:val="ru-RU" w:eastAsia="ru-RU"/>
              </w:rPr>
              <w:t xml:space="preserve"> </w:t>
            </w:r>
            <w:r w:rsidRPr="004B4BC4">
              <w:rPr>
                <w:sz w:val="22"/>
                <w:szCs w:val="22"/>
                <w:lang w:val="ru-RU" w:eastAsia="ru-RU"/>
              </w:rPr>
              <w:t>95 %</w:t>
            </w:r>
          </w:p>
          <w:p w:rsidR="004B4BC4" w:rsidRPr="00646551" w:rsidRDefault="004B4BC4" w:rsidP="0006567E">
            <w:pPr>
              <w:widowControl/>
              <w:suppressAutoHyphens w:val="0"/>
              <w:jc w:val="both"/>
              <w:rPr>
                <w:szCs w:val="22"/>
                <w:lang w:val="ru-RU" w:eastAsia="ru-RU"/>
              </w:rPr>
            </w:pPr>
            <w:proofErr w:type="gramStart"/>
            <w:r w:rsidRPr="004B4BC4">
              <w:rPr>
                <w:sz w:val="22"/>
                <w:szCs w:val="22"/>
                <w:lang w:val="ru-RU" w:eastAsia="ru-RU"/>
              </w:rPr>
              <w:t>привитые</w:t>
            </w:r>
            <w:proofErr w:type="gramEnd"/>
            <w:r w:rsidRPr="004B4BC4">
              <w:rPr>
                <w:sz w:val="22"/>
                <w:szCs w:val="22"/>
                <w:lang w:val="ru-RU" w:eastAsia="ru-RU"/>
              </w:rPr>
              <w:t xml:space="preserve"> от ГРИППА – 24 чел.</w:t>
            </w:r>
          </w:p>
        </w:tc>
        <w:tc>
          <w:tcPr>
            <w:tcW w:w="1418" w:type="dxa"/>
          </w:tcPr>
          <w:p w:rsidR="004B4BC4" w:rsidRPr="00646551" w:rsidRDefault="004B4BC4" w:rsidP="0006567E">
            <w:pPr>
              <w:widowControl/>
              <w:suppressAutoHyphens w:val="0"/>
              <w:jc w:val="center"/>
              <w:rPr>
                <w:szCs w:val="24"/>
                <w:lang w:val="ru-RU" w:eastAsia="ru-RU"/>
              </w:rPr>
            </w:pPr>
            <w:r>
              <w:rPr>
                <w:szCs w:val="24"/>
                <w:lang w:val="ru-RU" w:eastAsia="ru-RU"/>
              </w:rPr>
              <w:t>2</w:t>
            </w:r>
          </w:p>
        </w:tc>
        <w:tc>
          <w:tcPr>
            <w:tcW w:w="1134" w:type="dxa"/>
          </w:tcPr>
          <w:p w:rsidR="004B4BC4" w:rsidRPr="00646551" w:rsidRDefault="004B4BC4" w:rsidP="0006567E">
            <w:pPr>
              <w:widowControl/>
              <w:suppressAutoHyphens w:val="0"/>
              <w:jc w:val="center"/>
              <w:rPr>
                <w:szCs w:val="24"/>
                <w:lang w:val="ru-RU" w:eastAsia="ru-RU"/>
              </w:rPr>
            </w:pPr>
            <w:r w:rsidRPr="00646551">
              <w:rPr>
                <w:szCs w:val="24"/>
                <w:lang w:val="ru-RU" w:eastAsia="ru-RU"/>
              </w:rPr>
              <w:t>-</w:t>
            </w:r>
          </w:p>
        </w:tc>
        <w:tc>
          <w:tcPr>
            <w:tcW w:w="1134" w:type="dxa"/>
          </w:tcPr>
          <w:p w:rsidR="004B4BC4" w:rsidRPr="00646551" w:rsidRDefault="004B4BC4" w:rsidP="0006567E">
            <w:pPr>
              <w:widowControl/>
              <w:suppressAutoHyphens w:val="0"/>
              <w:jc w:val="center"/>
              <w:rPr>
                <w:szCs w:val="24"/>
                <w:lang w:val="ru-RU" w:eastAsia="ru-RU"/>
              </w:rPr>
            </w:pPr>
            <w:r w:rsidRPr="00646551">
              <w:rPr>
                <w:szCs w:val="24"/>
                <w:lang w:val="ru-RU" w:eastAsia="ru-RU"/>
              </w:rPr>
              <w:t>-</w:t>
            </w:r>
          </w:p>
        </w:tc>
      </w:tr>
    </w:tbl>
    <w:p w:rsidR="00F76DFB" w:rsidRDefault="00F76DFB" w:rsidP="00F76DFB">
      <w:pPr>
        <w:ind w:firstLine="709"/>
        <w:jc w:val="both"/>
        <w:rPr>
          <w:szCs w:val="24"/>
          <w:lang w:val="ru-RU"/>
        </w:rPr>
      </w:pPr>
    </w:p>
    <w:p w:rsidR="00F76DFB" w:rsidRDefault="00F76DFB" w:rsidP="00F76DFB">
      <w:pPr>
        <w:ind w:firstLine="709"/>
        <w:jc w:val="both"/>
        <w:rPr>
          <w:szCs w:val="24"/>
          <w:lang w:val="ru-RU"/>
        </w:rPr>
      </w:pPr>
      <w:r>
        <w:rPr>
          <w:szCs w:val="24"/>
          <w:lang w:val="ru-RU"/>
        </w:rPr>
        <w:t>В результате анализа заболеваемости в ДОУ выявлены п</w:t>
      </w:r>
      <w:r w:rsidRPr="00F76DFB">
        <w:rPr>
          <w:szCs w:val="24"/>
          <w:lang w:val="ru-RU"/>
        </w:rPr>
        <w:t xml:space="preserve">роблемы организации работы по </w:t>
      </w:r>
      <w:proofErr w:type="spellStart"/>
      <w:r w:rsidRPr="00F76DFB">
        <w:rPr>
          <w:szCs w:val="24"/>
          <w:lang w:val="ru-RU"/>
        </w:rPr>
        <w:t>здоровьесбережению</w:t>
      </w:r>
      <w:proofErr w:type="spellEnd"/>
      <w:r w:rsidRPr="00F76DFB">
        <w:rPr>
          <w:szCs w:val="24"/>
          <w:lang w:val="ru-RU"/>
        </w:rPr>
        <w:t xml:space="preserve"> в ДОУ:</w:t>
      </w:r>
    </w:p>
    <w:p w:rsidR="0097376A" w:rsidRDefault="00F76DFB" w:rsidP="00751201">
      <w:pPr>
        <w:pStyle w:val="aff5"/>
        <w:numPr>
          <w:ilvl w:val="0"/>
          <w:numId w:val="29"/>
        </w:numPr>
        <w:tabs>
          <w:tab w:val="left" w:pos="993"/>
        </w:tabs>
        <w:ind w:left="0" w:firstLine="709"/>
        <w:jc w:val="both"/>
        <w:rPr>
          <w:szCs w:val="24"/>
          <w:lang w:val="ru-RU"/>
        </w:rPr>
      </w:pPr>
      <w:r w:rsidRPr="00F76DFB">
        <w:rPr>
          <w:szCs w:val="24"/>
          <w:lang w:val="ru-RU"/>
        </w:rPr>
        <w:t>все чаще в учреждение поступают дети, имеющие предрасположенности к простудным заболеваниям, те или иные функциональные отклонения в состоянии здоровья, требующие повышенного внимания, кон</w:t>
      </w:r>
      <w:r w:rsidR="0097376A">
        <w:rPr>
          <w:szCs w:val="24"/>
          <w:lang w:val="ru-RU"/>
        </w:rPr>
        <w:t>сультаций специалистов, а в ДОУ</w:t>
      </w:r>
    </w:p>
    <w:p w:rsidR="00F76DFB" w:rsidRDefault="00F76DFB" w:rsidP="00751201">
      <w:pPr>
        <w:pStyle w:val="aff5"/>
        <w:numPr>
          <w:ilvl w:val="0"/>
          <w:numId w:val="29"/>
        </w:numPr>
        <w:tabs>
          <w:tab w:val="left" w:pos="993"/>
        </w:tabs>
        <w:ind w:left="0" w:firstLine="709"/>
        <w:jc w:val="both"/>
        <w:rPr>
          <w:szCs w:val="24"/>
          <w:lang w:val="ru-RU"/>
        </w:rPr>
      </w:pPr>
      <w:r w:rsidRPr="00F76DFB">
        <w:rPr>
          <w:szCs w:val="24"/>
          <w:lang w:val="ru-RU"/>
        </w:rPr>
        <w:t>не предусмотрен медицинский работник</w:t>
      </w:r>
    </w:p>
    <w:p w:rsidR="00F76DFB" w:rsidRDefault="00F76DFB" w:rsidP="00751201">
      <w:pPr>
        <w:pStyle w:val="aff5"/>
        <w:numPr>
          <w:ilvl w:val="0"/>
          <w:numId w:val="29"/>
        </w:numPr>
        <w:tabs>
          <w:tab w:val="left" w:pos="993"/>
        </w:tabs>
        <w:ind w:left="0" w:firstLine="709"/>
        <w:jc w:val="both"/>
        <w:rPr>
          <w:szCs w:val="24"/>
          <w:lang w:val="ru-RU"/>
        </w:rPr>
      </w:pPr>
      <w:r>
        <w:rPr>
          <w:szCs w:val="24"/>
          <w:lang w:val="ru-RU"/>
        </w:rPr>
        <w:t>нет инструктора по физическому развитию детей</w:t>
      </w:r>
    </w:p>
    <w:p w:rsidR="006E0CB1" w:rsidRDefault="00F76DFB" w:rsidP="00751201">
      <w:pPr>
        <w:pStyle w:val="aff5"/>
        <w:numPr>
          <w:ilvl w:val="0"/>
          <w:numId w:val="29"/>
        </w:numPr>
        <w:tabs>
          <w:tab w:val="left" w:pos="993"/>
        </w:tabs>
        <w:ind w:left="0" w:firstLine="709"/>
        <w:jc w:val="both"/>
        <w:rPr>
          <w:szCs w:val="24"/>
          <w:lang w:val="ru-RU"/>
        </w:rPr>
      </w:pPr>
      <w:r>
        <w:rPr>
          <w:szCs w:val="24"/>
          <w:lang w:val="ru-RU"/>
        </w:rPr>
        <w:t>н</w:t>
      </w:r>
      <w:r w:rsidRPr="00F76DFB">
        <w:rPr>
          <w:szCs w:val="24"/>
          <w:lang w:val="ru-RU"/>
        </w:rPr>
        <w:t>едостаточная оснащенность материально-технической базы учреждения для организации физкультурно-оздоровительной работы в ДОУ.</w:t>
      </w:r>
    </w:p>
    <w:p w:rsidR="004B342B" w:rsidRPr="00F76DFB" w:rsidRDefault="004B342B" w:rsidP="004B342B">
      <w:pPr>
        <w:pStyle w:val="aff5"/>
        <w:tabs>
          <w:tab w:val="left" w:pos="993"/>
        </w:tabs>
        <w:ind w:left="709"/>
        <w:jc w:val="both"/>
        <w:rPr>
          <w:szCs w:val="24"/>
          <w:lang w:val="ru-RU"/>
        </w:rPr>
      </w:pPr>
    </w:p>
    <w:p w:rsidR="0006567E" w:rsidRDefault="0006567E" w:rsidP="00185AC4">
      <w:pPr>
        <w:ind w:firstLine="709"/>
        <w:jc w:val="both"/>
        <w:rPr>
          <w:rFonts w:cs="Calibri"/>
          <w:i/>
          <w:szCs w:val="28"/>
          <w:lang w:val="ru-RU"/>
        </w:rPr>
      </w:pPr>
      <w:r w:rsidRPr="0006567E">
        <w:rPr>
          <w:rFonts w:cs="Calibri"/>
          <w:i/>
          <w:szCs w:val="28"/>
          <w:lang w:val="ru-RU"/>
        </w:rPr>
        <w:t>Уровень освоения программного материала за 201</w:t>
      </w:r>
      <w:r>
        <w:rPr>
          <w:rFonts w:cs="Calibri"/>
          <w:i/>
          <w:szCs w:val="28"/>
          <w:lang w:val="ru-RU"/>
        </w:rPr>
        <w:t>8</w:t>
      </w:r>
      <w:r w:rsidRPr="0006567E">
        <w:rPr>
          <w:rFonts w:cs="Calibri"/>
          <w:i/>
          <w:szCs w:val="28"/>
          <w:lang w:val="ru-RU"/>
        </w:rPr>
        <w:t>-201</w:t>
      </w:r>
      <w:r>
        <w:rPr>
          <w:rFonts w:cs="Calibri"/>
          <w:i/>
          <w:szCs w:val="28"/>
          <w:lang w:val="ru-RU"/>
        </w:rPr>
        <w:t>9</w:t>
      </w:r>
      <w:r w:rsidRPr="0006567E">
        <w:rPr>
          <w:rFonts w:cs="Calibri"/>
          <w:i/>
          <w:szCs w:val="28"/>
          <w:lang w:val="ru-RU"/>
        </w:rPr>
        <w:t xml:space="preserve"> учебный год</w:t>
      </w:r>
    </w:p>
    <w:p w:rsidR="00300F5D" w:rsidRDefault="002D772A" w:rsidP="00185AC4">
      <w:pPr>
        <w:ind w:firstLine="709"/>
        <w:jc w:val="both"/>
        <w:rPr>
          <w:rFonts w:cs="Calibri"/>
          <w:szCs w:val="28"/>
          <w:lang w:val="ru-RU"/>
        </w:rPr>
      </w:pPr>
      <w:r w:rsidRPr="002D772A">
        <w:rPr>
          <w:rFonts w:cs="Calibri"/>
          <w:szCs w:val="28"/>
          <w:lang w:val="ru-RU"/>
        </w:rPr>
        <w:t>В соответствии с Федеральным государственным образовательным стандартом дошкольного образования, утвержденного Приказом Министерства образования и науки Российской Федерации от 17.10.2013 № 1155, в целях оценки эффективности педагогических действий и анализа профессиональной деятельности педагогов проводился педагогический мониторинг освоения детьми образовательной программы дошкольного образования. Мониторинг осуществляется ежегодно через отслеживание результатов освоения образовательной программы по пяти образовательным областям. Форма проведения мониторинга представляет собой наблюдение за активностью ребенка в различные периоды пребывания в ДОУ, анализ продуктов детской деятельности, беседы, организуемые педагогами.</w:t>
      </w:r>
    </w:p>
    <w:p w:rsidR="002D772A" w:rsidRDefault="002D772A" w:rsidP="00185AC4">
      <w:pPr>
        <w:ind w:firstLine="709"/>
        <w:jc w:val="both"/>
        <w:rPr>
          <w:rFonts w:cs="Calibri"/>
          <w:szCs w:val="28"/>
          <w:lang w:val="ru-RU"/>
        </w:rPr>
      </w:pPr>
      <w:r w:rsidRPr="002D772A">
        <w:rPr>
          <w:rFonts w:cs="Calibri"/>
          <w:szCs w:val="28"/>
          <w:lang w:val="ru-RU"/>
        </w:rPr>
        <w:t xml:space="preserve">Система мониторинга направлена на выявление степени эффективности взаимодействия педагога и ребенка в рамках образовательной деятельности с целью освоения Образовательной программы ДОУ. </w:t>
      </w:r>
      <w:proofErr w:type="gramStart"/>
      <w:r w:rsidRPr="002D772A">
        <w:rPr>
          <w:rFonts w:cs="Calibri"/>
          <w:szCs w:val="28"/>
          <w:lang w:val="ru-RU"/>
        </w:rPr>
        <w:t>Данная система основывается на определении у ребенка результатов освоения образовательной программы в виде целевых ориентиров, являющихся показателями его развития, в личностном, интеллектуальном и физическом планах.</w:t>
      </w:r>
      <w:proofErr w:type="gramEnd"/>
      <w:r w:rsidRPr="002D772A">
        <w:rPr>
          <w:rFonts w:cs="Calibri"/>
          <w:szCs w:val="28"/>
          <w:lang w:val="ru-RU"/>
        </w:rPr>
        <w:t xml:space="preserve"> Педагогический мониторинг состоит из диагностических карт по образовательным областям в соответствии с ФГОС ДО, включающих в себя ряд параметров, свойственных определенному возрасту. Карты заполняются совместно двумя педагогами, работающими в группе, и представляет собой их согласованную оценку поведения, деятельности, осведомленности ребенка. По окончании педагогического мониторинга делаются выводы о степени удовлетворения образовательных потребностей детей и о достижении положительной динамики самих образовательных потребностей.</w:t>
      </w:r>
    </w:p>
    <w:p w:rsidR="002D772A" w:rsidRPr="002D772A" w:rsidRDefault="002D772A" w:rsidP="00185AC4">
      <w:pPr>
        <w:ind w:firstLine="709"/>
        <w:jc w:val="both"/>
        <w:rPr>
          <w:rFonts w:cs="Calibri"/>
          <w:szCs w:val="28"/>
          <w:lang w:val="ru-RU"/>
        </w:rPr>
      </w:pPr>
    </w:p>
    <w:tbl>
      <w:tblPr>
        <w:tblStyle w:val="110"/>
        <w:tblW w:w="9923" w:type="dxa"/>
        <w:tblInd w:w="108" w:type="dxa"/>
        <w:tblLayout w:type="fixed"/>
        <w:tblLook w:val="04A0"/>
      </w:tblPr>
      <w:tblGrid>
        <w:gridCol w:w="3969"/>
        <w:gridCol w:w="1701"/>
        <w:gridCol w:w="1418"/>
        <w:gridCol w:w="1417"/>
        <w:gridCol w:w="1418"/>
      </w:tblGrid>
      <w:tr w:rsidR="00300F5D" w:rsidRPr="00300F5D" w:rsidTr="00091BEB">
        <w:tc>
          <w:tcPr>
            <w:tcW w:w="3969" w:type="dxa"/>
            <w:tcBorders>
              <w:top w:val="single" w:sz="4" w:space="0" w:color="auto"/>
              <w:left w:val="single" w:sz="4" w:space="0" w:color="auto"/>
              <w:bottom w:val="single" w:sz="4" w:space="0" w:color="auto"/>
              <w:right w:val="single" w:sz="4" w:space="0" w:color="auto"/>
            </w:tcBorders>
            <w:hideMark/>
          </w:tcPr>
          <w:p w:rsidR="00300F5D" w:rsidRPr="00300F5D" w:rsidRDefault="00300F5D" w:rsidP="00300F5D">
            <w:pPr>
              <w:widowControl/>
              <w:suppressAutoHyphens w:val="0"/>
              <w:jc w:val="center"/>
              <w:rPr>
                <w:rFonts w:eastAsia="Calibri"/>
                <w:szCs w:val="24"/>
                <w:lang w:val="ru-RU" w:eastAsia="ru-RU"/>
              </w:rPr>
            </w:pPr>
            <w:r w:rsidRPr="00300F5D">
              <w:rPr>
                <w:rFonts w:eastAsia="Calibri"/>
                <w:szCs w:val="24"/>
                <w:lang w:val="ru-RU" w:eastAsia="ru-RU"/>
              </w:rPr>
              <w:t>Виды образовательной деятельности</w:t>
            </w:r>
          </w:p>
        </w:tc>
        <w:tc>
          <w:tcPr>
            <w:tcW w:w="1701" w:type="dxa"/>
            <w:tcBorders>
              <w:top w:val="single" w:sz="4" w:space="0" w:color="auto"/>
              <w:left w:val="single" w:sz="4" w:space="0" w:color="auto"/>
              <w:bottom w:val="single" w:sz="4" w:space="0" w:color="auto"/>
              <w:right w:val="single" w:sz="4" w:space="0" w:color="auto"/>
            </w:tcBorders>
            <w:hideMark/>
          </w:tcPr>
          <w:p w:rsidR="00300F5D" w:rsidRDefault="00300F5D" w:rsidP="0006567E">
            <w:pPr>
              <w:widowControl/>
              <w:suppressAutoHyphens w:val="0"/>
              <w:jc w:val="center"/>
              <w:rPr>
                <w:rFonts w:eastAsia="Calibri"/>
                <w:szCs w:val="24"/>
                <w:lang w:val="ru-RU" w:eastAsia="ru-RU"/>
              </w:rPr>
            </w:pPr>
            <w:r>
              <w:rPr>
                <w:rFonts w:eastAsia="Calibri"/>
                <w:szCs w:val="24"/>
                <w:lang w:val="ru-RU" w:eastAsia="ru-RU"/>
              </w:rPr>
              <w:t>младшая</w:t>
            </w:r>
          </w:p>
          <w:p w:rsidR="00300F5D" w:rsidRDefault="00300F5D" w:rsidP="0006567E">
            <w:pPr>
              <w:widowControl/>
              <w:suppressAutoHyphens w:val="0"/>
              <w:jc w:val="center"/>
              <w:rPr>
                <w:rFonts w:eastAsia="Calibri"/>
                <w:szCs w:val="24"/>
                <w:lang w:val="ru-RU" w:eastAsia="ru-RU"/>
              </w:rPr>
            </w:pPr>
            <w:r>
              <w:rPr>
                <w:rFonts w:eastAsia="Calibri"/>
                <w:szCs w:val="24"/>
                <w:lang w:val="ru-RU" w:eastAsia="ru-RU"/>
              </w:rPr>
              <w:t>группа</w:t>
            </w:r>
          </w:p>
          <w:p w:rsidR="00300F5D" w:rsidRPr="00300F5D" w:rsidRDefault="00300F5D" w:rsidP="0006567E">
            <w:pPr>
              <w:widowControl/>
              <w:suppressAutoHyphens w:val="0"/>
              <w:jc w:val="center"/>
              <w:rPr>
                <w:rFonts w:eastAsia="Calibri"/>
                <w:szCs w:val="24"/>
                <w:lang w:val="ru-RU" w:eastAsia="ru-RU"/>
              </w:rPr>
            </w:pPr>
            <w:r w:rsidRPr="00300F5D">
              <w:rPr>
                <w:rFonts w:eastAsia="Calibri"/>
                <w:szCs w:val="24"/>
                <w:lang w:val="ru-RU" w:eastAsia="ru-RU"/>
              </w:rPr>
              <w:t>(3-4 года)</w:t>
            </w:r>
          </w:p>
        </w:tc>
        <w:tc>
          <w:tcPr>
            <w:tcW w:w="1418" w:type="dxa"/>
            <w:tcBorders>
              <w:top w:val="single" w:sz="4" w:space="0" w:color="auto"/>
              <w:left w:val="single" w:sz="4" w:space="0" w:color="auto"/>
              <w:bottom w:val="single" w:sz="4" w:space="0" w:color="auto"/>
              <w:right w:val="single" w:sz="4" w:space="0" w:color="auto"/>
            </w:tcBorders>
            <w:hideMark/>
          </w:tcPr>
          <w:p w:rsidR="00300F5D" w:rsidRDefault="00300F5D" w:rsidP="0006567E">
            <w:pPr>
              <w:widowControl/>
              <w:suppressAutoHyphens w:val="0"/>
              <w:jc w:val="center"/>
              <w:rPr>
                <w:rFonts w:eastAsia="Calibri"/>
                <w:szCs w:val="24"/>
                <w:lang w:val="ru-RU" w:eastAsia="ru-RU"/>
              </w:rPr>
            </w:pPr>
            <w:r>
              <w:rPr>
                <w:rFonts w:eastAsia="Calibri"/>
                <w:szCs w:val="24"/>
                <w:lang w:val="ru-RU" w:eastAsia="ru-RU"/>
              </w:rPr>
              <w:t>с</w:t>
            </w:r>
            <w:r w:rsidRPr="00300F5D">
              <w:rPr>
                <w:rFonts w:eastAsia="Calibri"/>
                <w:szCs w:val="24"/>
                <w:lang w:val="ru-RU" w:eastAsia="ru-RU"/>
              </w:rPr>
              <w:t>редняя</w:t>
            </w:r>
          </w:p>
          <w:p w:rsidR="00300F5D" w:rsidRPr="00300F5D" w:rsidRDefault="00300F5D" w:rsidP="0006567E">
            <w:pPr>
              <w:widowControl/>
              <w:suppressAutoHyphens w:val="0"/>
              <w:jc w:val="center"/>
              <w:rPr>
                <w:rFonts w:eastAsia="Calibri"/>
                <w:szCs w:val="24"/>
                <w:lang w:val="ru-RU" w:eastAsia="ru-RU"/>
              </w:rPr>
            </w:pPr>
            <w:r>
              <w:rPr>
                <w:rFonts w:eastAsia="Calibri"/>
                <w:szCs w:val="24"/>
                <w:lang w:val="ru-RU" w:eastAsia="ru-RU"/>
              </w:rPr>
              <w:t>группа</w:t>
            </w:r>
            <w:r w:rsidRPr="00300F5D">
              <w:rPr>
                <w:rFonts w:eastAsia="Calibri"/>
                <w:szCs w:val="24"/>
                <w:lang w:val="ru-RU" w:eastAsia="ru-RU"/>
              </w:rPr>
              <w:t xml:space="preserve"> (4-5 лет)</w:t>
            </w:r>
          </w:p>
        </w:tc>
        <w:tc>
          <w:tcPr>
            <w:tcW w:w="1417" w:type="dxa"/>
            <w:tcBorders>
              <w:top w:val="single" w:sz="4" w:space="0" w:color="auto"/>
              <w:left w:val="single" w:sz="4" w:space="0" w:color="auto"/>
              <w:bottom w:val="single" w:sz="4" w:space="0" w:color="auto"/>
              <w:right w:val="single" w:sz="4" w:space="0" w:color="auto"/>
            </w:tcBorders>
            <w:hideMark/>
          </w:tcPr>
          <w:p w:rsidR="00300F5D" w:rsidRDefault="00300F5D" w:rsidP="0006567E">
            <w:pPr>
              <w:widowControl/>
              <w:suppressAutoHyphens w:val="0"/>
              <w:jc w:val="center"/>
              <w:rPr>
                <w:rFonts w:eastAsia="Calibri"/>
                <w:szCs w:val="24"/>
                <w:lang w:val="ru-RU" w:eastAsia="ru-RU"/>
              </w:rPr>
            </w:pPr>
            <w:r>
              <w:rPr>
                <w:rFonts w:eastAsia="Calibri"/>
                <w:szCs w:val="24"/>
                <w:lang w:val="ru-RU" w:eastAsia="ru-RU"/>
              </w:rPr>
              <w:t>с</w:t>
            </w:r>
            <w:r w:rsidRPr="00300F5D">
              <w:rPr>
                <w:rFonts w:eastAsia="Calibri"/>
                <w:szCs w:val="24"/>
                <w:lang w:val="ru-RU" w:eastAsia="ru-RU"/>
              </w:rPr>
              <w:t>таршая</w:t>
            </w:r>
          </w:p>
          <w:p w:rsidR="00300F5D" w:rsidRDefault="00300F5D" w:rsidP="00300F5D">
            <w:pPr>
              <w:widowControl/>
              <w:suppressAutoHyphens w:val="0"/>
              <w:jc w:val="center"/>
              <w:rPr>
                <w:rFonts w:eastAsia="Calibri"/>
                <w:szCs w:val="24"/>
                <w:lang w:val="ru-RU" w:eastAsia="ru-RU"/>
              </w:rPr>
            </w:pPr>
            <w:r>
              <w:rPr>
                <w:rFonts w:eastAsia="Calibri"/>
                <w:szCs w:val="24"/>
                <w:lang w:val="ru-RU" w:eastAsia="ru-RU"/>
              </w:rPr>
              <w:t>группа</w:t>
            </w:r>
          </w:p>
          <w:p w:rsidR="00300F5D" w:rsidRPr="00300F5D" w:rsidRDefault="00300F5D" w:rsidP="00300F5D">
            <w:pPr>
              <w:widowControl/>
              <w:suppressAutoHyphens w:val="0"/>
              <w:jc w:val="center"/>
              <w:rPr>
                <w:rFonts w:eastAsia="Calibri"/>
                <w:szCs w:val="24"/>
                <w:lang w:val="ru-RU" w:eastAsia="ru-RU"/>
              </w:rPr>
            </w:pPr>
            <w:r w:rsidRPr="00300F5D">
              <w:rPr>
                <w:rFonts w:eastAsia="Calibri"/>
                <w:szCs w:val="24"/>
                <w:lang w:val="ru-RU" w:eastAsia="ru-RU"/>
              </w:rPr>
              <w:t>(5-6 лет)</w:t>
            </w:r>
          </w:p>
        </w:tc>
        <w:tc>
          <w:tcPr>
            <w:tcW w:w="1418" w:type="dxa"/>
            <w:tcBorders>
              <w:top w:val="single" w:sz="4" w:space="0" w:color="auto"/>
              <w:left w:val="single" w:sz="4" w:space="0" w:color="auto"/>
              <w:bottom w:val="single" w:sz="4" w:space="0" w:color="auto"/>
              <w:right w:val="single" w:sz="4" w:space="0" w:color="auto"/>
            </w:tcBorders>
            <w:hideMark/>
          </w:tcPr>
          <w:p w:rsidR="00300F5D" w:rsidRDefault="00300F5D" w:rsidP="00300F5D">
            <w:pPr>
              <w:widowControl/>
              <w:suppressAutoHyphens w:val="0"/>
              <w:jc w:val="center"/>
              <w:rPr>
                <w:rFonts w:eastAsia="Calibri"/>
                <w:szCs w:val="24"/>
                <w:lang w:val="ru-RU" w:eastAsia="ru-RU"/>
              </w:rPr>
            </w:pPr>
            <w:proofErr w:type="spellStart"/>
            <w:proofErr w:type="gramStart"/>
            <w:r>
              <w:rPr>
                <w:rFonts w:eastAsia="Calibri"/>
                <w:szCs w:val="24"/>
                <w:lang w:val="ru-RU" w:eastAsia="ru-RU"/>
              </w:rPr>
              <w:t>п</w:t>
            </w:r>
            <w:r w:rsidRPr="00300F5D">
              <w:rPr>
                <w:rFonts w:eastAsia="Calibri"/>
                <w:szCs w:val="24"/>
                <w:lang w:val="ru-RU" w:eastAsia="ru-RU"/>
              </w:rPr>
              <w:t>одготови</w:t>
            </w:r>
            <w:r>
              <w:rPr>
                <w:rFonts w:eastAsia="Calibri"/>
                <w:szCs w:val="24"/>
                <w:lang w:val="ru-RU" w:eastAsia="ru-RU"/>
              </w:rPr>
              <w:t>-</w:t>
            </w:r>
            <w:r w:rsidRPr="00300F5D">
              <w:rPr>
                <w:rFonts w:eastAsia="Calibri"/>
                <w:szCs w:val="24"/>
                <w:lang w:val="ru-RU" w:eastAsia="ru-RU"/>
              </w:rPr>
              <w:t>тельная</w:t>
            </w:r>
            <w:proofErr w:type="spellEnd"/>
            <w:proofErr w:type="gramEnd"/>
            <w:r w:rsidRPr="00300F5D">
              <w:rPr>
                <w:rFonts w:eastAsia="Calibri"/>
                <w:szCs w:val="24"/>
                <w:lang w:val="ru-RU" w:eastAsia="ru-RU"/>
              </w:rPr>
              <w:t xml:space="preserve"> </w:t>
            </w:r>
            <w:r>
              <w:rPr>
                <w:rFonts w:eastAsia="Calibri"/>
                <w:szCs w:val="24"/>
                <w:lang w:val="ru-RU" w:eastAsia="ru-RU"/>
              </w:rPr>
              <w:t>группа</w:t>
            </w:r>
          </w:p>
          <w:p w:rsidR="00300F5D" w:rsidRPr="00300F5D" w:rsidRDefault="00300F5D" w:rsidP="00300F5D">
            <w:pPr>
              <w:widowControl/>
              <w:suppressAutoHyphens w:val="0"/>
              <w:jc w:val="center"/>
              <w:rPr>
                <w:rFonts w:eastAsia="Calibri"/>
                <w:szCs w:val="24"/>
                <w:lang w:val="ru-RU" w:eastAsia="ru-RU"/>
              </w:rPr>
            </w:pPr>
            <w:r w:rsidRPr="00300F5D">
              <w:rPr>
                <w:rFonts w:eastAsia="Calibri"/>
                <w:szCs w:val="24"/>
                <w:lang w:val="ru-RU" w:eastAsia="ru-RU"/>
              </w:rPr>
              <w:t>(6-7 лет)</w:t>
            </w:r>
          </w:p>
        </w:tc>
      </w:tr>
      <w:tr w:rsidR="00300F5D" w:rsidRPr="00300F5D" w:rsidTr="00091BEB">
        <w:tc>
          <w:tcPr>
            <w:tcW w:w="9923" w:type="dxa"/>
            <w:gridSpan w:val="5"/>
            <w:tcBorders>
              <w:top w:val="single" w:sz="4" w:space="0" w:color="auto"/>
              <w:left w:val="single" w:sz="4" w:space="0" w:color="auto"/>
              <w:bottom w:val="single" w:sz="4" w:space="0" w:color="auto"/>
              <w:right w:val="single" w:sz="4" w:space="0" w:color="auto"/>
            </w:tcBorders>
            <w:hideMark/>
          </w:tcPr>
          <w:p w:rsidR="00300F5D" w:rsidRPr="00300F5D" w:rsidRDefault="00300F5D" w:rsidP="00EA00C1">
            <w:pPr>
              <w:widowControl/>
              <w:suppressAutoHyphens w:val="0"/>
              <w:rPr>
                <w:rFonts w:eastAsia="Calibri"/>
                <w:szCs w:val="24"/>
                <w:lang w:val="ru-RU" w:eastAsia="ru-RU"/>
              </w:rPr>
            </w:pPr>
            <w:r w:rsidRPr="00300F5D">
              <w:rPr>
                <w:rFonts w:eastAsia="Calibri"/>
                <w:b/>
                <w:szCs w:val="24"/>
                <w:lang w:val="ru-RU" w:eastAsia="ru-RU"/>
              </w:rPr>
              <w:t>Познавате</w:t>
            </w:r>
            <w:r>
              <w:rPr>
                <w:rFonts w:eastAsia="Calibri"/>
                <w:b/>
                <w:szCs w:val="24"/>
                <w:lang w:val="ru-RU" w:eastAsia="ru-RU"/>
              </w:rPr>
              <w:t>льное развитие</w:t>
            </w:r>
            <w:r w:rsidR="00EA00C1">
              <w:rPr>
                <w:rFonts w:eastAsia="Calibri"/>
                <w:b/>
                <w:szCs w:val="24"/>
                <w:lang w:val="ru-RU" w:eastAsia="ru-RU"/>
              </w:rPr>
              <w:t>:</w:t>
            </w:r>
          </w:p>
        </w:tc>
      </w:tr>
      <w:tr w:rsidR="00300F5D" w:rsidRPr="00300F5D" w:rsidTr="00091BEB">
        <w:tc>
          <w:tcPr>
            <w:tcW w:w="3969" w:type="dxa"/>
            <w:tcBorders>
              <w:top w:val="single" w:sz="4" w:space="0" w:color="auto"/>
              <w:left w:val="single" w:sz="4" w:space="0" w:color="auto"/>
              <w:bottom w:val="single" w:sz="4" w:space="0" w:color="auto"/>
              <w:right w:val="single" w:sz="4" w:space="0" w:color="auto"/>
            </w:tcBorders>
            <w:hideMark/>
          </w:tcPr>
          <w:p w:rsidR="00300F5D" w:rsidRPr="00300F5D" w:rsidRDefault="00EA00C1" w:rsidP="0006567E">
            <w:pPr>
              <w:widowControl/>
              <w:suppressAutoHyphens w:val="0"/>
              <w:jc w:val="center"/>
              <w:rPr>
                <w:rFonts w:eastAsia="Calibri"/>
                <w:szCs w:val="24"/>
                <w:lang w:val="ru-RU" w:eastAsia="ru-RU"/>
              </w:rPr>
            </w:pPr>
            <w:r>
              <w:rPr>
                <w:rFonts w:eastAsia="Calibri"/>
                <w:szCs w:val="24"/>
                <w:lang w:val="ru-RU" w:eastAsia="ru-RU"/>
              </w:rPr>
              <w:t>ФЭЕН</w:t>
            </w:r>
            <w:r w:rsidR="00300F5D" w:rsidRPr="00300F5D">
              <w:rPr>
                <w:rFonts w:eastAsia="Calibri"/>
                <w:szCs w:val="24"/>
                <w:lang w:val="ru-RU" w:eastAsia="ru-RU"/>
              </w:rPr>
              <w:t>П</w:t>
            </w:r>
          </w:p>
        </w:tc>
        <w:tc>
          <w:tcPr>
            <w:tcW w:w="1701" w:type="dxa"/>
            <w:tcBorders>
              <w:top w:val="single" w:sz="4" w:space="0" w:color="auto"/>
              <w:left w:val="single" w:sz="4" w:space="0" w:color="auto"/>
              <w:bottom w:val="single" w:sz="4" w:space="0" w:color="auto"/>
              <w:right w:val="single" w:sz="4" w:space="0" w:color="auto"/>
            </w:tcBorders>
            <w:hideMark/>
          </w:tcPr>
          <w:p w:rsidR="00300F5D" w:rsidRPr="00300F5D" w:rsidRDefault="00300F5D" w:rsidP="00300F5D">
            <w:pPr>
              <w:widowControl/>
              <w:suppressAutoHyphens w:val="0"/>
              <w:jc w:val="center"/>
              <w:rPr>
                <w:rFonts w:eastAsia="Calibri"/>
                <w:szCs w:val="24"/>
                <w:lang w:val="ru-RU" w:eastAsia="ru-RU"/>
              </w:rPr>
            </w:pPr>
            <w:r w:rsidRPr="00300F5D">
              <w:rPr>
                <w:rFonts w:eastAsia="Calibri"/>
                <w:szCs w:val="24"/>
                <w:lang w:val="ru-RU" w:eastAsia="ru-RU"/>
              </w:rPr>
              <w:t>70%</w:t>
            </w:r>
          </w:p>
        </w:tc>
        <w:tc>
          <w:tcPr>
            <w:tcW w:w="1418" w:type="dxa"/>
            <w:tcBorders>
              <w:top w:val="single" w:sz="4" w:space="0" w:color="auto"/>
              <w:left w:val="single" w:sz="4" w:space="0" w:color="auto"/>
              <w:bottom w:val="single" w:sz="4" w:space="0" w:color="auto"/>
              <w:right w:val="single" w:sz="4" w:space="0" w:color="auto"/>
            </w:tcBorders>
            <w:hideMark/>
          </w:tcPr>
          <w:p w:rsidR="00300F5D" w:rsidRPr="00300F5D" w:rsidRDefault="00300F5D" w:rsidP="00300F5D">
            <w:pPr>
              <w:widowControl/>
              <w:suppressAutoHyphens w:val="0"/>
              <w:jc w:val="center"/>
              <w:rPr>
                <w:rFonts w:eastAsia="Calibri"/>
                <w:szCs w:val="24"/>
                <w:lang w:eastAsia="ru-RU"/>
              </w:rPr>
            </w:pPr>
            <w:r w:rsidRPr="00300F5D">
              <w:rPr>
                <w:rFonts w:eastAsia="Calibri"/>
                <w:szCs w:val="24"/>
                <w:lang w:val="ru-RU" w:eastAsia="ru-RU"/>
              </w:rPr>
              <w:t>81%</w:t>
            </w:r>
          </w:p>
        </w:tc>
        <w:tc>
          <w:tcPr>
            <w:tcW w:w="1417" w:type="dxa"/>
            <w:tcBorders>
              <w:top w:val="single" w:sz="4" w:space="0" w:color="auto"/>
              <w:left w:val="single" w:sz="4" w:space="0" w:color="auto"/>
              <w:bottom w:val="single" w:sz="4" w:space="0" w:color="auto"/>
              <w:right w:val="single" w:sz="4" w:space="0" w:color="auto"/>
            </w:tcBorders>
            <w:hideMark/>
          </w:tcPr>
          <w:p w:rsidR="00300F5D" w:rsidRPr="00300F5D" w:rsidRDefault="00300F5D" w:rsidP="00300F5D">
            <w:pPr>
              <w:widowControl/>
              <w:suppressAutoHyphens w:val="0"/>
              <w:jc w:val="center"/>
              <w:rPr>
                <w:rFonts w:eastAsia="Calibri"/>
                <w:szCs w:val="24"/>
                <w:lang w:eastAsia="ru-RU"/>
              </w:rPr>
            </w:pPr>
            <w:r w:rsidRPr="00300F5D">
              <w:rPr>
                <w:rFonts w:eastAsia="Calibri"/>
                <w:szCs w:val="24"/>
                <w:lang w:val="ru-RU" w:eastAsia="ru-RU"/>
              </w:rPr>
              <w:t>91%</w:t>
            </w:r>
          </w:p>
        </w:tc>
        <w:tc>
          <w:tcPr>
            <w:tcW w:w="1418" w:type="dxa"/>
            <w:tcBorders>
              <w:top w:val="single" w:sz="4" w:space="0" w:color="auto"/>
              <w:left w:val="single" w:sz="4" w:space="0" w:color="auto"/>
              <w:bottom w:val="single" w:sz="4" w:space="0" w:color="auto"/>
              <w:right w:val="single" w:sz="4" w:space="0" w:color="auto"/>
            </w:tcBorders>
            <w:hideMark/>
          </w:tcPr>
          <w:p w:rsidR="00300F5D" w:rsidRPr="00300F5D" w:rsidRDefault="00300F5D" w:rsidP="00300F5D">
            <w:pPr>
              <w:widowControl/>
              <w:suppressAutoHyphens w:val="0"/>
              <w:jc w:val="center"/>
              <w:rPr>
                <w:rFonts w:eastAsia="Calibri"/>
                <w:szCs w:val="24"/>
                <w:lang w:eastAsia="ru-RU"/>
              </w:rPr>
            </w:pPr>
            <w:r w:rsidRPr="00300F5D">
              <w:rPr>
                <w:rFonts w:eastAsia="Calibri"/>
                <w:szCs w:val="24"/>
                <w:lang w:val="ru-RU" w:eastAsia="ru-RU"/>
              </w:rPr>
              <w:t>95%</w:t>
            </w:r>
          </w:p>
        </w:tc>
      </w:tr>
      <w:tr w:rsidR="00300F5D" w:rsidRPr="00300F5D" w:rsidTr="00091BEB">
        <w:tc>
          <w:tcPr>
            <w:tcW w:w="3969" w:type="dxa"/>
            <w:tcBorders>
              <w:top w:val="single" w:sz="4" w:space="0" w:color="auto"/>
              <w:left w:val="single" w:sz="4" w:space="0" w:color="auto"/>
              <w:bottom w:val="single" w:sz="4" w:space="0" w:color="auto"/>
              <w:right w:val="single" w:sz="4" w:space="0" w:color="auto"/>
            </w:tcBorders>
            <w:hideMark/>
          </w:tcPr>
          <w:p w:rsidR="00300F5D" w:rsidRPr="00300F5D" w:rsidRDefault="00EA00C1" w:rsidP="00300F5D">
            <w:pPr>
              <w:widowControl/>
              <w:suppressAutoHyphens w:val="0"/>
              <w:jc w:val="center"/>
              <w:rPr>
                <w:rFonts w:eastAsia="Calibri"/>
                <w:szCs w:val="24"/>
                <w:lang w:val="ru-RU" w:eastAsia="ru-RU"/>
              </w:rPr>
            </w:pPr>
            <w:r>
              <w:rPr>
                <w:rFonts w:eastAsia="Calibri"/>
                <w:szCs w:val="24"/>
                <w:lang w:val="ru-RU" w:eastAsia="ru-RU"/>
              </w:rPr>
              <w:t>ФППОМ</w:t>
            </w:r>
          </w:p>
        </w:tc>
        <w:tc>
          <w:tcPr>
            <w:tcW w:w="1701" w:type="dxa"/>
            <w:tcBorders>
              <w:top w:val="single" w:sz="4" w:space="0" w:color="auto"/>
              <w:left w:val="single" w:sz="4" w:space="0" w:color="auto"/>
              <w:bottom w:val="single" w:sz="4" w:space="0" w:color="auto"/>
              <w:right w:val="single" w:sz="4" w:space="0" w:color="auto"/>
            </w:tcBorders>
            <w:hideMark/>
          </w:tcPr>
          <w:p w:rsidR="00300F5D" w:rsidRPr="00300F5D" w:rsidRDefault="00300F5D" w:rsidP="00300F5D">
            <w:pPr>
              <w:widowControl/>
              <w:suppressAutoHyphens w:val="0"/>
              <w:jc w:val="center"/>
              <w:rPr>
                <w:rFonts w:eastAsia="Calibri"/>
                <w:szCs w:val="24"/>
                <w:lang w:eastAsia="ru-RU"/>
              </w:rPr>
            </w:pPr>
            <w:r w:rsidRPr="00300F5D">
              <w:rPr>
                <w:rFonts w:eastAsia="Calibri"/>
                <w:szCs w:val="24"/>
                <w:lang w:val="ru-RU" w:eastAsia="ru-RU"/>
              </w:rPr>
              <w:t>73%</w:t>
            </w:r>
          </w:p>
        </w:tc>
        <w:tc>
          <w:tcPr>
            <w:tcW w:w="1418" w:type="dxa"/>
            <w:tcBorders>
              <w:top w:val="single" w:sz="4" w:space="0" w:color="auto"/>
              <w:left w:val="single" w:sz="4" w:space="0" w:color="auto"/>
              <w:bottom w:val="single" w:sz="4" w:space="0" w:color="auto"/>
              <w:right w:val="single" w:sz="4" w:space="0" w:color="auto"/>
            </w:tcBorders>
            <w:hideMark/>
          </w:tcPr>
          <w:p w:rsidR="00300F5D" w:rsidRPr="00300F5D" w:rsidRDefault="00300F5D" w:rsidP="00300F5D">
            <w:pPr>
              <w:widowControl/>
              <w:suppressAutoHyphens w:val="0"/>
              <w:jc w:val="center"/>
              <w:rPr>
                <w:rFonts w:eastAsia="Calibri"/>
                <w:szCs w:val="24"/>
                <w:lang w:eastAsia="ru-RU"/>
              </w:rPr>
            </w:pPr>
            <w:r w:rsidRPr="00300F5D">
              <w:rPr>
                <w:rFonts w:eastAsia="Calibri"/>
                <w:szCs w:val="24"/>
                <w:lang w:val="ru-RU" w:eastAsia="ru-RU"/>
              </w:rPr>
              <w:t>85%</w:t>
            </w:r>
          </w:p>
        </w:tc>
        <w:tc>
          <w:tcPr>
            <w:tcW w:w="1417" w:type="dxa"/>
            <w:tcBorders>
              <w:top w:val="single" w:sz="4" w:space="0" w:color="auto"/>
              <w:left w:val="single" w:sz="4" w:space="0" w:color="auto"/>
              <w:bottom w:val="single" w:sz="4" w:space="0" w:color="auto"/>
              <w:right w:val="single" w:sz="4" w:space="0" w:color="auto"/>
            </w:tcBorders>
            <w:hideMark/>
          </w:tcPr>
          <w:p w:rsidR="00300F5D" w:rsidRPr="00300F5D" w:rsidRDefault="00300F5D" w:rsidP="00300F5D">
            <w:pPr>
              <w:widowControl/>
              <w:suppressAutoHyphens w:val="0"/>
              <w:jc w:val="center"/>
              <w:rPr>
                <w:rFonts w:eastAsia="Calibri"/>
                <w:szCs w:val="24"/>
                <w:lang w:eastAsia="ru-RU"/>
              </w:rPr>
            </w:pPr>
            <w:r w:rsidRPr="00300F5D">
              <w:rPr>
                <w:rFonts w:eastAsia="Calibri"/>
                <w:szCs w:val="24"/>
                <w:lang w:val="ru-RU" w:eastAsia="ru-RU"/>
              </w:rPr>
              <w:t>95%</w:t>
            </w:r>
          </w:p>
        </w:tc>
        <w:tc>
          <w:tcPr>
            <w:tcW w:w="1418" w:type="dxa"/>
            <w:tcBorders>
              <w:top w:val="single" w:sz="4" w:space="0" w:color="auto"/>
              <w:left w:val="single" w:sz="4" w:space="0" w:color="auto"/>
              <w:bottom w:val="single" w:sz="4" w:space="0" w:color="auto"/>
              <w:right w:val="single" w:sz="4" w:space="0" w:color="auto"/>
            </w:tcBorders>
            <w:hideMark/>
          </w:tcPr>
          <w:p w:rsidR="00300F5D" w:rsidRPr="00300F5D" w:rsidRDefault="00300F5D" w:rsidP="00300F5D">
            <w:pPr>
              <w:widowControl/>
              <w:suppressAutoHyphens w:val="0"/>
              <w:jc w:val="center"/>
              <w:rPr>
                <w:rFonts w:eastAsia="Calibri"/>
                <w:szCs w:val="24"/>
                <w:lang w:eastAsia="ru-RU"/>
              </w:rPr>
            </w:pPr>
            <w:r w:rsidRPr="00300F5D">
              <w:rPr>
                <w:rFonts w:eastAsia="Calibri"/>
                <w:szCs w:val="24"/>
                <w:lang w:val="ru-RU" w:eastAsia="ru-RU"/>
              </w:rPr>
              <w:t>96%</w:t>
            </w:r>
          </w:p>
        </w:tc>
      </w:tr>
      <w:tr w:rsidR="00300F5D" w:rsidRPr="00300F5D" w:rsidTr="00091BEB">
        <w:tc>
          <w:tcPr>
            <w:tcW w:w="3969" w:type="dxa"/>
            <w:tcBorders>
              <w:top w:val="single" w:sz="4" w:space="0" w:color="auto"/>
              <w:left w:val="single" w:sz="4" w:space="0" w:color="auto"/>
              <w:bottom w:val="single" w:sz="4" w:space="0" w:color="auto"/>
              <w:right w:val="single" w:sz="4" w:space="0" w:color="auto"/>
            </w:tcBorders>
            <w:hideMark/>
          </w:tcPr>
          <w:p w:rsidR="00300F5D" w:rsidRPr="00300F5D" w:rsidRDefault="00300F5D" w:rsidP="0006567E">
            <w:pPr>
              <w:widowControl/>
              <w:suppressAutoHyphens w:val="0"/>
              <w:jc w:val="center"/>
              <w:rPr>
                <w:rFonts w:eastAsia="Calibri"/>
                <w:b/>
                <w:szCs w:val="24"/>
                <w:lang w:val="ru-RU" w:eastAsia="ru-RU"/>
              </w:rPr>
            </w:pPr>
            <w:r>
              <w:rPr>
                <w:rFonts w:eastAsia="Calibri"/>
                <w:b/>
                <w:szCs w:val="24"/>
                <w:lang w:val="ru-RU" w:eastAsia="ru-RU"/>
              </w:rPr>
              <w:t>Речевое развитие</w:t>
            </w:r>
          </w:p>
        </w:tc>
        <w:tc>
          <w:tcPr>
            <w:tcW w:w="1701" w:type="dxa"/>
            <w:tcBorders>
              <w:top w:val="single" w:sz="4" w:space="0" w:color="auto"/>
              <w:left w:val="single" w:sz="4" w:space="0" w:color="auto"/>
              <w:bottom w:val="single" w:sz="4" w:space="0" w:color="auto"/>
              <w:right w:val="single" w:sz="4" w:space="0" w:color="auto"/>
            </w:tcBorders>
            <w:hideMark/>
          </w:tcPr>
          <w:p w:rsidR="00300F5D" w:rsidRPr="00300F5D" w:rsidRDefault="00300F5D" w:rsidP="00300F5D">
            <w:pPr>
              <w:widowControl/>
              <w:suppressAutoHyphens w:val="0"/>
              <w:jc w:val="center"/>
              <w:rPr>
                <w:rFonts w:eastAsia="Calibri"/>
                <w:szCs w:val="24"/>
                <w:lang w:eastAsia="ru-RU"/>
              </w:rPr>
            </w:pPr>
            <w:r w:rsidRPr="00300F5D">
              <w:rPr>
                <w:rFonts w:eastAsia="Calibri"/>
                <w:szCs w:val="24"/>
                <w:lang w:val="ru-RU" w:eastAsia="ru-RU"/>
              </w:rPr>
              <w:t>75%</w:t>
            </w:r>
          </w:p>
        </w:tc>
        <w:tc>
          <w:tcPr>
            <w:tcW w:w="1418" w:type="dxa"/>
            <w:tcBorders>
              <w:top w:val="single" w:sz="4" w:space="0" w:color="auto"/>
              <w:left w:val="single" w:sz="4" w:space="0" w:color="auto"/>
              <w:bottom w:val="single" w:sz="4" w:space="0" w:color="auto"/>
              <w:right w:val="single" w:sz="4" w:space="0" w:color="auto"/>
            </w:tcBorders>
            <w:hideMark/>
          </w:tcPr>
          <w:p w:rsidR="00300F5D" w:rsidRPr="00300F5D" w:rsidRDefault="00300F5D" w:rsidP="00300F5D">
            <w:pPr>
              <w:widowControl/>
              <w:suppressAutoHyphens w:val="0"/>
              <w:jc w:val="center"/>
              <w:rPr>
                <w:rFonts w:eastAsia="Calibri"/>
                <w:szCs w:val="24"/>
                <w:lang w:eastAsia="ru-RU"/>
              </w:rPr>
            </w:pPr>
            <w:r w:rsidRPr="00300F5D">
              <w:rPr>
                <w:rFonts w:eastAsia="Calibri"/>
                <w:szCs w:val="24"/>
                <w:lang w:val="ru-RU" w:eastAsia="ru-RU"/>
              </w:rPr>
              <w:t>75%</w:t>
            </w:r>
          </w:p>
        </w:tc>
        <w:tc>
          <w:tcPr>
            <w:tcW w:w="1417" w:type="dxa"/>
            <w:tcBorders>
              <w:top w:val="single" w:sz="4" w:space="0" w:color="auto"/>
              <w:left w:val="single" w:sz="4" w:space="0" w:color="auto"/>
              <w:bottom w:val="single" w:sz="4" w:space="0" w:color="auto"/>
              <w:right w:val="single" w:sz="4" w:space="0" w:color="auto"/>
            </w:tcBorders>
            <w:hideMark/>
          </w:tcPr>
          <w:p w:rsidR="00300F5D" w:rsidRPr="00300F5D" w:rsidRDefault="00300F5D" w:rsidP="00300F5D">
            <w:pPr>
              <w:widowControl/>
              <w:suppressAutoHyphens w:val="0"/>
              <w:jc w:val="center"/>
              <w:rPr>
                <w:rFonts w:eastAsia="Calibri"/>
                <w:szCs w:val="24"/>
                <w:lang w:eastAsia="ru-RU"/>
              </w:rPr>
            </w:pPr>
            <w:r w:rsidRPr="00300F5D">
              <w:rPr>
                <w:rFonts w:eastAsia="Calibri"/>
                <w:szCs w:val="24"/>
                <w:lang w:val="ru-RU" w:eastAsia="ru-RU"/>
              </w:rPr>
              <w:t>90%</w:t>
            </w:r>
          </w:p>
        </w:tc>
        <w:tc>
          <w:tcPr>
            <w:tcW w:w="1418" w:type="dxa"/>
            <w:tcBorders>
              <w:top w:val="single" w:sz="4" w:space="0" w:color="auto"/>
              <w:left w:val="single" w:sz="4" w:space="0" w:color="auto"/>
              <w:bottom w:val="single" w:sz="4" w:space="0" w:color="auto"/>
              <w:right w:val="single" w:sz="4" w:space="0" w:color="auto"/>
            </w:tcBorders>
            <w:hideMark/>
          </w:tcPr>
          <w:p w:rsidR="00300F5D" w:rsidRPr="00300F5D" w:rsidRDefault="00300F5D" w:rsidP="00300F5D">
            <w:pPr>
              <w:widowControl/>
              <w:suppressAutoHyphens w:val="0"/>
              <w:jc w:val="center"/>
              <w:rPr>
                <w:rFonts w:eastAsia="Calibri"/>
                <w:szCs w:val="24"/>
                <w:lang w:eastAsia="ru-RU"/>
              </w:rPr>
            </w:pPr>
            <w:r w:rsidRPr="00300F5D">
              <w:rPr>
                <w:rFonts w:eastAsia="Calibri"/>
                <w:szCs w:val="24"/>
                <w:lang w:val="ru-RU" w:eastAsia="ru-RU"/>
              </w:rPr>
              <w:t>93%</w:t>
            </w:r>
          </w:p>
        </w:tc>
      </w:tr>
      <w:tr w:rsidR="00300F5D" w:rsidRPr="00300F5D" w:rsidTr="00091BEB">
        <w:tc>
          <w:tcPr>
            <w:tcW w:w="9923" w:type="dxa"/>
            <w:gridSpan w:val="5"/>
            <w:tcBorders>
              <w:top w:val="single" w:sz="4" w:space="0" w:color="auto"/>
              <w:left w:val="single" w:sz="4" w:space="0" w:color="auto"/>
              <w:bottom w:val="single" w:sz="4" w:space="0" w:color="auto"/>
              <w:right w:val="single" w:sz="4" w:space="0" w:color="auto"/>
            </w:tcBorders>
            <w:hideMark/>
          </w:tcPr>
          <w:p w:rsidR="00300F5D" w:rsidRPr="00300F5D" w:rsidRDefault="00300F5D" w:rsidP="00EA00C1">
            <w:pPr>
              <w:widowControl/>
              <w:suppressAutoHyphens w:val="0"/>
              <w:rPr>
                <w:rFonts w:eastAsia="Calibri"/>
                <w:szCs w:val="24"/>
                <w:lang w:eastAsia="ru-RU"/>
              </w:rPr>
            </w:pPr>
            <w:r w:rsidRPr="00300F5D">
              <w:rPr>
                <w:rFonts w:eastAsia="Calibri"/>
                <w:b/>
                <w:szCs w:val="24"/>
                <w:lang w:val="ru-RU" w:eastAsia="ru-RU"/>
              </w:rPr>
              <w:t>Худо</w:t>
            </w:r>
            <w:r>
              <w:rPr>
                <w:rFonts w:eastAsia="Calibri"/>
                <w:b/>
                <w:szCs w:val="24"/>
                <w:lang w:val="ru-RU" w:eastAsia="ru-RU"/>
              </w:rPr>
              <w:t>жественно-эстетическое развитие</w:t>
            </w:r>
            <w:r w:rsidR="00EA00C1">
              <w:rPr>
                <w:rFonts w:eastAsia="Calibri"/>
                <w:b/>
                <w:szCs w:val="24"/>
                <w:lang w:val="ru-RU" w:eastAsia="ru-RU"/>
              </w:rPr>
              <w:t>:</w:t>
            </w:r>
          </w:p>
        </w:tc>
      </w:tr>
      <w:tr w:rsidR="00300F5D" w:rsidRPr="00300F5D" w:rsidTr="00091BEB">
        <w:tc>
          <w:tcPr>
            <w:tcW w:w="3969" w:type="dxa"/>
            <w:tcBorders>
              <w:top w:val="single" w:sz="4" w:space="0" w:color="auto"/>
              <w:left w:val="single" w:sz="4" w:space="0" w:color="auto"/>
              <w:bottom w:val="single" w:sz="4" w:space="0" w:color="auto"/>
              <w:right w:val="single" w:sz="4" w:space="0" w:color="auto"/>
            </w:tcBorders>
            <w:hideMark/>
          </w:tcPr>
          <w:p w:rsidR="00300F5D" w:rsidRPr="00300F5D" w:rsidRDefault="00EA00C1" w:rsidP="00EA00C1">
            <w:pPr>
              <w:widowControl/>
              <w:suppressAutoHyphens w:val="0"/>
              <w:jc w:val="center"/>
              <w:rPr>
                <w:rFonts w:eastAsia="Calibri"/>
                <w:szCs w:val="24"/>
                <w:lang w:val="ru-RU" w:eastAsia="ru-RU"/>
              </w:rPr>
            </w:pPr>
            <w:r>
              <w:rPr>
                <w:rFonts w:eastAsia="Calibri"/>
                <w:szCs w:val="24"/>
                <w:lang w:val="ru-RU" w:eastAsia="ru-RU"/>
              </w:rPr>
              <w:t>Изобразительная деятельность</w:t>
            </w:r>
          </w:p>
        </w:tc>
        <w:tc>
          <w:tcPr>
            <w:tcW w:w="1701" w:type="dxa"/>
            <w:tcBorders>
              <w:top w:val="single" w:sz="4" w:space="0" w:color="auto"/>
              <w:left w:val="single" w:sz="4" w:space="0" w:color="auto"/>
              <w:bottom w:val="single" w:sz="4" w:space="0" w:color="auto"/>
              <w:right w:val="single" w:sz="4" w:space="0" w:color="auto"/>
            </w:tcBorders>
            <w:hideMark/>
          </w:tcPr>
          <w:p w:rsidR="00300F5D" w:rsidRPr="00300F5D" w:rsidRDefault="00300F5D" w:rsidP="00300F5D">
            <w:pPr>
              <w:widowControl/>
              <w:suppressAutoHyphens w:val="0"/>
              <w:jc w:val="center"/>
              <w:rPr>
                <w:rFonts w:eastAsia="Calibri"/>
                <w:szCs w:val="24"/>
                <w:lang w:eastAsia="ru-RU"/>
              </w:rPr>
            </w:pPr>
            <w:r w:rsidRPr="00300F5D">
              <w:rPr>
                <w:rFonts w:eastAsia="Calibri"/>
                <w:szCs w:val="24"/>
                <w:lang w:val="ru-RU" w:eastAsia="ru-RU"/>
              </w:rPr>
              <w:t>74%</w:t>
            </w:r>
          </w:p>
        </w:tc>
        <w:tc>
          <w:tcPr>
            <w:tcW w:w="1418" w:type="dxa"/>
            <w:tcBorders>
              <w:top w:val="single" w:sz="4" w:space="0" w:color="auto"/>
              <w:left w:val="single" w:sz="4" w:space="0" w:color="auto"/>
              <w:bottom w:val="single" w:sz="4" w:space="0" w:color="auto"/>
              <w:right w:val="single" w:sz="4" w:space="0" w:color="auto"/>
            </w:tcBorders>
            <w:hideMark/>
          </w:tcPr>
          <w:p w:rsidR="00300F5D" w:rsidRPr="00300F5D" w:rsidRDefault="00300F5D" w:rsidP="00300F5D">
            <w:pPr>
              <w:widowControl/>
              <w:suppressAutoHyphens w:val="0"/>
              <w:jc w:val="center"/>
              <w:rPr>
                <w:rFonts w:eastAsia="Calibri"/>
                <w:szCs w:val="24"/>
                <w:lang w:eastAsia="ru-RU"/>
              </w:rPr>
            </w:pPr>
            <w:r w:rsidRPr="00300F5D">
              <w:rPr>
                <w:rFonts w:eastAsia="Calibri"/>
                <w:szCs w:val="24"/>
                <w:lang w:val="ru-RU" w:eastAsia="ru-RU"/>
              </w:rPr>
              <w:t>84%</w:t>
            </w:r>
          </w:p>
        </w:tc>
        <w:tc>
          <w:tcPr>
            <w:tcW w:w="1417" w:type="dxa"/>
            <w:tcBorders>
              <w:top w:val="single" w:sz="4" w:space="0" w:color="auto"/>
              <w:left w:val="single" w:sz="4" w:space="0" w:color="auto"/>
              <w:bottom w:val="single" w:sz="4" w:space="0" w:color="auto"/>
              <w:right w:val="single" w:sz="4" w:space="0" w:color="auto"/>
            </w:tcBorders>
            <w:hideMark/>
          </w:tcPr>
          <w:p w:rsidR="00300F5D" w:rsidRPr="00300F5D" w:rsidRDefault="00300F5D" w:rsidP="00300F5D">
            <w:pPr>
              <w:widowControl/>
              <w:suppressAutoHyphens w:val="0"/>
              <w:jc w:val="center"/>
              <w:rPr>
                <w:rFonts w:eastAsia="Calibri"/>
                <w:szCs w:val="24"/>
                <w:lang w:eastAsia="ru-RU"/>
              </w:rPr>
            </w:pPr>
            <w:r w:rsidRPr="00300F5D">
              <w:rPr>
                <w:rFonts w:eastAsia="Calibri"/>
                <w:szCs w:val="24"/>
                <w:lang w:val="ru-RU" w:eastAsia="ru-RU"/>
              </w:rPr>
              <w:t>90%</w:t>
            </w:r>
          </w:p>
        </w:tc>
        <w:tc>
          <w:tcPr>
            <w:tcW w:w="1418" w:type="dxa"/>
            <w:tcBorders>
              <w:top w:val="single" w:sz="4" w:space="0" w:color="auto"/>
              <w:left w:val="single" w:sz="4" w:space="0" w:color="auto"/>
              <w:bottom w:val="single" w:sz="4" w:space="0" w:color="auto"/>
              <w:right w:val="single" w:sz="4" w:space="0" w:color="auto"/>
            </w:tcBorders>
            <w:hideMark/>
          </w:tcPr>
          <w:p w:rsidR="00300F5D" w:rsidRPr="00300F5D" w:rsidRDefault="00300F5D" w:rsidP="00300F5D">
            <w:pPr>
              <w:widowControl/>
              <w:suppressAutoHyphens w:val="0"/>
              <w:jc w:val="center"/>
              <w:rPr>
                <w:rFonts w:eastAsia="Calibri"/>
                <w:szCs w:val="24"/>
                <w:lang w:eastAsia="ru-RU"/>
              </w:rPr>
            </w:pPr>
            <w:r w:rsidRPr="00300F5D">
              <w:rPr>
                <w:rFonts w:eastAsia="Calibri"/>
                <w:szCs w:val="24"/>
                <w:lang w:val="ru-RU" w:eastAsia="ru-RU"/>
              </w:rPr>
              <w:t>93%</w:t>
            </w:r>
          </w:p>
        </w:tc>
      </w:tr>
      <w:tr w:rsidR="00300F5D" w:rsidRPr="00300F5D" w:rsidTr="00091BEB">
        <w:tc>
          <w:tcPr>
            <w:tcW w:w="3969" w:type="dxa"/>
            <w:tcBorders>
              <w:top w:val="single" w:sz="4" w:space="0" w:color="auto"/>
              <w:left w:val="single" w:sz="4" w:space="0" w:color="auto"/>
              <w:bottom w:val="single" w:sz="4" w:space="0" w:color="auto"/>
              <w:right w:val="single" w:sz="4" w:space="0" w:color="auto"/>
            </w:tcBorders>
            <w:hideMark/>
          </w:tcPr>
          <w:p w:rsidR="00300F5D" w:rsidRPr="00300F5D" w:rsidRDefault="00EA00C1" w:rsidP="00EA00C1">
            <w:pPr>
              <w:widowControl/>
              <w:suppressAutoHyphens w:val="0"/>
              <w:jc w:val="center"/>
              <w:rPr>
                <w:rFonts w:eastAsia="Calibri"/>
                <w:szCs w:val="24"/>
                <w:lang w:val="ru-RU" w:eastAsia="ru-RU"/>
              </w:rPr>
            </w:pPr>
            <w:r>
              <w:rPr>
                <w:rFonts w:eastAsia="Calibri"/>
                <w:szCs w:val="24"/>
                <w:lang w:val="ru-RU" w:eastAsia="ru-RU"/>
              </w:rPr>
              <w:t>Музыкальная деятельность</w:t>
            </w:r>
          </w:p>
        </w:tc>
        <w:tc>
          <w:tcPr>
            <w:tcW w:w="1701" w:type="dxa"/>
            <w:tcBorders>
              <w:top w:val="single" w:sz="4" w:space="0" w:color="auto"/>
              <w:left w:val="single" w:sz="4" w:space="0" w:color="auto"/>
              <w:bottom w:val="single" w:sz="4" w:space="0" w:color="auto"/>
              <w:right w:val="single" w:sz="4" w:space="0" w:color="auto"/>
            </w:tcBorders>
            <w:hideMark/>
          </w:tcPr>
          <w:p w:rsidR="00300F5D" w:rsidRPr="00300F5D" w:rsidRDefault="00300F5D" w:rsidP="00300F5D">
            <w:pPr>
              <w:widowControl/>
              <w:suppressAutoHyphens w:val="0"/>
              <w:jc w:val="center"/>
              <w:rPr>
                <w:rFonts w:eastAsia="Calibri"/>
                <w:szCs w:val="24"/>
                <w:lang w:eastAsia="ru-RU"/>
              </w:rPr>
            </w:pPr>
            <w:r w:rsidRPr="00300F5D">
              <w:rPr>
                <w:rFonts w:eastAsia="Calibri"/>
                <w:szCs w:val="24"/>
                <w:lang w:val="ru-RU" w:eastAsia="ru-RU"/>
              </w:rPr>
              <w:t>85%</w:t>
            </w:r>
          </w:p>
        </w:tc>
        <w:tc>
          <w:tcPr>
            <w:tcW w:w="1418" w:type="dxa"/>
            <w:tcBorders>
              <w:top w:val="single" w:sz="4" w:space="0" w:color="auto"/>
              <w:left w:val="single" w:sz="4" w:space="0" w:color="auto"/>
              <w:bottom w:val="single" w:sz="4" w:space="0" w:color="auto"/>
              <w:right w:val="single" w:sz="4" w:space="0" w:color="auto"/>
            </w:tcBorders>
            <w:hideMark/>
          </w:tcPr>
          <w:p w:rsidR="00300F5D" w:rsidRPr="00300F5D" w:rsidRDefault="00300F5D" w:rsidP="00300F5D">
            <w:pPr>
              <w:widowControl/>
              <w:suppressAutoHyphens w:val="0"/>
              <w:jc w:val="center"/>
              <w:rPr>
                <w:rFonts w:eastAsia="Calibri"/>
                <w:szCs w:val="24"/>
                <w:lang w:eastAsia="ru-RU"/>
              </w:rPr>
            </w:pPr>
            <w:r w:rsidRPr="00300F5D">
              <w:rPr>
                <w:rFonts w:eastAsia="Calibri"/>
                <w:szCs w:val="24"/>
                <w:lang w:val="ru-RU" w:eastAsia="ru-RU"/>
              </w:rPr>
              <w:t>86%</w:t>
            </w:r>
          </w:p>
        </w:tc>
        <w:tc>
          <w:tcPr>
            <w:tcW w:w="1417" w:type="dxa"/>
            <w:tcBorders>
              <w:top w:val="single" w:sz="4" w:space="0" w:color="auto"/>
              <w:left w:val="single" w:sz="4" w:space="0" w:color="auto"/>
              <w:bottom w:val="single" w:sz="4" w:space="0" w:color="auto"/>
              <w:right w:val="single" w:sz="4" w:space="0" w:color="auto"/>
            </w:tcBorders>
            <w:hideMark/>
          </w:tcPr>
          <w:p w:rsidR="00300F5D" w:rsidRPr="00300F5D" w:rsidRDefault="00300F5D" w:rsidP="00300F5D">
            <w:pPr>
              <w:widowControl/>
              <w:suppressAutoHyphens w:val="0"/>
              <w:jc w:val="center"/>
              <w:rPr>
                <w:rFonts w:eastAsia="Calibri"/>
                <w:szCs w:val="24"/>
                <w:lang w:eastAsia="ru-RU"/>
              </w:rPr>
            </w:pPr>
            <w:r w:rsidRPr="00300F5D">
              <w:rPr>
                <w:rFonts w:eastAsia="Calibri"/>
                <w:szCs w:val="24"/>
                <w:lang w:val="ru-RU" w:eastAsia="ru-RU"/>
              </w:rPr>
              <w:t>90%</w:t>
            </w:r>
          </w:p>
        </w:tc>
        <w:tc>
          <w:tcPr>
            <w:tcW w:w="1418" w:type="dxa"/>
            <w:tcBorders>
              <w:top w:val="single" w:sz="4" w:space="0" w:color="auto"/>
              <w:left w:val="single" w:sz="4" w:space="0" w:color="auto"/>
              <w:bottom w:val="single" w:sz="4" w:space="0" w:color="auto"/>
              <w:right w:val="single" w:sz="4" w:space="0" w:color="auto"/>
            </w:tcBorders>
            <w:hideMark/>
          </w:tcPr>
          <w:p w:rsidR="00300F5D" w:rsidRPr="00300F5D" w:rsidRDefault="00300F5D" w:rsidP="00300F5D">
            <w:pPr>
              <w:widowControl/>
              <w:suppressAutoHyphens w:val="0"/>
              <w:jc w:val="center"/>
              <w:rPr>
                <w:rFonts w:eastAsia="Calibri"/>
                <w:szCs w:val="24"/>
                <w:lang w:eastAsia="ru-RU"/>
              </w:rPr>
            </w:pPr>
            <w:r w:rsidRPr="00300F5D">
              <w:rPr>
                <w:rFonts w:eastAsia="Calibri"/>
                <w:szCs w:val="24"/>
                <w:lang w:val="ru-RU" w:eastAsia="ru-RU"/>
              </w:rPr>
              <w:t>98%</w:t>
            </w:r>
          </w:p>
        </w:tc>
      </w:tr>
      <w:tr w:rsidR="00300F5D" w:rsidRPr="00300F5D" w:rsidTr="00091BEB">
        <w:tc>
          <w:tcPr>
            <w:tcW w:w="3969" w:type="dxa"/>
            <w:tcBorders>
              <w:top w:val="single" w:sz="4" w:space="0" w:color="auto"/>
              <w:left w:val="single" w:sz="4" w:space="0" w:color="auto"/>
              <w:bottom w:val="single" w:sz="4" w:space="0" w:color="auto"/>
              <w:right w:val="single" w:sz="4" w:space="0" w:color="auto"/>
            </w:tcBorders>
            <w:hideMark/>
          </w:tcPr>
          <w:p w:rsidR="00300F5D" w:rsidRPr="00300F5D" w:rsidRDefault="00300F5D" w:rsidP="0006567E">
            <w:pPr>
              <w:widowControl/>
              <w:suppressAutoHyphens w:val="0"/>
              <w:jc w:val="center"/>
              <w:rPr>
                <w:rFonts w:eastAsia="Calibri"/>
                <w:b/>
                <w:szCs w:val="24"/>
                <w:lang w:val="ru-RU" w:eastAsia="ru-RU"/>
              </w:rPr>
            </w:pPr>
            <w:r>
              <w:rPr>
                <w:rFonts w:eastAsia="Calibri"/>
                <w:b/>
                <w:szCs w:val="24"/>
                <w:lang w:val="ru-RU" w:eastAsia="ru-RU"/>
              </w:rPr>
              <w:t>Физическое развитие</w:t>
            </w:r>
          </w:p>
        </w:tc>
        <w:tc>
          <w:tcPr>
            <w:tcW w:w="1701" w:type="dxa"/>
            <w:tcBorders>
              <w:top w:val="single" w:sz="4" w:space="0" w:color="auto"/>
              <w:left w:val="single" w:sz="4" w:space="0" w:color="auto"/>
              <w:bottom w:val="single" w:sz="4" w:space="0" w:color="auto"/>
              <w:right w:val="single" w:sz="4" w:space="0" w:color="auto"/>
            </w:tcBorders>
            <w:hideMark/>
          </w:tcPr>
          <w:p w:rsidR="00300F5D" w:rsidRPr="00300F5D" w:rsidRDefault="00300F5D" w:rsidP="00300F5D">
            <w:pPr>
              <w:widowControl/>
              <w:suppressAutoHyphens w:val="0"/>
              <w:jc w:val="center"/>
              <w:rPr>
                <w:rFonts w:eastAsia="Calibri"/>
                <w:szCs w:val="24"/>
                <w:lang w:eastAsia="ru-RU"/>
              </w:rPr>
            </w:pPr>
            <w:r w:rsidRPr="00300F5D">
              <w:rPr>
                <w:rFonts w:eastAsia="Calibri"/>
                <w:szCs w:val="24"/>
                <w:lang w:val="ru-RU" w:eastAsia="ru-RU"/>
              </w:rPr>
              <w:t>76%</w:t>
            </w:r>
          </w:p>
        </w:tc>
        <w:tc>
          <w:tcPr>
            <w:tcW w:w="1418" w:type="dxa"/>
            <w:tcBorders>
              <w:top w:val="single" w:sz="4" w:space="0" w:color="auto"/>
              <w:left w:val="single" w:sz="4" w:space="0" w:color="auto"/>
              <w:bottom w:val="single" w:sz="4" w:space="0" w:color="auto"/>
              <w:right w:val="single" w:sz="4" w:space="0" w:color="auto"/>
            </w:tcBorders>
            <w:hideMark/>
          </w:tcPr>
          <w:p w:rsidR="00300F5D" w:rsidRPr="00300F5D" w:rsidRDefault="00300F5D" w:rsidP="00300F5D">
            <w:pPr>
              <w:widowControl/>
              <w:suppressAutoHyphens w:val="0"/>
              <w:jc w:val="center"/>
              <w:rPr>
                <w:rFonts w:eastAsia="Calibri"/>
                <w:szCs w:val="24"/>
                <w:lang w:eastAsia="ru-RU"/>
              </w:rPr>
            </w:pPr>
            <w:r w:rsidRPr="00300F5D">
              <w:rPr>
                <w:rFonts w:eastAsia="Calibri"/>
                <w:szCs w:val="24"/>
                <w:lang w:val="ru-RU" w:eastAsia="ru-RU"/>
              </w:rPr>
              <w:t>78%</w:t>
            </w:r>
          </w:p>
        </w:tc>
        <w:tc>
          <w:tcPr>
            <w:tcW w:w="1417" w:type="dxa"/>
            <w:tcBorders>
              <w:top w:val="single" w:sz="4" w:space="0" w:color="auto"/>
              <w:left w:val="single" w:sz="4" w:space="0" w:color="auto"/>
              <w:bottom w:val="single" w:sz="4" w:space="0" w:color="auto"/>
              <w:right w:val="single" w:sz="4" w:space="0" w:color="auto"/>
            </w:tcBorders>
            <w:hideMark/>
          </w:tcPr>
          <w:p w:rsidR="00300F5D" w:rsidRPr="00300F5D" w:rsidRDefault="00300F5D" w:rsidP="00300F5D">
            <w:pPr>
              <w:widowControl/>
              <w:suppressAutoHyphens w:val="0"/>
              <w:jc w:val="center"/>
              <w:rPr>
                <w:rFonts w:eastAsia="Calibri"/>
                <w:szCs w:val="24"/>
                <w:lang w:eastAsia="ru-RU"/>
              </w:rPr>
            </w:pPr>
            <w:r w:rsidRPr="00300F5D">
              <w:rPr>
                <w:rFonts w:eastAsia="Calibri"/>
                <w:szCs w:val="24"/>
                <w:lang w:val="ru-RU" w:eastAsia="ru-RU"/>
              </w:rPr>
              <w:t>85%</w:t>
            </w:r>
          </w:p>
        </w:tc>
        <w:tc>
          <w:tcPr>
            <w:tcW w:w="1418" w:type="dxa"/>
            <w:tcBorders>
              <w:top w:val="single" w:sz="4" w:space="0" w:color="auto"/>
              <w:left w:val="single" w:sz="4" w:space="0" w:color="auto"/>
              <w:bottom w:val="single" w:sz="4" w:space="0" w:color="auto"/>
              <w:right w:val="single" w:sz="4" w:space="0" w:color="auto"/>
            </w:tcBorders>
            <w:hideMark/>
          </w:tcPr>
          <w:p w:rsidR="00300F5D" w:rsidRPr="00300F5D" w:rsidRDefault="00300F5D" w:rsidP="00300F5D">
            <w:pPr>
              <w:widowControl/>
              <w:suppressAutoHyphens w:val="0"/>
              <w:jc w:val="center"/>
              <w:rPr>
                <w:rFonts w:eastAsia="Calibri"/>
                <w:szCs w:val="24"/>
                <w:lang w:eastAsia="ru-RU"/>
              </w:rPr>
            </w:pPr>
            <w:r w:rsidRPr="00300F5D">
              <w:rPr>
                <w:rFonts w:eastAsia="Calibri"/>
                <w:szCs w:val="24"/>
                <w:lang w:val="ru-RU" w:eastAsia="ru-RU"/>
              </w:rPr>
              <w:t>90%</w:t>
            </w:r>
          </w:p>
        </w:tc>
      </w:tr>
      <w:tr w:rsidR="00EA00C1" w:rsidRPr="00300F5D" w:rsidTr="00091BEB">
        <w:tc>
          <w:tcPr>
            <w:tcW w:w="9923" w:type="dxa"/>
            <w:gridSpan w:val="5"/>
            <w:tcBorders>
              <w:top w:val="single" w:sz="4" w:space="0" w:color="auto"/>
              <w:left w:val="single" w:sz="4" w:space="0" w:color="auto"/>
              <w:bottom w:val="single" w:sz="4" w:space="0" w:color="auto"/>
              <w:right w:val="single" w:sz="4" w:space="0" w:color="auto"/>
            </w:tcBorders>
          </w:tcPr>
          <w:p w:rsidR="00EA00C1" w:rsidRPr="00EA00C1" w:rsidRDefault="00EA00C1" w:rsidP="00EA00C1">
            <w:pPr>
              <w:widowControl/>
              <w:suppressAutoHyphens w:val="0"/>
              <w:rPr>
                <w:rFonts w:eastAsia="Calibri"/>
                <w:b/>
                <w:szCs w:val="24"/>
                <w:lang w:val="ru-RU" w:eastAsia="ru-RU"/>
              </w:rPr>
            </w:pPr>
            <w:r w:rsidRPr="00EA00C1">
              <w:rPr>
                <w:rFonts w:eastAsia="Calibri"/>
                <w:b/>
                <w:szCs w:val="24"/>
                <w:lang w:val="ru-RU" w:eastAsia="ru-RU"/>
              </w:rPr>
              <w:t>Социально-коммуникативное развитие</w:t>
            </w:r>
            <w:r>
              <w:rPr>
                <w:rFonts w:eastAsia="Calibri"/>
                <w:b/>
                <w:szCs w:val="24"/>
                <w:lang w:val="ru-RU" w:eastAsia="ru-RU"/>
              </w:rPr>
              <w:t>:</w:t>
            </w:r>
          </w:p>
        </w:tc>
      </w:tr>
      <w:tr w:rsidR="00EA00C1" w:rsidRPr="00300F5D" w:rsidTr="00091BEB">
        <w:tc>
          <w:tcPr>
            <w:tcW w:w="3969" w:type="dxa"/>
            <w:tcBorders>
              <w:top w:val="single" w:sz="4" w:space="0" w:color="auto"/>
              <w:left w:val="single" w:sz="4" w:space="0" w:color="auto"/>
              <w:bottom w:val="single" w:sz="4" w:space="0" w:color="auto"/>
              <w:right w:val="single" w:sz="4" w:space="0" w:color="auto"/>
            </w:tcBorders>
          </w:tcPr>
          <w:p w:rsidR="00EA00C1" w:rsidRPr="00EA00C1" w:rsidRDefault="00EA00C1" w:rsidP="0006567E">
            <w:pPr>
              <w:widowControl/>
              <w:suppressAutoHyphens w:val="0"/>
              <w:jc w:val="center"/>
              <w:rPr>
                <w:rFonts w:eastAsia="Calibri"/>
                <w:szCs w:val="24"/>
                <w:lang w:val="ru-RU" w:eastAsia="ru-RU"/>
              </w:rPr>
            </w:pPr>
            <w:r w:rsidRPr="00EA00C1">
              <w:rPr>
                <w:rFonts w:eastAsia="Calibri"/>
                <w:szCs w:val="24"/>
                <w:lang w:val="ru-RU" w:eastAsia="ru-RU"/>
              </w:rPr>
              <w:t>Игровая, коммуникативная деятельность</w:t>
            </w:r>
          </w:p>
        </w:tc>
        <w:tc>
          <w:tcPr>
            <w:tcW w:w="1701" w:type="dxa"/>
            <w:tcBorders>
              <w:top w:val="single" w:sz="4" w:space="0" w:color="auto"/>
              <w:left w:val="single" w:sz="4" w:space="0" w:color="auto"/>
              <w:bottom w:val="single" w:sz="4" w:space="0" w:color="auto"/>
              <w:right w:val="single" w:sz="4" w:space="0" w:color="auto"/>
            </w:tcBorders>
          </w:tcPr>
          <w:p w:rsidR="00EA00C1" w:rsidRPr="00300F5D" w:rsidRDefault="00EA00C1" w:rsidP="00300F5D">
            <w:pPr>
              <w:widowControl/>
              <w:suppressAutoHyphens w:val="0"/>
              <w:jc w:val="center"/>
              <w:rPr>
                <w:rFonts w:eastAsia="Calibri"/>
                <w:szCs w:val="24"/>
                <w:lang w:val="ru-RU" w:eastAsia="ru-RU"/>
              </w:rPr>
            </w:pPr>
            <w:r>
              <w:rPr>
                <w:rFonts w:eastAsia="Calibri"/>
                <w:szCs w:val="24"/>
                <w:lang w:val="ru-RU" w:eastAsia="ru-RU"/>
              </w:rPr>
              <w:t>78%</w:t>
            </w:r>
          </w:p>
        </w:tc>
        <w:tc>
          <w:tcPr>
            <w:tcW w:w="1418" w:type="dxa"/>
            <w:tcBorders>
              <w:top w:val="single" w:sz="4" w:space="0" w:color="auto"/>
              <w:left w:val="single" w:sz="4" w:space="0" w:color="auto"/>
              <w:bottom w:val="single" w:sz="4" w:space="0" w:color="auto"/>
              <w:right w:val="single" w:sz="4" w:space="0" w:color="auto"/>
            </w:tcBorders>
          </w:tcPr>
          <w:p w:rsidR="00EA00C1" w:rsidRPr="00300F5D" w:rsidRDefault="00EA00C1" w:rsidP="00300F5D">
            <w:pPr>
              <w:widowControl/>
              <w:suppressAutoHyphens w:val="0"/>
              <w:jc w:val="center"/>
              <w:rPr>
                <w:rFonts w:eastAsia="Calibri"/>
                <w:szCs w:val="24"/>
                <w:lang w:val="ru-RU" w:eastAsia="ru-RU"/>
              </w:rPr>
            </w:pPr>
            <w:r>
              <w:rPr>
                <w:rFonts w:eastAsia="Calibri"/>
                <w:szCs w:val="24"/>
                <w:lang w:val="ru-RU" w:eastAsia="ru-RU"/>
              </w:rPr>
              <w:t>83%</w:t>
            </w:r>
          </w:p>
        </w:tc>
        <w:tc>
          <w:tcPr>
            <w:tcW w:w="1417" w:type="dxa"/>
            <w:tcBorders>
              <w:top w:val="single" w:sz="4" w:space="0" w:color="auto"/>
              <w:left w:val="single" w:sz="4" w:space="0" w:color="auto"/>
              <w:bottom w:val="single" w:sz="4" w:space="0" w:color="auto"/>
              <w:right w:val="single" w:sz="4" w:space="0" w:color="auto"/>
            </w:tcBorders>
          </w:tcPr>
          <w:p w:rsidR="00EA00C1" w:rsidRPr="00300F5D" w:rsidRDefault="00EA00C1" w:rsidP="00300F5D">
            <w:pPr>
              <w:widowControl/>
              <w:suppressAutoHyphens w:val="0"/>
              <w:jc w:val="center"/>
              <w:rPr>
                <w:rFonts w:eastAsia="Calibri"/>
                <w:szCs w:val="24"/>
                <w:lang w:val="ru-RU" w:eastAsia="ru-RU"/>
              </w:rPr>
            </w:pPr>
            <w:r>
              <w:rPr>
                <w:rFonts w:eastAsia="Calibri"/>
                <w:szCs w:val="24"/>
                <w:lang w:val="ru-RU" w:eastAsia="ru-RU"/>
              </w:rPr>
              <w:t>89%</w:t>
            </w:r>
          </w:p>
        </w:tc>
        <w:tc>
          <w:tcPr>
            <w:tcW w:w="1418" w:type="dxa"/>
            <w:tcBorders>
              <w:top w:val="single" w:sz="4" w:space="0" w:color="auto"/>
              <w:left w:val="single" w:sz="4" w:space="0" w:color="auto"/>
              <w:bottom w:val="single" w:sz="4" w:space="0" w:color="auto"/>
              <w:right w:val="single" w:sz="4" w:space="0" w:color="auto"/>
            </w:tcBorders>
          </w:tcPr>
          <w:p w:rsidR="00EA00C1" w:rsidRPr="00300F5D" w:rsidRDefault="00EA00C1" w:rsidP="00300F5D">
            <w:pPr>
              <w:widowControl/>
              <w:suppressAutoHyphens w:val="0"/>
              <w:jc w:val="center"/>
              <w:rPr>
                <w:rFonts w:eastAsia="Calibri"/>
                <w:szCs w:val="24"/>
                <w:lang w:val="ru-RU" w:eastAsia="ru-RU"/>
              </w:rPr>
            </w:pPr>
            <w:r>
              <w:rPr>
                <w:rFonts w:eastAsia="Calibri"/>
                <w:szCs w:val="24"/>
                <w:lang w:val="ru-RU" w:eastAsia="ru-RU"/>
              </w:rPr>
              <w:t>98%</w:t>
            </w:r>
          </w:p>
        </w:tc>
      </w:tr>
      <w:tr w:rsidR="00EA00C1" w:rsidRPr="00300F5D" w:rsidTr="00091BEB">
        <w:tc>
          <w:tcPr>
            <w:tcW w:w="3969" w:type="dxa"/>
            <w:tcBorders>
              <w:top w:val="single" w:sz="4" w:space="0" w:color="auto"/>
              <w:left w:val="single" w:sz="4" w:space="0" w:color="auto"/>
              <w:bottom w:val="single" w:sz="4" w:space="0" w:color="auto"/>
              <w:right w:val="single" w:sz="4" w:space="0" w:color="auto"/>
            </w:tcBorders>
          </w:tcPr>
          <w:p w:rsidR="00EA00C1" w:rsidRPr="00EA00C1" w:rsidRDefault="00EA00C1" w:rsidP="00EA00C1">
            <w:pPr>
              <w:widowControl/>
              <w:suppressAutoHyphens w:val="0"/>
              <w:jc w:val="center"/>
              <w:rPr>
                <w:rFonts w:eastAsia="Calibri"/>
                <w:szCs w:val="24"/>
                <w:lang w:val="ru-RU" w:eastAsia="ru-RU"/>
              </w:rPr>
            </w:pPr>
            <w:r w:rsidRPr="00EA00C1">
              <w:rPr>
                <w:rFonts w:eastAsia="Calibri"/>
                <w:szCs w:val="24"/>
                <w:lang w:val="ru-RU" w:eastAsia="ru-RU"/>
              </w:rPr>
              <w:t>Элементарная трудовая</w:t>
            </w:r>
          </w:p>
          <w:p w:rsidR="00EA00C1" w:rsidRPr="00EA00C1" w:rsidRDefault="00EA00C1" w:rsidP="00EA00C1">
            <w:pPr>
              <w:widowControl/>
              <w:suppressAutoHyphens w:val="0"/>
              <w:jc w:val="center"/>
              <w:rPr>
                <w:rFonts w:eastAsia="Calibri"/>
                <w:szCs w:val="24"/>
                <w:lang w:val="ru-RU" w:eastAsia="ru-RU"/>
              </w:rPr>
            </w:pPr>
            <w:r w:rsidRPr="00EA00C1">
              <w:rPr>
                <w:rFonts w:eastAsia="Calibri"/>
                <w:szCs w:val="24"/>
                <w:lang w:val="ru-RU" w:eastAsia="ru-RU"/>
              </w:rPr>
              <w:t>деятельность</w:t>
            </w:r>
          </w:p>
        </w:tc>
        <w:tc>
          <w:tcPr>
            <w:tcW w:w="1701" w:type="dxa"/>
            <w:tcBorders>
              <w:top w:val="single" w:sz="4" w:space="0" w:color="auto"/>
              <w:left w:val="single" w:sz="4" w:space="0" w:color="auto"/>
              <w:bottom w:val="single" w:sz="4" w:space="0" w:color="auto"/>
              <w:right w:val="single" w:sz="4" w:space="0" w:color="auto"/>
            </w:tcBorders>
          </w:tcPr>
          <w:p w:rsidR="00EA00C1" w:rsidRPr="00300F5D" w:rsidRDefault="00EA00C1" w:rsidP="00300F5D">
            <w:pPr>
              <w:widowControl/>
              <w:suppressAutoHyphens w:val="0"/>
              <w:jc w:val="center"/>
              <w:rPr>
                <w:rFonts w:eastAsia="Calibri"/>
                <w:szCs w:val="24"/>
                <w:lang w:val="ru-RU" w:eastAsia="ru-RU"/>
              </w:rPr>
            </w:pPr>
            <w:r>
              <w:rPr>
                <w:rFonts w:eastAsia="Calibri"/>
                <w:szCs w:val="24"/>
                <w:lang w:val="ru-RU" w:eastAsia="ru-RU"/>
              </w:rPr>
              <w:t>76%</w:t>
            </w:r>
          </w:p>
        </w:tc>
        <w:tc>
          <w:tcPr>
            <w:tcW w:w="1418" w:type="dxa"/>
            <w:tcBorders>
              <w:top w:val="single" w:sz="4" w:space="0" w:color="auto"/>
              <w:left w:val="single" w:sz="4" w:space="0" w:color="auto"/>
              <w:bottom w:val="single" w:sz="4" w:space="0" w:color="auto"/>
              <w:right w:val="single" w:sz="4" w:space="0" w:color="auto"/>
            </w:tcBorders>
          </w:tcPr>
          <w:p w:rsidR="00EA00C1" w:rsidRPr="00300F5D" w:rsidRDefault="00EA00C1" w:rsidP="00300F5D">
            <w:pPr>
              <w:widowControl/>
              <w:suppressAutoHyphens w:val="0"/>
              <w:jc w:val="center"/>
              <w:rPr>
                <w:rFonts w:eastAsia="Calibri"/>
                <w:szCs w:val="24"/>
                <w:lang w:val="ru-RU" w:eastAsia="ru-RU"/>
              </w:rPr>
            </w:pPr>
            <w:r>
              <w:rPr>
                <w:rFonts w:eastAsia="Calibri"/>
                <w:szCs w:val="24"/>
                <w:lang w:val="ru-RU" w:eastAsia="ru-RU"/>
              </w:rPr>
              <w:t>89%</w:t>
            </w:r>
          </w:p>
        </w:tc>
        <w:tc>
          <w:tcPr>
            <w:tcW w:w="1417" w:type="dxa"/>
            <w:tcBorders>
              <w:top w:val="single" w:sz="4" w:space="0" w:color="auto"/>
              <w:left w:val="single" w:sz="4" w:space="0" w:color="auto"/>
              <w:bottom w:val="single" w:sz="4" w:space="0" w:color="auto"/>
              <w:right w:val="single" w:sz="4" w:space="0" w:color="auto"/>
            </w:tcBorders>
          </w:tcPr>
          <w:p w:rsidR="00EA00C1" w:rsidRPr="00300F5D" w:rsidRDefault="00EA00C1" w:rsidP="00300F5D">
            <w:pPr>
              <w:widowControl/>
              <w:suppressAutoHyphens w:val="0"/>
              <w:jc w:val="center"/>
              <w:rPr>
                <w:rFonts w:eastAsia="Calibri"/>
                <w:szCs w:val="24"/>
                <w:lang w:val="ru-RU" w:eastAsia="ru-RU"/>
              </w:rPr>
            </w:pPr>
            <w:r>
              <w:rPr>
                <w:rFonts w:eastAsia="Calibri"/>
                <w:szCs w:val="24"/>
                <w:lang w:val="ru-RU" w:eastAsia="ru-RU"/>
              </w:rPr>
              <w:t>94%</w:t>
            </w:r>
          </w:p>
        </w:tc>
        <w:tc>
          <w:tcPr>
            <w:tcW w:w="1418" w:type="dxa"/>
            <w:tcBorders>
              <w:top w:val="single" w:sz="4" w:space="0" w:color="auto"/>
              <w:left w:val="single" w:sz="4" w:space="0" w:color="auto"/>
              <w:bottom w:val="single" w:sz="4" w:space="0" w:color="auto"/>
              <w:right w:val="single" w:sz="4" w:space="0" w:color="auto"/>
            </w:tcBorders>
          </w:tcPr>
          <w:p w:rsidR="00EA00C1" w:rsidRPr="00300F5D" w:rsidRDefault="00EA00C1" w:rsidP="00300F5D">
            <w:pPr>
              <w:widowControl/>
              <w:suppressAutoHyphens w:val="0"/>
              <w:jc w:val="center"/>
              <w:rPr>
                <w:rFonts w:eastAsia="Calibri"/>
                <w:szCs w:val="24"/>
                <w:lang w:val="ru-RU" w:eastAsia="ru-RU"/>
              </w:rPr>
            </w:pPr>
            <w:r>
              <w:rPr>
                <w:rFonts w:eastAsia="Calibri"/>
                <w:szCs w:val="24"/>
                <w:lang w:val="ru-RU" w:eastAsia="ru-RU"/>
              </w:rPr>
              <w:t>97%</w:t>
            </w:r>
          </w:p>
        </w:tc>
      </w:tr>
      <w:tr w:rsidR="00EA00C1" w:rsidRPr="00300F5D" w:rsidTr="00091BEB">
        <w:tc>
          <w:tcPr>
            <w:tcW w:w="3969" w:type="dxa"/>
            <w:tcBorders>
              <w:top w:val="single" w:sz="4" w:space="0" w:color="auto"/>
              <w:left w:val="single" w:sz="4" w:space="0" w:color="auto"/>
              <w:bottom w:val="single" w:sz="4" w:space="0" w:color="auto"/>
              <w:right w:val="single" w:sz="4" w:space="0" w:color="auto"/>
            </w:tcBorders>
          </w:tcPr>
          <w:p w:rsidR="00EA00C1" w:rsidRPr="00EA00C1" w:rsidRDefault="00EA00C1" w:rsidP="00EA00C1">
            <w:pPr>
              <w:widowControl/>
              <w:suppressAutoHyphens w:val="0"/>
              <w:jc w:val="center"/>
              <w:rPr>
                <w:rFonts w:eastAsia="Calibri"/>
                <w:szCs w:val="24"/>
                <w:lang w:val="ru-RU" w:eastAsia="ru-RU"/>
              </w:rPr>
            </w:pPr>
            <w:r w:rsidRPr="00EA00C1">
              <w:rPr>
                <w:rFonts w:eastAsia="Calibri"/>
                <w:szCs w:val="24"/>
                <w:lang w:val="ru-RU" w:eastAsia="ru-RU"/>
              </w:rPr>
              <w:t xml:space="preserve">Формирование основ </w:t>
            </w:r>
            <w:proofErr w:type="gramStart"/>
            <w:r w:rsidRPr="00EA00C1">
              <w:rPr>
                <w:rFonts w:eastAsia="Calibri"/>
                <w:szCs w:val="24"/>
                <w:lang w:val="ru-RU" w:eastAsia="ru-RU"/>
              </w:rPr>
              <w:t>безопасного</w:t>
            </w:r>
            <w:proofErr w:type="gramEnd"/>
          </w:p>
          <w:p w:rsidR="00EA00C1" w:rsidRPr="00EA00C1" w:rsidRDefault="00EA00C1" w:rsidP="00EA00C1">
            <w:pPr>
              <w:widowControl/>
              <w:suppressAutoHyphens w:val="0"/>
              <w:jc w:val="center"/>
              <w:rPr>
                <w:rFonts w:eastAsia="Calibri"/>
                <w:szCs w:val="24"/>
                <w:lang w:val="ru-RU" w:eastAsia="ru-RU"/>
              </w:rPr>
            </w:pPr>
            <w:r w:rsidRPr="00EA00C1">
              <w:rPr>
                <w:rFonts w:eastAsia="Calibri"/>
                <w:szCs w:val="24"/>
                <w:lang w:val="ru-RU" w:eastAsia="ru-RU"/>
              </w:rPr>
              <w:t>поведения</w:t>
            </w:r>
          </w:p>
        </w:tc>
        <w:tc>
          <w:tcPr>
            <w:tcW w:w="1701" w:type="dxa"/>
            <w:tcBorders>
              <w:top w:val="single" w:sz="4" w:space="0" w:color="auto"/>
              <w:left w:val="single" w:sz="4" w:space="0" w:color="auto"/>
              <w:bottom w:val="single" w:sz="4" w:space="0" w:color="auto"/>
              <w:right w:val="single" w:sz="4" w:space="0" w:color="auto"/>
            </w:tcBorders>
          </w:tcPr>
          <w:p w:rsidR="00EA00C1" w:rsidRPr="00300F5D" w:rsidRDefault="00EA00C1" w:rsidP="00300F5D">
            <w:pPr>
              <w:widowControl/>
              <w:suppressAutoHyphens w:val="0"/>
              <w:jc w:val="center"/>
              <w:rPr>
                <w:rFonts w:eastAsia="Calibri"/>
                <w:szCs w:val="24"/>
                <w:lang w:val="ru-RU" w:eastAsia="ru-RU"/>
              </w:rPr>
            </w:pPr>
            <w:r>
              <w:rPr>
                <w:rFonts w:eastAsia="Calibri"/>
                <w:szCs w:val="24"/>
                <w:lang w:val="ru-RU" w:eastAsia="ru-RU"/>
              </w:rPr>
              <w:t>75%</w:t>
            </w:r>
          </w:p>
        </w:tc>
        <w:tc>
          <w:tcPr>
            <w:tcW w:w="1418" w:type="dxa"/>
            <w:tcBorders>
              <w:top w:val="single" w:sz="4" w:space="0" w:color="auto"/>
              <w:left w:val="single" w:sz="4" w:space="0" w:color="auto"/>
              <w:bottom w:val="single" w:sz="4" w:space="0" w:color="auto"/>
              <w:right w:val="single" w:sz="4" w:space="0" w:color="auto"/>
            </w:tcBorders>
          </w:tcPr>
          <w:p w:rsidR="00EA00C1" w:rsidRPr="00300F5D" w:rsidRDefault="00EA00C1" w:rsidP="00300F5D">
            <w:pPr>
              <w:widowControl/>
              <w:suppressAutoHyphens w:val="0"/>
              <w:jc w:val="center"/>
              <w:rPr>
                <w:rFonts w:eastAsia="Calibri"/>
                <w:szCs w:val="24"/>
                <w:lang w:val="ru-RU" w:eastAsia="ru-RU"/>
              </w:rPr>
            </w:pPr>
            <w:r>
              <w:rPr>
                <w:rFonts w:eastAsia="Calibri"/>
                <w:szCs w:val="24"/>
                <w:lang w:val="ru-RU" w:eastAsia="ru-RU"/>
              </w:rPr>
              <w:t>85%</w:t>
            </w:r>
          </w:p>
        </w:tc>
        <w:tc>
          <w:tcPr>
            <w:tcW w:w="1417" w:type="dxa"/>
            <w:tcBorders>
              <w:top w:val="single" w:sz="4" w:space="0" w:color="auto"/>
              <w:left w:val="single" w:sz="4" w:space="0" w:color="auto"/>
              <w:bottom w:val="single" w:sz="4" w:space="0" w:color="auto"/>
              <w:right w:val="single" w:sz="4" w:space="0" w:color="auto"/>
            </w:tcBorders>
          </w:tcPr>
          <w:p w:rsidR="00EA00C1" w:rsidRPr="00300F5D" w:rsidRDefault="00EA00C1" w:rsidP="00300F5D">
            <w:pPr>
              <w:widowControl/>
              <w:suppressAutoHyphens w:val="0"/>
              <w:jc w:val="center"/>
              <w:rPr>
                <w:rFonts w:eastAsia="Calibri"/>
                <w:szCs w:val="24"/>
                <w:lang w:val="ru-RU" w:eastAsia="ru-RU"/>
              </w:rPr>
            </w:pPr>
            <w:r>
              <w:rPr>
                <w:rFonts w:eastAsia="Calibri"/>
                <w:szCs w:val="24"/>
                <w:lang w:val="ru-RU" w:eastAsia="ru-RU"/>
              </w:rPr>
              <w:t>92%</w:t>
            </w:r>
          </w:p>
        </w:tc>
        <w:tc>
          <w:tcPr>
            <w:tcW w:w="1418" w:type="dxa"/>
            <w:tcBorders>
              <w:top w:val="single" w:sz="4" w:space="0" w:color="auto"/>
              <w:left w:val="single" w:sz="4" w:space="0" w:color="auto"/>
              <w:bottom w:val="single" w:sz="4" w:space="0" w:color="auto"/>
              <w:right w:val="single" w:sz="4" w:space="0" w:color="auto"/>
            </w:tcBorders>
          </w:tcPr>
          <w:p w:rsidR="00EA00C1" w:rsidRPr="00300F5D" w:rsidRDefault="00EA00C1" w:rsidP="00300F5D">
            <w:pPr>
              <w:widowControl/>
              <w:suppressAutoHyphens w:val="0"/>
              <w:jc w:val="center"/>
              <w:rPr>
                <w:rFonts w:eastAsia="Calibri"/>
                <w:szCs w:val="24"/>
                <w:lang w:val="ru-RU" w:eastAsia="ru-RU"/>
              </w:rPr>
            </w:pPr>
            <w:r>
              <w:rPr>
                <w:rFonts w:eastAsia="Calibri"/>
                <w:szCs w:val="24"/>
                <w:lang w:val="ru-RU" w:eastAsia="ru-RU"/>
              </w:rPr>
              <w:t>95%</w:t>
            </w:r>
          </w:p>
        </w:tc>
      </w:tr>
      <w:tr w:rsidR="00300F5D" w:rsidRPr="00300F5D" w:rsidTr="00091BEB">
        <w:trPr>
          <w:trHeight w:val="446"/>
        </w:trPr>
        <w:tc>
          <w:tcPr>
            <w:tcW w:w="3969" w:type="dxa"/>
            <w:tcBorders>
              <w:top w:val="single" w:sz="4" w:space="0" w:color="auto"/>
              <w:left w:val="single" w:sz="4" w:space="0" w:color="auto"/>
              <w:bottom w:val="single" w:sz="4" w:space="0" w:color="auto"/>
              <w:right w:val="single" w:sz="4" w:space="0" w:color="auto"/>
            </w:tcBorders>
            <w:vAlign w:val="center"/>
            <w:hideMark/>
          </w:tcPr>
          <w:p w:rsidR="00300F5D" w:rsidRPr="00300F5D" w:rsidRDefault="00300F5D" w:rsidP="0063126D">
            <w:pPr>
              <w:widowControl/>
              <w:suppressAutoHyphens w:val="0"/>
              <w:jc w:val="center"/>
              <w:rPr>
                <w:rFonts w:eastAsia="Calibri"/>
                <w:b/>
                <w:szCs w:val="24"/>
                <w:lang w:val="ru-RU" w:eastAsia="ru-RU"/>
              </w:rPr>
            </w:pPr>
            <w:r w:rsidRPr="00300F5D">
              <w:rPr>
                <w:rFonts w:eastAsia="Calibri"/>
                <w:b/>
                <w:szCs w:val="24"/>
                <w:lang w:val="ru-RU" w:eastAsia="ru-RU"/>
              </w:rPr>
              <w:t>Среднее значение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300F5D" w:rsidRPr="00300F5D" w:rsidRDefault="0063126D" w:rsidP="0063126D">
            <w:pPr>
              <w:widowControl/>
              <w:suppressAutoHyphens w:val="0"/>
              <w:jc w:val="center"/>
              <w:rPr>
                <w:rFonts w:eastAsia="Calibri"/>
                <w:szCs w:val="24"/>
                <w:lang w:eastAsia="ru-RU"/>
              </w:rPr>
            </w:pPr>
            <w:r>
              <w:rPr>
                <w:rFonts w:eastAsia="Calibri"/>
                <w:szCs w:val="24"/>
                <w:lang w:val="ru-RU" w:eastAsia="ru-RU"/>
              </w:rPr>
              <w:t>76</w:t>
            </w:r>
            <w:r w:rsidR="00300F5D" w:rsidRPr="00300F5D">
              <w:rPr>
                <w:rFonts w:eastAsia="Calibri"/>
                <w:szCs w:val="24"/>
                <w:lang w:val="ru-RU" w:eastAsia="ru-RU"/>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300F5D" w:rsidRPr="00300F5D" w:rsidRDefault="0063126D" w:rsidP="0063126D">
            <w:pPr>
              <w:widowControl/>
              <w:suppressAutoHyphens w:val="0"/>
              <w:jc w:val="center"/>
              <w:rPr>
                <w:rFonts w:eastAsia="Calibri"/>
                <w:szCs w:val="24"/>
                <w:lang w:eastAsia="ru-RU"/>
              </w:rPr>
            </w:pPr>
            <w:r>
              <w:rPr>
                <w:rFonts w:eastAsia="Calibri"/>
                <w:szCs w:val="24"/>
                <w:lang w:val="ru-RU" w:eastAsia="ru-RU"/>
              </w:rPr>
              <w:t>83</w:t>
            </w:r>
            <w:r w:rsidR="00300F5D" w:rsidRPr="00300F5D">
              <w:rPr>
                <w:rFonts w:eastAsia="Calibri"/>
                <w:szCs w:val="24"/>
                <w:lang w:val="ru-RU" w:eastAsia="ru-RU"/>
              </w:rPr>
              <w:t>%</w:t>
            </w:r>
          </w:p>
        </w:tc>
        <w:tc>
          <w:tcPr>
            <w:tcW w:w="1417" w:type="dxa"/>
            <w:tcBorders>
              <w:top w:val="single" w:sz="4" w:space="0" w:color="auto"/>
              <w:left w:val="single" w:sz="4" w:space="0" w:color="auto"/>
              <w:bottom w:val="single" w:sz="4" w:space="0" w:color="auto"/>
              <w:right w:val="single" w:sz="4" w:space="0" w:color="auto"/>
            </w:tcBorders>
            <w:vAlign w:val="center"/>
            <w:hideMark/>
          </w:tcPr>
          <w:p w:rsidR="00300F5D" w:rsidRPr="00300F5D" w:rsidRDefault="0063126D" w:rsidP="0063126D">
            <w:pPr>
              <w:widowControl/>
              <w:suppressAutoHyphens w:val="0"/>
              <w:jc w:val="center"/>
              <w:rPr>
                <w:rFonts w:eastAsia="Calibri"/>
                <w:szCs w:val="24"/>
                <w:lang w:eastAsia="ru-RU"/>
              </w:rPr>
            </w:pPr>
            <w:r>
              <w:rPr>
                <w:rFonts w:eastAsia="Calibri"/>
                <w:szCs w:val="24"/>
                <w:lang w:val="ru-RU" w:eastAsia="ru-RU"/>
              </w:rPr>
              <w:t>91</w:t>
            </w:r>
            <w:r w:rsidR="00300F5D" w:rsidRPr="00300F5D">
              <w:rPr>
                <w:rFonts w:eastAsia="Calibri"/>
                <w:szCs w:val="24"/>
                <w:lang w:val="ru-RU" w:eastAsia="ru-RU"/>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300F5D" w:rsidRPr="00300F5D" w:rsidRDefault="0063126D" w:rsidP="0063126D">
            <w:pPr>
              <w:widowControl/>
              <w:suppressAutoHyphens w:val="0"/>
              <w:jc w:val="center"/>
              <w:rPr>
                <w:rFonts w:eastAsia="Calibri"/>
                <w:szCs w:val="24"/>
                <w:lang w:eastAsia="ru-RU"/>
              </w:rPr>
            </w:pPr>
            <w:r>
              <w:rPr>
                <w:rFonts w:eastAsia="Calibri"/>
                <w:szCs w:val="24"/>
                <w:lang w:val="ru-RU" w:eastAsia="ru-RU"/>
              </w:rPr>
              <w:t>95</w:t>
            </w:r>
            <w:r w:rsidR="00300F5D" w:rsidRPr="00300F5D">
              <w:rPr>
                <w:rFonts w:eastAsia="Calibri"/>
                <w:szCs w:val="24"/>
                <w:lang w:val="ru-RU" w:eastAsia="ru-RU"/>
              </w:rPr>
              <w:t>%</w:t>
            </w:r>
          </w:p>
        </w:tc>
      </w:tr>
    </w:tbl>
    <w:p w:rsidR="0006567E" w:rsidRPr="0006567E" w:rsidRDefault="0006567E" w:rsidP="00185AC4">
      <w:pPr>
        <w:ind w:firstLine="709"/>
        <w:jc w:val="both"/>
        <w:rPr>
          <w:i/>
          <w:szCs w:val="24"/>
          <w:lang w:val="ru-RU"/>
        </w:rPr>
      </w:pPr>
    </w:p>
    <w:p w:rsidR="00185AC4" w:rsidRPr="00185AC4" w:rsidRDefault="00E31ABA" w:rsidP="00185AC4">
      <w:pPr>
        <w:ind w:firstLine="709"/>
        <w:jc w:val="both"/>
        <w:rPr>
          <w:szCs w:val="24"/>
          <w:lang w:val="ru-RU"/>
        </w:rPr>
      </w:pPr>
      <w:r>
        <w:rPr>
          <w:szCs w:val="24"/>
          <w:lang w:val="ru-RU"/>
        </w:rPr>
        <w:t xml:space="preserve">За </w:t>
      </w:r>
      <w:r w:rsidR="00185AC4">
        <w:rPr>
          <w:szCs w:val="24"/>
          <w:lang w:val="ru-RU"/>
        </w:rPr>
        <w:t>2017-2019</w:t>
      </w:r>
      <w:r w:rsidR="00185AC4" w:rsidRPr="00185AC4">
        <w:rPr>
          <w:szCs w:val="24"/>
          <w:lang w:val="ru-RU"/>
        </w:rPr>
        <w:t xml:space="preserve"> </w:t>
      </w:r>
      <w:proofErr w:type="spellStart"/>
      <w:r>
        <w:rPr>
          <w:szCs w:val="24"/>
          <w:lang w:val="ru-RU"/>
        </w:rPr>
        <w:t>выпустилось</w:t>
      </w:r>
      <w:proofErr w:type="spellEnd"/>
      <w:r>
        <w:rPr>
          <w:szCs w:val="24"/>
          <w:lang w:val="ru-RU"/>
        </w:rPr>
        <w:t xml:space="preserve"> для дальнейшего обучения в школе </w:t>
      </w:r>
      <w:r w:rsidR="002C0056">
        <w:rPr>
          <w:szCs w:val="24"/>
          <w:lang w:val="ru-RU"/>
        </w:rPr>
        <w:t xml:space="preserve">- </w:t>
      </w:r>
      <w:r>
        <w:rPr>
          <w:szCs w:val="24"/>
          <w:lang w:val="ru-RU"/>
        </w:rPr>
        <w:t>39</w:t>
      </w:r>
      <w:r w:rsidR="00185AC4" w:rsidRPr="00185AC4">
        <w:rPr>
          <w:szCs w:val="24"/>
          <w:lang w:val="ru-RU"/>
        </w:rPr>
        <w:t xml:space="preserve"> детей. По результатам проведенного исследования высокий уровень интеллектуальной готовности у </w:t>
      </w:r>
      <w:r>
        <w:rPr>
          <w:szCs w:val="24"/>
          <w:lang w:val="ru-RU"/>
        </w:rPr>
        <w:t>9</w:t>
      </w:r>
      <w:r w:rsidR="00185AC4" w:rsidRPr="00185AC4">
        <w:rPr>
          <w:szCs w:val="24"/>
          <w:lang w:val="ru-RU"/>
        </w:rPr>
        <w:t xml:space="preserve"> детей, выше среднего у </w:t>
      </w:r>
      <w:r>
        <w:rPr>
          <w:szCs w:val="24"/>
          <w:lang w:val="ru-RU"/>
        </w:rPr>
        <w:t>11</w:t>
      </w:r>
      <w:r w:rsidR="00185AC4" w:rsidRPr="00185AC4">
        <w:rPr>
          <w:szCs w:val="24"/>
          <w:lang w:val="ru-RU"/>
        </w:rPr>
        <w:t xml:space="preserve"> детей, средний уровень интеллектуальной готовности </w:t>
      </w:r>
      <w:r>
        <w:rPr>
          <w:szCs w:val="24"/>
          <w:lang w:val="ru-RU"/>
        </w:rPr>
        <w:t>19</w:t>
      </w:r>
      <w:r w:rsidR="00185AC4" w:rsidRPr="00185AC4">
        <w:rPr>
          <w:szCs w:val="24"/>
          <w:lang w:val="ru-RU"/>
        </w:rPr>
        <w:t xml:space="preserve"> детей, низкий уровень интеллектуальной готовности и очень низкий уровень интеллектуальной готовности у детей не выявлен. Внутренняя позиция сформирована у </w:t>
      </w:r>
      <w:r>
        <w:rPr>
          <w:szCs w:val="24"/>
          <w:lang w:val="ru-RU"/>
        </w:rPr>
        <w:t>39 детей (100</w:t>
      </w:r>
      <w:r w:rsidR="00185AC4" w:rsidRPr="00185AC4">
        <w:rPr>
          <w:szCs w:val="24"/>
          <w:lang w:val="ru-RU"/>
        </w:rPr>
        <w:t>%). Готовность произвольной сферы с</w:t>
      </w:r>
      <w:r>
        <w:rPr>
          <w:szCs w:val="24"/>
          <w:lang w:val="ru-RU"/>
        </w:rPr>
        <w:t>оставляет 97 % (сформирована у 38</w:t>
      </w:r>
      <w:r w:rsidR="00185AC4" w:rsidRPr="00185AC4">
        <w:rPr>
          <w:szCs w:val="24"/>
          <w:lang w:val="ru-RU"/>
        </w:rPr>
        <w:t xml:space="preserve"> детей, не сформирована у 1 ребенка).</w:t>
      </w:r>
    </w:p>
    <w:p w:rsidR="00185AC4" w:rsidRPr="00185AC4" w:rsidRDefault="00185AC4" w:rsidP="00185AC4">
      <w:pPr>
        <w:ind w:firstLine="709"/>
        <w:jc w:val="both"/>
        <w:rPr>
          <w:szCs w:val="24"/>
          <w:lang w:val="ru-RU"/>
        </w:rPr>
      </w:pPr>
      <w:r w:rsidRPr="00185AC4">
        <w:rPr>
          <w:szCs w:val="24"/>
          <w:lang w:val="ru-RU"/>
        </w:rPr>
        <w:t>Ежегодно отслеживается успеваемость наших воспитанников и отмечается, что успеваемость детей в начальных классах хорошая; по отзывам родителей и учителей 89% детей хорошо усваивают школьную программу, дети обладают высокой познавательной активностью, у них имеется большой потенциал интеллектуальных способностей, развита потребность в получении и поиске знаний.</w:t>
      </w:r>
    </w:p>
    <w:p w:rsidR="00185AC4" w:rsidRPr="00185AC4" w:rsidRDefault="00185AC4" w:rsidP="00185AC4">
      <w:pPr>
        <w:ind w:firstLine="709"/>
        <w:jc w:val="both"/>
        <w:rPr>
          <w:szCs w:val="24"/>
          <w:lang w:val="ru-RU"/>
        </w:rPr>
      </w:pPr>
      <w:r w:rsidRPr="00185AC4">
        <w:rPr>
          <w:szCs w:val="24"/>
          <w:lang w:val="ru-RU"/>
        </w:rPr>
        <w:t>Данные свидетельствуют о том, что успеваемость детей в 1 классе хорошая, дети усваивают программу, а значить работа детского сада по интеллектуальному развитию и подготовке к школе ведется успешно.</w:t>
      </w:r>
    </w:p>
    <w:p w:rsidR="00185AC4" w:rsidRDefault="00185AC4" w:rsidP="00185AC4">
      <w:pPr>
        <w:ind w:firstLine="709"/>
        <w:jc w:val="both"/>
        <w:rPr>
          <w:szCs w:val="24"/>
          <w:lang w:val="ru-RU"/>
        </w:rPr>
      </w:pPr>
      <w:r w:rsidRPr="00185AC4">
        <w:rPr>
          <w:szCs w:val="24"/>
          <w:lang w:val="ru-RU"/>
        </w:rPr>
        <w:t xml:space="preserve">Работа по преемственности детского сада и МБОУ </w:t>
      </w:r>
      <w:r w:rsidR="002C0056">
        <w:rPr>
          <w:szCs w:val="24"/>
          <w:lang w:val="ru-RU"/>
        </w:rPr>
        <w:t>СОШ</w:t>
      </w:r>
      <w:r w:rsidRPr="00185AC4">
        <w:rPr>
          <w:szCs w:val="24"/>
          <w:lang w:val="ru-RU"/>
        </w:rPr>
        <w:t xml:space="preserve"> №34 ГО г</w:t>
      </w:r>
      <w:proofErr w:type="gramStart"/>
      <w:r w:rsidRPr="00185AC4">
        <w:rPr>
          <w:szCs w:val="24"/>
          <w:lang w:val="ru-RU"/>
        </w:rPr>
        <w:t>.У</w:t>
      </w:r>
      <w:proofErr w:type="gramEnd"/>
      <w:r w:rsidRPr="00185AC4">
        <w:rPr>
          <w:szCs w:val="24"/>
          <w:lang w:val="ru-RU"/>
        </w:rPr>
        <w:t>фа РБ осуществлялас</w:t>
      </w:r>
      <w:r w:rsidR="0097376A">
        <w:rPr>
          <w:szCs w:val="24"/>
          <w:lang w:val="ru-RU"/>
        </w:rPr>
        <w:t>ь в соответствие с планом в трех</w:t>
      </w:r>
      <w:r w:rsidRPr="00185AC4">
        <w:rPr>
          <w:szCs w:val="24"/>
          <w:lang w:val="ru-RU"/>
        </w:rPr>
        <w:t xml:space="preserve"> направлениях: с</w:t>
      </w:r>
      <w:r w:rsidR="0097376A">
        <w:rPr>
          <w:szCs w:val="24"/>
          <w:lang w:val="ru-RU"/>
        </w:rPr>
        <w:t xml:space="preserve"> детьми, родителями, педагогами (по дорожно-транспортной безопасности еще и </w:t>
      </w:r>
      <w:r w:rsidRPr="00185AC4">
        <w:rPr>
          <w:szCs w:val="24"/>
          <w:lang w:val="ru-RU"/>
        </w:rPr>
        <w:t>с инспектором ГИБДД закрепленным за Кировским районом</w:t>
      </w:r>
      <w:r w:rsidR="0097376A">
        <w:rPr>
          <w:szCs w:val="24"/>
          <w:lang w:val="ru-RU"/>
        </w:rPr>
        <w:t xml:space="preserve"> и ответственным по ПДД в МБОУ СОШ №34)</w:t>
      </w:r>
      <w:r w:rsidRPr="00185AC4">
        <w:rPr>
          <w:szCs w:val="24"/>
          <w:lang w:val="ru-RU"/>
        </w:rPr>
        <w:t>.</w:t>
      </w:r>
    </w:p>
    <w:p w:rsidR="00E31ABA" w:rsidRPr="00185AC4" w:rsidRDefault="0063126D" w:rsidP="00185AC4">
      <w:pPr>
        <w:ind w:firstLine="709"/>
        <w:jc w:val="both"/>
        <w:rPr>
          <w:szCs w:val="24"/>
          <w:lang w:val="ru-RU"/>
        </w:rPr>
      </w:pPr>
      <w:r w:rsidRPr="0063126D">
        <w:rPr>
          <w:szCs w:val="24"/>
          <w:lang w:val="ru-RU"/>
        </w:rPr>
        <w:t>Качество образовательных услуг, оказываемых в ДОУ, находится на достаточном уровне, о чем свидетельствуют отзывы родителей воспитанников ДОУ.</w:t>
      </w:r>
    </w:p>
    <w:p w:rsidR="0063126D" w:rsidRDefault="0063126D" w:rsidP="00332BB2">
      <w:pPr>
        <w:ind w:firstLine="709"/>
        <w:jc w:val="both"/>
        <w:rPr>
          <w:b/>
          <w:i/>
          <w:szCs w:val="24"/>
          <w:lang w:val="ru-RU"/>
        </w:rPr>
      </w:pPr>
    </w:p>
    <w:p w:rsidR="00332BB2" w:rsidRDefault="00983372" w:rsidP="00332BB2">
      <w:pPr>
        <w:ind w:firstLine="709"/>
        <w:jc w:val="both"/>
        <w:rPr>
          <w:b/>
          <w:i/>
          <w:szCs w:val="24"/>
          <w:lang w:val="ru-RU"/>
        </w:rPr>
      </w:pPr>
      <w:r w:rsidRPr="00983372">
        <w:rPr>
          <w:b/>
          <w:i/>
          <w:szCs w:val="24"/>
          <w:lang w:val="ru-RU"/>
        </w:rPr>
        <w:t>Характеристики педагогического коллектива</w:t>
      </w:r>
    </w:p>
    <w:p w:rsidR="00E31ABA" w:rsidRPr="00983372" w:rsidRDefault="00E31ABA" w:rsidP="00332BB2">
      <w:pPr>
        <w:ind w:firstLine="709"/>
        <w:jc w:val="both"/>
        <w:rPr>
          <w:b/>
          <w:i/>
          <w:szCs w:val="24"/>
          <w:lang w:val="ru-RU"/>
        </w:rPr>
      </w:pPr>
    </w:p>
    <w:p w:rsidR="00332BB2" w:rsidRDefault="00983372" w:rsidP="00332BB2">
      <w:pPr>
        <w:ind w:firstLine="709"/>
        <w:jc w:val="both"/>
        <w:rPr>
          <w:i/>
          <w:szCs w:val="24"/>
          <w:lang w:val="ru-RU"/>
        </w:rPr>
      </w:pPr>
      <w:r w:rsidRPr="00983372">
        <w:rPr>
          <w:i/>
          <w:szCs w:val="24"/>
          <w:lang w:val="ru-RU"/>
        </w:rPr>
        <w:t>Обеспеченность педагогическими кадрами:</w:t>
      </w:r>
    </w:p>
    <w:p w:rsidR="00E31ABA" w:rsidRPr="00983372" w:rsidRDefault="00E31ABA" w:rsidP="00332BB2">
      <w:pPr>
        <w:ind w:firstLine="709"/>
        <w:jc w:val="both"/>
        <w:rPr>
          <w:i/>
          <w:szCs w:val="24"/>
          <w:lang w:val="ru-RU"/>
        </w:rPr>
      </w:pP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26"/>
        <w:gridCol w:w="2835"/>
        <w:gridCol w:w="6"/>
        <w:gridCol w:w="1695"/>
        <w:gridCol w:w="1984"/>
        <w:gridCol w:w="1853"/>
      </w:tblGrid>
      <w:tr w:rsidR="00983372" w:rsidRPr="00983372" w:rsidTr="00ED5335">
        <w:trPr>
          <w:trHeight w:val="252"/>
        </w:trPr>
        <w:tc>
          <w:tcPr>
            <w:tcW w:w="426" w:type="dxa"/>
            <w:vMerge w:val="restart"/>
            <w:shd w:val="clear" w:color="auto" w:fill="auto"/>
          </w:tcPr>
          <w:p w:rsidR="00983372" w:rsidRPr="00983372" w:rsidRDefault="00983372" w:rsidP="00983372">
            <w:pPr>
              <w:widowControl/>
              <w:suppressAutoHyphens w:val="0"/>
              <w:rPr>
                <w:b/>
                <w:sz w:val="20"/>
                <w:lang w:val="ru-RU" w:eastAsia="ru-RU"/>
              </w:rPr>
            </w:pPr>
            <w:r w:rsidRPr="00983372">
              <w:rPr>
                <w:b/>
                <w:sz w:val="20"/>
                <w:lang w:val="ru-RU" w:eastAsia="ru-RU"/>
              </w:rPr>
              <w:t>№</w:t>
            </w:r>
          </w:p>
          <w:p w:rsidR="00983372" w:rsidRPr="00983372" w:rsidRDefault="00983372" w:rsidP="00983372">
            <w:pPr>
              <w:widowControl/>
              <w:suppressAutoHyphens w:val="0"/>
              <w:rPr>
                <w:b/>
                <w:sz w:val="20"/>
                <w:lang w:val="ru-RU" w:eastAsia="ru-RU"/>
              </w:rPr>
            </w:pPr>
            <w:proofErr w:type="gramStart"/>
            <w:r w:rsidRPr="00983372">
              <w:rPr>
                <w:b/>
                <w:sz w:val="20"/>
                <w:lang w:val="ru-RU" w:eastAsia="ru-RU"/>
              </w:rPr>
              <w:t>п</w:t>
            </w:r>
            <w:proofErr w:type="gramEnd"/>
            <w:r w:rsidRPr="00983372">
              <w:rPr>
                <w:b/>
                <w:sz w:val="20"/>
                <w:lang w:val="ru-RU" w:eastAsia="ru-RU"/>
              </w:rPr>
              <w:t>/п</w:t>
            </w:r>
          </w:p>
        </w:tc>
        <w:tc>
          <w:tcPr>
            <w:tcW w:w="2835" w:type="dxa"/>
            <w:vMerge w:val="restart"/>
            <w:shd w:val="clear" w:color="auto" w:fill="auto"/>
            <w:vAlign w:val="center"/>
          </w:tcPr>
          <w:p w:rsidR="00983372" w:rsidRPr="00983372" w:rsidRDefault="00983372" w:rsidP="00983372">
            <w:pPr>
              <w:widowControl/>
              <w:suppressAutoHyphens w:val="0"/>
              <w:jc w:val="center"/>
              <w:rPr>
                <w:b/>
                <w:sz w:val="20"/>
                <w:lang w:val="ru-RU" w:eastAsia="ru-RU"/>
              </w:rPr>
            </w:pPr>
            <w:r>
              <w:rPr>
                <w:b/>
                <w:sz w:val="20"/>
                <w:lang w:val="ru-RU" w:eastAsia="ru-RU"/>
              </w:rPr>
              <w:t>Должность по штатному расписанию</w:t>
            </w:r>
          </w:p>
        </w:tc>
        <w:tc>
          <w:tcPr>
            <w:tcW w:w="1701" w:type="dxa"/>
            <w:gridSpan w:val="2"/>
            <w:vMerge w:val="restart"/>
            <w:shd w:val="clear" w:color="auto" w:fill="auto"/>
            <w:vAlign w:val="center"/>
          </w:tcPr>
          <w:p w:rsidR="00983372" w:rsidRDefault="00983372" w:rsidP="00983372">
            <w:pPr>
              <w:widowControl/>
              <w:suppressAutoHyphens w:val="0"/>
              <w:jc w:val="center"/>
              <w:rPr>
                <w:b/>
                <w:sz w:val="20"/>
                <w:lang w:val="ru-RU" w:eastAsia="ru-RU"/>
              </w:rPr>
            </w:pPr>
            <w:proofErr w:type="spellStart"/>
            <w:r>
              <w:rPr>
                <w:b/>
                <w:sz w:val="20"/>
                <w:lang w:val="ru-RU" w:eastAsia="ru-RU"/>
              </w:rPr>
              <w:t>Колличество</w:t>
            </w:r>
            <w:proofErr w:type="spellEnd"/>
          </w:p>
          <w:p w:rsidR="00983372" w:rsidRPr="00983372" w:rsidRDefault="00983372" w:rsidP="00983372">
            <w:pPr>
              <w:widowControl/>
              <w:suppressAutoHyphens w:val="0"/>
              <w:jc w:val="center"/>
              <w:rPr>
                <w:b/>
                <w:sz w:val="20"/>
                <w:lang w:val="ru-RU" w:eastAsia="ru-RU"/>
              </w:rPr>
            </w:pPr>
            <w:r>
              <w:rPr>
                <w:b/>
                <w:sz w:val="20"/>
                <w:lang w:val="ru-RU" w:eastAsia="ru-RU"/>
              </w:rPr>
              <w:t>(штат</w:t>
            </w:r>
            <w:r w:rsidR="00430230">
              <w:rPr>
                <w:b/>
                <w:sz w:val="20"/>
                <w:lang w:val="ru-RU" w:eastAsia="ru-RU"/>
              </w:rPr>
              <w:t xml:space="preserve"> (ставка)</w:t>
            </w:r>
            <w:r>
              <w:rPr>
                <w:b/>
                <w:sz w:val="20"/>
                <w:lang w:val="ru-RU" w:eastAsia="ru-RU"/>
              </w:rPr>
              <w:t>/действительность</w:t>
            </w:r>
            <w:r w:rsidR="00430230">
              <w:rPr>
                <w:b/>
                <w:sz w:val="20"/>
                <w:lang w:val="ru-RU" w:eastAsia="ru-RU"/>
              </w:rPr>
              <w:t xml:space="preserve"> (чел.)</w:t>
            </w:r>
            <w:r>
              <w:rPr>
                <w:b/>
                <w:sz w:val="20"/>
                <w:lang w:val="ru-RU" w:eastAsia="ru-RU"/>
              </w:rPr>
              <w:t>)</w:t>
            </w:r>
          </w:p>
        </w:tc>
        <w:tc>
          <w:tcPr>
            <w:tcW w:w="3837" w:type="dxa"/>
            <w:gridSpan w:val="2"/>
            <w:shd w:val="clear" w:color="auto" w:fill="auto"/>
            <w:vAlign w:val="center"/>
          </w:tcPr>
          <w:p w:rsidR="00983372" w:rsidRPr="00983372" w:rsidRDefault="00983372" w:rsidP="00983372">
            <w:pPr>
              <w:widowControl/>
              <w:suppressAutoHyphens w:val="0"/>
              <w:jc w:val="center"/>
              <w:rPr>
                <w:b/>
                <w:sz w:val="20"/>
                <w:lang w:val="ru-RU" w:eastAsia="ru-RU"/>
              </w:rPr>
            </w:pPr>
            <w:r>
              <w:rPr>
                <w:b/>
                <w:sz w:val="20"/>
                <w:lang w:val="ru-RU" w:eastAsia="ru-RU"/>
              </w:rPr>
              <w:t>Средний с</w:t>
            </w:r>
            <w:r w:rsidRPr="00983372">
              <w:rPr>
                <w:b/>
                <w:sz w:val="20"/>
                <w:lang w:val="ru-RU" w:eastAsia="ru-RU"/>
              </w:rPr>
              <w:t>таж</w:t>
            </w:r>
            <w:r>
              <w:rPr>
                <w:b/>
                <w:sz w:val="20"/>
                <w:lang w:val="ru-RU" w:eastAsia="ru-RU"/>
              </w:rPr>
              <w:t xml:space="preserve"> работы</w:t>
            </w:r>
          </w:p>
        </w:tc>
      </w:tr>
      <w:tr w:rsidR="00983372" w:rsidRPr="00983372" w:rsidTr="00ED5335">
        <w:trPr>
          <w:trHeight w:val="420"/>
        </w:trPr>
        <w:tc>
          <w:tcPr>
            <w:tcW w:w="426" w:type="dxa"/>
            <w:vMerge/>
            <w:shd w:val="clear" w:color="auto" w:fill="auto"/>
          </w:tcPr>
          <w:p w:rsidR="00983372" w:rsidRPr="00983372" w:rsidRDefault="00983372" w:rsidP="00983372">
            <w:pPr>
              <w:widowControl/>
              <w:suppressAutoHyphens w:val="0"/>
              <w:rPr>
                <w:b/>
                <w:szCs w:val="22"/>
                <w:lang w:val="ru-RU" w:eastAsia="ru-RU"/>
              </w:rPr>
            </w:pPr>
          </w:p>
        </w:tc>
        <w:tc>
          <w:tcPr>
            <w:tcW w:w="2835" w:type="dxa"/>
            <w:vMerge/>
            <w:shd w:val="clear" w:color="auto" w:fill="auto"/>
            <w:vAlign w:val="center"/>
          </w:tcPr>
          <w:p w:rsidR="00983372" w:rsidRPr="00983372" w:rsidRDefault="00983372" w:rsidP="00983372">
            <w:pPr>
              <w:widowControl/>
              <w:suppressAutoHyphens w:val="0"/>
              <w:jc w:val="center"/>
              <w:rPr>
                <w:b/>
                <w:szCs w:val="22"/>
                <w:lang w:val="ru-RU" w:eastAsia="ru-RU"/>
              </w:rPr>
            </w:pPr>
          </w:p>
        </w:tc>
        <w:tc>
          <w:tcPr>
            <w:tcW w:w="1701" w:type="dxa"/>
            <w:gridSpan w:val="2"/>
            <w:vMerge/>
            <w:shd w:val="clear" w:color="auto" w:fill="auto"/>
            <w:vAlign w:val="center"/>
          </w:tcPr>
          <w:p w:rsidR="00983372" w:rsidRPr="00983372" w:rsidRDefault="00983372" w:rsidP="00983372">
            <w:pPr>
              <w:widowControl/>
              <w:suppressAutoHyphens w:val="0"/>
              <w:jc w:val="center"/>
              <w:rPr>
                <w:b/>
                <w:szCs w:val="22"/>
                <w:lang w:val="ru-RU" w:eastAsia="ru-RU"/>
              </w:rPr>
            </w:pPr>
          </w:p>
        </w:tc>
        <w:tc>
          <w:tcPr>
            <w:tcW w:w="1984" w:type="dxa"/>
            <w:shd w:val="clear" w:color="auto" w:fill="auto"/>
            <w:vAlign w:val="center"/>
          </w:tcPr>
          <w:p w:rsidR="00983372" w:rsidRPr="00983372" w:rsidRDefault="00983372" w:rsidP="00983372">
            <w:pPr>
              <w:widowControl/>
              <w:suppressAutoHyphens w:val="0"/>
              <w:jc w:val="center"/>
              <w:rPr>
                <w:b/>
                <w:szCs w:val="22"/>
                <w:lang w:val="ru-RU" w:eastAsia="ru-RU"/>
              </w:rPr>
            </w:pPr>
            <w:r w:rsidRPr="00983372">
              <w:rPr>
                <w:b/>
                <w:sz w:val="22"/>
                <w:szCs w:val="22"/>
                <w:lang w:val="ru-RU" w:eastAsia="ru-RU"/>
              </w:rPr>
              <w:t>общий</w:t>
            </w:r>
          </w:p>
        </w:tc>
        <w:tc>
          <w:tcPr>
            <w:tcW w:w="1853" w:type="dxa"/>
            <w:shd w:val="clear" w:color="auto" w:fill="auto"/>
            <w:vAlign w:val="center"/>
          </w:tcPr>
          <w:p w:rsidR="00983372" w:rsidRPr="00983372" w:rsidRDefault="00983372" w:rsidP="00983372">
            <w:pPr>
              <w:widowControl/>
              <w:suppressAutoHyphens w:val="0"/>
              <w:jc w:val="center"/>
              <w:rPr>
                <w:b/>
                <w:szCs w:val="22"/>
                <w:lang w:val="ru-RU" w:eastAsia="ru-RU"/>
              </w:rPr>
            </w:pPr>
            <w:proofErr w:type="spellStart"/>
            <w:r w:rsidRPr="00983372">
              <w:rPr>
                <w:b/>
                <w:sz w:val="22"/>
                <w:szCs w:val="22"/>
                <w:lang w:val="ru-RU" w:eastAsia="ru-RU"/>
              </w:rPr>
              <w:t>педаг-й</w:t>
            </w:r>
            <w:proofErr w:type="spellEnd"/>
          </w:p>
        </w:tc>
      </w:tr>
      <w:tr w:rsidR="00ED5335" w:rsidRPr="00983372" w:rsidTr="00E31ABA">
        <w:trPr>
          <w:trHeight w:val="585"/>
        </w:trPr>
        <w:tc>
          <w:tcPr>
            <w:tcW w:w="426" w:type="dxa"/>
            <w:shd w:val="clear" w:color="auto" w:fill="auto"/>
          </w:tcPr>
          <w:p w:rsidR="00983372" w:rsidRPr="00983372" w:rsidRDefault="00983372" w:rsidP="00983372">
            <w:pPr>
              <w:widowControl/>
              <w:suppressAutoHyphens w:val="0"/>
              <w:rPr>
                <w:szCs w:val="24"/>
                <w:lang w:val="ru-RU" w:eastAsia="ru-RU"/>
              </w:rPr>
            </w:pPr>
            <w:r w:rsidRPr="00983372">
              <w:rPr>
                <w:szCs w:val="24"/>
                <w:lang w:val="ru-RU" w:eastAsia="ru-RU"/>
              </w:rPr>
              <w:t>1.</w:t>
            </w:r>
          </w:p>
        </w:tc>
        <w:tc>
          <w:tcPr>
            <w:tcW w:w="2835" w:type="dxa"/>
            <w:shd w:val="clear" w:color="auto" w:fill="auto"/>
          </w:tcPr>
          <w:p w:rsidR="00983372" w:rsidRPr="00983372" w:rsidRDefault="00983372" w:rsidP="00983372">
            <w:pPr>
              <w:widowControl/>
              <w:suppressAutoHyphens w:val="0"/>
              <w:rPr>
                <w:szCs w:val="24"/>
                <w:lang w:val="ru-RU" w:eastAsia="ru-RU"/>
              </w:rPr>
            </w:pPr>
            <w:r w:rsidRPr="00983372">
              <w:rPr>
                <w:szCs w:val="24"/>
                <w:lang w:val="ru-RU" w:eastAsia="ru-RU"/>
              </w:rPr>
              <w:t>воспитатель</w:t>
            </w:r>
          </w:p>
        </w:tc>
        <w:tc>
          <w:tcPr>
            <w:tcW w:w="1701" w:type="dxa"/>
            <w:gridSpan w:val="2"/>
            <w:shd w:val="clear" w:color="auto" w:fill="auto"/>
            <w:vAlign w:val="center"/>
          </w:tcPr>
          <w:p w:rsidR="00983372" w:rsidRPr="00983372" w:rsidRDefault="00983372" w:rsidP="00430230">
            <w:pPr>
              <w:widowControl/>
              <w:suppressAutoHyphens w:val="0"/>
              <w:jc w:val="center"/>
              <w:rPr>
                <w:szCs w:val="24"/>
                <w:lang w:val="ru-RU" w:eastAsia="ru-RU"/>
              </w:rPr>
            </w:pPr>
            <w:r>
              <w:rPr>
                <w:szCs w:val="24"/>
                <w:lang w:val="ru-RU" w:eastAsia="ru-RU"/>
              </w:rPr>
              <w:t>7/5</w:t>
            </w:r>
          </w:p>
        </w:tc>
        <w:tc>
          <w:tcPr>
            <w:tcW w:w="1984" w:type="dxa"/>
            <w:shd w:val="clear" w:color="auto" w:fill="auto"/>
            <w:vAlign w:val="center"/>
          </w:tcPr>
          <w:p w:rsidR="00983372" w:rsidRPr="00983372" w:rsidRDefault="00430230" w:rsidP="00430230">
            <w:pPr>
              <w:widowControl/>
              <w:suppressAutoHyphens w:val="0"/>
              <w:jc w:val="center"/>
              <w:rPr>
                <w:szCs w:val="24"/>
                <w:lang w:val="ru-RU" w:eastAsia="ru-RU"/>
              </w:rPr>
            </w:pPr>
            <w:r>
              <w:rPr>
                <w:szCs w:val="24"/>
                <w:lang w:val="ru-RU" w:eastAsia="ru-RU"/>
              </w:rPr>
              <w:t>10-38</w:t>
            </w:r>
          </w:p>
        </w:tc>
        <w:tc>
          <w:tcPr>
            <w:tcW w:w="1853" w:type="dxa"/>
            <w:shd w:val="clear" w:color="auto" w:fill="auto"/>
            <w:vAlign w:val="center"/>
          </w:tcPr>
          <w:p w:rsidR="00983372" w:rsidRPr="00983372" w:rsidRDefault="00430230" w:rsidP="00430230">
            <w:pPr>
              <w:widowControl/>
              <w:suppressAutoHyphens w:val="0"/>
              <w:jc w:val="center"/>
              <w:rPr>
                <w:szCs w:val="24"/>
                <w:lang w:val="ru-RU" w:eastAsia="ru-RU"/>
              </w:rPr>
            </w:pPr>
            <w:r>
              <w:rPr>
                <w:szCs w:val="24"/>
                <w:lang w:val="ru-RU" w:eastAsia="ru-RU"/>
              </w:rPr>
              <w:t>2-38</w:t>
            </w:r>
          </w:p>
        </w:tc>
      </w:tr>
      <w:tr w:rsidR="00ED5335" w:rsidRPr="00983372" w:rsidTr="00E31ABA">
        <w:trPr>
          <w:trHeight w:val="563"/>
        </w:trPr>
        <w:tc>
          <w:tcPr>
            <w:tcW w:w="426" w:type="dxa"/>
            <w:shd w:val="clear" w:color="auto" w:fill="auto"/>
            <w:vAlign w:val="center"/>
          </w:tcPr>
          <w:p w:rsidR="00983372" w:rsidRPr="00983372" w:rsidRDefault="00430230" w:rsidP="00983372">
            <w:pPr>
              <w:widowControl/>
              <w:suppressAutoHyphens w:val="0"/>
              <w:rPr>
                <w:szCs w:val="24"/>
                <w:lang w:val="ru-RU" w:eastAsia="ru-RU"/>
              </w:rPr>
            </w:pPr>
            <w:r>
              <w:rPr>
                <w:szCs w:val="24"/>
                <w:lang w:val="ru-RU" w:eastAsia="ru-RU"/>
              </w:rPr>
              <w:t>2</w:t>
            </w:r>
            <w:r w:rsidR="00983372" w:rsidRPr="00983372">
              <w:rPr>
                <w:szCs w:val="24"/>
                <w:lang w:val="ru-RU" w:eastAsia="ru-RU"/>
              </w:rPr>
              <w:t>.</w:t>
            </w:r>
          </w:p>
        </w:tc>
        <w:tc>
          <w:tcPr>
            <w:tcW w:w="2835" w:type="dxa"/>
            <w:shd w:val="clear" w:color="auto" w:fill="auto"/>
            <w:vAlign w:val="center"/>
          </w:tcPr>
          <w:p w:rsidR="00983372" w:rsidRPr="00983372" w:rsidRDefault="00983372" w:rsidP="00983372">
            <w:pPr>
              <w:widowControl/>
              <w:suppressAutoHyphens w:val="0"/>
              <w:rPr>
                <w:szCs w:val="24"/>
                <w:lang w:val="ru-RU" w:eastAsia="ru-RU"/>
              </w:rPr>
            </w:pPr>
            <w:r w:rsidRPr="00983372">
              <w:rPr>
                <w:szCs w:val="24"/>
                <w:lang w:val="ru-RU" w:eastAsia="ru-RU"/>
              </w:rPr>
              <w:t>старший воспитатель</w:t>
            </w:r>
          </w:p>
        </w:tc>
        <w:tc>
          <w:tcPr>
            <w:tcW w:w="1701" w:type="dxa"/>
            <w:gridSpan w:val="2"/>
            <w:shd w:val="clear" w:color="auto" w:fill="auto"/>
            <w:vAlign w:val="center"/>
          </w:tcPr>
          <w:p w:rsidR="00983372" w:rsidRPr="00983372" w:rsidRDefault="00430230" w:rsidP="00430230">
            <w:pPr>
              <w:widowControl/>
              <w:suppressAutoHyphens w:val="0"/>
              <w:jc w:val="center"/>
              <w:rPr>
                <w:szCs w:val="24"/>
                <w:lang w:val="ru-RU" w:eastAsia="ru-RU"/>
              </w:rPr>
            </w:pPr>
            <w:r>
              <w:rPr>
                <w:szCs w:val="24"/>
                <w:lang w:val="ru-RU" w:eastAsia="ru-RU"/>
              </w:rPr>
              <w:t>1/1</w:t>
            </w:r>
          </w:p>
        </w:tc>
        <w:tc>
          <w:tcPr>
            <w:tcW w:w="1984" w:type="dxa"/>
            <w:shd w:val="clear" w:color="auto" w:fill="auto"/>
            <w:vAlign w:val="center"/>
          </w:tcPr>
          <w:p w:rsidR="00983372" w:rsidRPr="00983372" w:rsidRDefault="00430230" w:rsidP="00430230">
            <w:pPr>
              <w:widowControl/>
              <w:suppressAutoHyphens w:val="0"/>
              <w:jc w:val="center"/>
              <w:rPr>
                <w:szCs w:val="24"/>
                <w:lang w:val="ru-RU" w:eastAsia="ru-RU"/>
              </w:rPr>
            </w:pPr>
            <w:r>
              <w:rPr>
                <w:szCs w:val="24"/>
                <w:lang w:val="ru-RU" w:eastAsia="ru-RU"/>
              </w:rPr>
              <w:t>11</w:t>
            </w:r>
          </w:p>
        </w:tc>
        <w:tc>
          <w:tcPr>
            <w:tcW w:w="1853" w:type="dxa"/>
            <w:shd w:val="clear" w:color="auto" w:fill="auto"/>
            <w:vAlign w:val="center"/>
          </w:tcPr>
          <w:p w:rsidR="00983372" w:rsidRPr="00983372" w:rsidRDefault="00430230" w:rsidP="00430230">
            <w:pPr>
              <w:widowControl/>
              <w:suppressAutoHyphens w:val="0"/>
              <w:jc w:val="center"/>
              <w:rPr>
                <w:szCs w:val="24"/>
                <w:lang w:val="ru-RU" w:eastAsia="ru-RU"/>
              </w:rPr>
            </w:pPr>
            <w:r>
              <w:rPr>
                <w:szCs w:val="24"/>
                <w:lang w:val="ru-RU" w:eastAsia="ru-RU"/>
              </w:rPr>
              <w:t>9</w:t>
            </w:r>
          </w:p>
        </w:tc>
      </w:tr>
      <w:tr w:rsidR="00ED5335" w:rsidRPr="00983372" w:rsidTr="00ED5335">
        <w:tc>
          <w:tcPr>
            <w:tcW w:w="426" w:type="dxa"/>
            <w:shd w:val="clear" w:color="auto" w:fill="auto"/>
          </w:tcPr>
          <w:p w:rsidR="00983372" w:rsidRPr="00983372" w:rsidRDefault="00430230" w:rsidP="00983372">
            <w:pPr>
              <w:widowControl/>
              <w:suppressAutoHyphens w:val="0"/>
              <w:rPr>
                <w:szCs w:val="24"/>
                <w:lang w:val="ru-RU" w:eastAsia="ru-RU"/>
              </w:rPr>
            </w:pPr>
            <w:r>
              <w:rPr>
                <w:szCs w:val="24"/>
                <w:lang w:val="ru-RU" w:eastAsia="ru-RU"/>
              </w:rPr>
              <w:t>3</w:t>
            </w:r>
            <w:r w:rsidR="00983372" w:rsidRPr="00983372">
              <w:rPr>
                <w:szCs w:val="24"/>
                <w:lang w:val="ru-RU" w:eastAsia="ru-RU"/>
              </w:rPr>
              <w:t>.</w:t>
            </w:r>
          </w:p>
        </w:tc>
        <w:tc>
          <w:tcPr>
            <w:tcW w:w="2835" w:type="dxa"/>
            <w:shd w:val="clear" w:color="auto" w:fill="auto"/>
          </w:tcPr>
          <w:p w:rsidR="00983372" w:rsidRPr="00983372" w:rsidRDefault="00983372" w:rsidP="00983372">
            <w:pPr>
              <w:widowControl/>
              <w:suppressAutoHyphens w:val="0"/>
              <w:rPr>
                <w:szCs w:val="24"/>
                <w:lang w:val="ru-RU" w:eastAsia="ru-RU"/>
              </w:rPr>
            </w:pPr>
            <w:r w:rsidRPr="00983372">
              <w:rPr>
                <w:szCs w:val="24"/>
                <w:lang w:val="ru-RU" w:eastAsia="ru-RU"/>
              </w:rPr>
              <w:t>музыкальный руководитель</w:t>
            </w:r>
          </w:p>
        </w:tc>
        <w:tc>
          <w:tcPr>
            <w:tcW w:w="1701" w:type="dxa"/>
            <w:gridSpan w:val="2"/>
            <w:shd w:val="clear" w:color="auto" w:fill="auto"/>
            <w:vAlign w:val="center"/>
          </w:tcPr>
          <w:p w:rsidR="00983372" w:rsidRPr="00983372" w:rsidRDefault="00430230" w:rsidP="00430230">
            <w:pPr>
              <w:widowControl/>
              <w:suppressAutoHyphens w:val="0"/>
              <w:jc w:val="center"/>
              <w:rPr>
                <w:szCs w:val="24"/>
                <w:lang w:val="ru-RU" w:eastAsia="ru-RU"/>
              </w:rPr>
            </w:pPr>
            <w:r>
              <w:rPr>
                <w:szCs w:val="24"/>
                <w:lang w:val="ru-RU" w:eastAsia="ru-RU"/>
              </w:rPr>
              <w:t>0,75/1</w:t>
            </w:r>
          </w:p>
        </w:tc>
        <w:tc>
          <w:tcPr>
            <w:tcW w:w="1984" w:type="dxa"/>
            <w:shd w:val="clear" w:color="auto" w:fill="auto"/>
            <w:vAlign w:val="center"/>
          </w:tcPr>
          <w:p w:rsidR="00983372" w:rsidRPr="00983372" w:rsidRDefault="00430230" w:rsidP="00430230">
            <w:pPr>
              <w:widowControl/>
              <w:suppressAutoHyphens w:val="0"/>
              <w:jc w:val="center"/>
              <w:rPr>
                <w:szCs w:val="24"/>
                <w:lang w:val="ru-RU" w:eastAsia="ru-RU"/>
              </w:rPr>
            </w:pPr>
            <w:r>
              <w:rPr>
                <w:szCs w:val="24"/>
                <w:lang w:val="ru-RU" w:eastAsia="ru-RU"/>
              </w:rPr>
              <w:t>32</w:t>
            </w:r>
          </w:p>
        </w:tc>
        <w:tc>
          <w:tcPr>
            <w:tcW w:w="1853" w:type="dxa"/>
            <w:shd w:val="clear" w:color="auto" w:fill="auto"/>
            <w:vAlign w:val="center"/>
          </w:tcPr>
          <w:p w:rsidR="00983372" w:rsidRPr="00983372" w:rsidRDefault="00430230" w:rsidP="00430230">
            <w:pPr>
              <w:widowControl/>
              <w:suppressAutoHyphens w:val="0"/>
              <w:jc w:val="center"/>
              <w:rPr>
                <w:szCs w:val="24"/>
                <w:lang w:val="ru-RU" w:eastAsia="ru-RU"/>
              </w:rPr>
            </w:pPr>
            <w:r>
              <w:rPr>
                <w:szCs w:val="24"/>
                <w:lang w:val="ru-RU" w:eastAsia="ru-RU"/>
              </w:rPr>
              <w:t>18</w:t>
            </w:r>
          </w:p>
        </w:tc>
      </w:tr>
      <w:tr w:rsidR="00ED5335" w:rsidRPr="00983372" w:rsidTr="00ED5335">
        <w:tc>
          <w:tcPr>
            <w:tcW w:w="426" w:type="dxa"/>
            <w:shd w:val="clear" w:color="auto" w:fill="auto"/>
          </w:tcPr>
          <w:p w:rsidR="00983372" w:rsidRPr="00983372" w:rsidRDefault="00430230" w:rsidP="00983372">
            <w:pPr>
              <w:widowControl/>
              <w:suppressAutoHyphens w:val="0"/>
              <w:rPr>
                <w:szCs w:val="24"/>
                <w:lang w:val="ru-RU" w:eastAsia="ru-RU"/>
              </w:rPr>
            </w:pPr>
            <w:r>
              <w:rPr>
                <w:szCs w:val="24"/>
                <w:lang w:val="ru-RU" w:eastAsia="ru-RU"/>
              </w:rPr>
              <w:t>4</w:t>
            </w:r>
            <w:r w:rsidR="00983372" w:rsidRPr="00983372">
              <w:rPr>
                <w:szCs w:val="24"/>
                <w:lang w:val="ru-RU" w:eastAsia="ru-RU"/>
              </w:rPr>
              <w:t>.</w:t>
            </w:r>
          </w:p>
        </w:tc>
        <w:tc>
          <w:tcPr>
            <w:tcW w:w="2835" w:type="dxa"/>
            <w:shd w:val="clear" w:color="auto" w:fill="auto"/>
          </w:tcPr>
          <w:p w:rsidR="00983372" w:rsidRPr="00983372" w:rsidRDefault="00ED5335" w:rsidP="00983372">
            <w:pPr>
              <w:widowControl/>
              <w:suppressAutoHyphens w:val="0"/>
              <w:rPr>
                <w:szCs w:val="24"/>
                <w:lang w:val="ru-RU" w:eastAsia="ru-RU"/>
              </w:rPr>
            </w:pPr>
            <w:r>
              <w:rPr>
                <w:szCs w:val="24"/>
                <w:lang w:val="ru-RU" w:eastAsia="ru-RU"/>
              </w:rPr>
              <w:t>и</w:t>
            </w:r>
            <w:r w:rsidR="00430230">
              <w:rPr>
                <w:szCs w:val="24"/>
                <w:lang w:val="ru-RU" w:eastAsia="ru-RU"/>
              </w:rPr>
              <w:t>нструктор по физической культуре</w:t>
            </w:r>
          </w:p>
        </w:tc>
        <w:tc>
          <w:tcPr>
            <w:tcW w:w="1701" w:type="dxa"/>
            <w:gridSpan w:val="2"/>
            <w:shd w:val="clear" w:color="auto" w:fill="auto"/>
            <w:vAlign w:val="center"/>
          </w:tcPr>
          <w:p w:rsidR="00983372" w:rsidRPr="00983372" w:rsidRDefault="00430230" w:rsidP="00430230">
            <w:pPr>
              <w:widowControl/>
              <w:suppressAutoHyphens w:val="0"/>
              <w:jc w:val="center"/>
              <w:rPr>
                <w:szCs w:val="24"/>
                <w:lang w:val="ru-RU" w:eastAsia="ru-RU"/>
              </w:rPr>
            </w:pPr>
            <w:r>
              <w:rPr>
                <w:szCs w:val="24"/>
                <w:lang w:val="ru-RU" w:eastAsia="ru-RU"/>
              </w:rPr>
              <w:t>0,5/0</w:t>
            </w:r>
          </w:p>
        </w:tc>
        <w:tc>
          <w:tcPr>
            <w:tcW w:w="1984" w:type="dxa"/>
            <w:shd w:val="clear" w:color="auto" w:fill="auto"/>
            <w:vAlign w:val="center"/>
          </w:tcPr>
          <w:p w:rsidR="00983372" w:rsidRPr="00983372" w:rsidRDefault="00430230" w:rsidP="00430230">
            <w:pPr>
              <w:widowControl/>
              <w:suppressAutoHyphens w:val="0"/>
              <w:jc w:val="center"/>
              <w:rPr>
                <w:szCs w:val="24"/>
                <w:lang w:val="ru-RU" w:eastAsia="ru-RU"/>
              </w:rPr>
            </w:pPr>
            <w:r>
              <w:rPr>
                <w:szCs w:val="24"/>
                <w:lang w:val="ru-RU" w:eastAsia="ru-RU"/>
              </w:rPr>
              <w:t>0</w:t>
            </w:r>
          </w:p>
        </w:tc>
        <w:tc>
          <w:tcPr>
            <w:tcW w:w="1853" w:type="dxa"/>
            <w:shd w:val="clear" w:color="auto" w:fill="auto"/>
            <w:vAlign w:val="center"/>
          </w:tcPr>
          <w:p w:rsidR="00983372" w:rsidRPr="00983372" w:rsidRDefault="00430230" w:rsidP="00430230">
            <w:pPr>
              <w:widowControl/>
              <w:suppressAutoHyphens w:val="0"/>
              <w:jc w:val="center"/>
              <w:rPr>
                <w:szCs w:val="24"/>
                <w:lang w:val="ru-RU" w:eastAsia="ru-RU"/>
              </w:rPr>
            </w:pPr>
            <w:r>
              <w:rPr>
                <w:szCs w:val="24"/>
                <w:lang w:val="ru-RU" w:eastAsia="ru-RU"/>
              </w:rPr>
              <w:t>0</w:t>
            </w:r>
          </w:p>
        </w:tc>
      </w:tr>
      <w:tr w:rsidR="00ED5335" w:rsidRPr="00983372" w:rsidTr="00E31ABA">
        <w:trPr>
          <w:trHeight w:val="561"/>
        </w:trPr>
        <w:tc>
          <w:tcPr>
            <w:tcW w:w="426" w:type="dxa"/>
            <w:shd w:val="clear" w:color="auto" w:fill="auto"/>
          </w:tcPr>
          <w:p w:rsidR="00983372" w:rsidRPr="00983372" w:rsidRDefault="00430230" w:rsidP="00983372">
            <w:pPr>
              <w:widowControl/>
              <w:suppressAutoHyphens w:val="0"/>
              <w:rPr>
                <w:szCs w:val="24"/>
                <w:lang w:val="ru-RU" w:eastAsia="ru-RU"/>
              </w:rPr>
            </w:pPr>
            <w:r>
              <w:rPr>
                <w:szCs w:val="24"/>
                <w:lang w:val="ru-RU" w:eastAsia="ru-RU"/>
              </w:rPr>
              <w:t>5</w:t>
            </w:r>
            <w:r w:rsidR="00983372" w:rsidRPr="00983372">
              <w:rPr>
                <w:szCs w:val="24"/>
                <w:lang w:val="ru-RU" w:eastAsia="ru-RU"/>
              </w:rPr>
              <w:t>.</w:t>
            </w:r>
          </w:p>
        </w:tc>
        <w:tc>
          <w:tcPr>
            <w:tcW w:w="2835" w:type="dxa"/>
            <w:shd w:val="clear" w:color="auto" w:fill="auto"/>
          </w:tcPr>
          <w:p w:rsidR="00983372" w:rsidRPr="00983372" w:rsidRDefault="00ED5335" w:rsidP="00430230">
            <w:pPr>
              <w:widowControl/>
              <w:suppressAutoHyphens w:val="0"/>
              <w:rPr>
                <w:szCs w:val="24"/>
                <w:lang w:val="ru-RU" w:eastAsia="ru-RU"/>
              </w:rPr>
            </w:pPr>
            <w:r>
              <w:rPr>
                <w:szCs w:val="24"/>
                <w:lang w:val="ru-RU" w:eastAsia="ru-RU"/>
              </w:rPr>
              <w:t>п</w:t>
            </w:r>
            <w:r w:rsidR="00430230">
              <w:rPr>
                <w:szCs w:val="24"/>
                <w:lang w:val="ru-RU" w:eastAsia="ru-RU"/>
              </w:rPr>
              <w:t>едагог-психолог</w:t>
            </w:r>
          </w:p>
        </w:tc>
        <w:tc>
          <w:tcPr>
            <w:tcW w:w="1701" w:type="dxa"/>
            <w:gridSpan w:val="2"/>
            <w:shd w:val="clear" w:color="auto" w:fill="auto"/>
            <w:vAlign w:val="center"/>
          </w:tcPr>
          <w:p w:rsidR="00983372" w:rsidRPr="00983372" w:rsidRDefault="00430230" w:rsidP="00430230">
            <w:pPr>
              <w:widowControl/>
              <w:suppressAutoHyphens w:val="0"/>
              <w:jc w:val="center"/>
              <w:rPr>
                <w:szCs w:val="24"/>
                <w:lang w:val="ru-RU" w:eastAsia="ru-RU"/>
              </w:rPr>
            </w:pPr>
            <w:r>
              <w:rPr>
                <w:szCs w:val="24"/>
                <w:lang w:val="ru-RU" w:eastAsia="ru-RU"/>
              </w:rPr>
              <w:t>0,25/0</w:t>
            </w:r>
          </w:p>
        </w:tc>
        <w:tc>
          <w:tcPr>
            <w:tcW w:w="1984" w:type="dxa"/>
            <w:shd w:val="clear" w:color="auto" w:fill="auto"/>
            <w:vAlign w:val="center"/>
          </w:tcPr>
          <w:p w:rsidR="00983372" w:rsidRPr="00983372" w:rsidRDefault="00430230" w:rsidP="00430230">
            <w:pPr>
              <w:widowControl/>
              <w:suppressAutoHyphens w:val="0"/>
              <w:jc w:val="center"/>
              <w:rPr>
                <w:szCs w:val="24"/>
                <w:lang w:val="ru-RU" w:eastAsia="ru-RU"/>
              </w:rPr>
            </w:pPr>
            <w:r>
              <w:rPr>
                <w:szCs w:val="24"/>
                <w:lang w:val="ru-RU" w:eastAsia="ru-RU"/>
              </w:rPr>
              <w:t>0</w:t>
            </w:r>
          </w:p>
        </w:tc>
        <w:tc>
          <w:tcPr>
            <w:tcW w:w="1853" w:type="dxa"/>
            <w:shd w:val="clear" w:color="auto" w:fill="auto"/>
            <w:vAlign w:val="center"/>
          </w:tcPr>
          <w:p w:rsidR="00983372" w:rsidRPr="00983372" w:rsidRDefault="00430230" w:rsidP="00430230">
            <w:pPr>
              <w:widowControl/>
              <w:suppressAutoHyphens w:val="0"/>
              <w:jc w:val="center"/>
              <w:rPr>
                <w:szCs w:val="24"/>
                <w:lang w:val="ru-RU" w:eastAsia="ru-RU"/>
              </w:rPr>
            </w:pPr>
            <w:r>
              <w:rPr>
                <w:szCs w:val="24"/>
                <w:lang w:val="ru-RU" w:eastAsia="ru-RU"/>
              </w:rPr>
              <w:t>0</w:t>
            </w:r>
          </w:p>
        </w:tc>
      </w:tr>
      <w:tr w:rsidR="00430230" w:rsidRPr="00983372" w:rsidTr="00ED5335">
        <w:tc>
          <w:tcPr>
            <w:tcW w:w="426" w:type="dxa"/>
            <w:tcBorders>
              <w:right w:val="single" w:sz="4" w:space="0" w:color="auto"/>
            </w:tcBorders>
            <w:shd w:val="clear" w:color="auto" w:fill="auto"/>
          </w:tcPr>
          <w:p w:rsidR="00430230" w:rsidRPr="00983372" w:rsidRDefault="00ED5335" w:rsidP="00ED5335">
            <w:pPr>
              <w:widowControl/>
              <w:suppressAutoHyphens w:val="0"/>
              <w:rPr>
                <w:szCs w:val="24"/>
                <w:lang w:val="ru-RU" w:eastAsia="ru-RU"/>
              </w:rPr>
            </w:pPr>
            <w:r>
              <w:rPr>
                <w:szCs w:val="24"/>
                <w:lang w:val="ru-RU" w:eastAsia="ru-RU"/>
              </w:rPr>
              <w:t>6</w:t>
            </w:r>
            <w:r w:rsidR="00430230">
              <w:rPr>
                <w:szCs w:val="24"/>
                <w:lang w:val="ru-RU" w:eastAsia="ru-RU"/>
              </w:rPr>
              <w:t>.</w:t>
            </w:r>
          </w:p>
        </w:tc>
        <w:tc>
          <w:tcPr>
            <w:tcW w:w="2841" w:type="dxa"/>
            <w:gridSpan w:val="2"/>
            <w:tcBorders>
              <w:left w:val="single" w:sz="4" w:space="0" w:color="auto"/>
              <w:right w:val="single" w:sz="4" w:space="0" w:color="auto"/>
            </w:tcBorders>
            <w:shd w:val="clear" w:color="auto" w:fill="auto"/>
          </w:tcPr>
          <w:p w:rsidR="00430230" w:rsidRPr="00983372" w:rsidRDefault="00ED5335" w:rsidP="00430230">
            <w:pPr>
              <w:rPr>
                <w:szCs w:val="24"/>
                <w:lang w:val="ru-RU" w:eastAsia="ru-RU"/>
              </w:rPr>
            </w:pPr>
            <w:r>
              <w:rPr>
                <w:szCs w:val="24"/>
                <w:lang w:val="ru-RU" w:eastAsia="ru-RU"/>
              </w:rPr>
              <w:t>п</w:t>
            </w:r>
            <w:r w:rsidR="00430230">
              <w:rPr>
                <w:szCs w:val="24"/>
                <w:lang w:val="ru-RU" w:eastAsia="ru-RU"/>
              </w:rPr>
              <w:t>едагоги дополнительного образования</w:t>
            </w:r>
          </w:p>
        </w:tc>
        <w:tc>
          <w:tcPr>
            <w:tcW w:w="1695" w:type="dxa"/>
            <w:tcBorders>
              <w:left w:val="single" w:sz="4" w:space="0" w:color="auto"/>
              <w:right w:val="single" w:sz="4" w:space="0" w:color="auto"/>
            </w:tcBorders>
            <w:shd w:val="clear" w:color="auto" w:fill="auto"/>
            <w:vAlign w:val="center"/>
          </w:tcPr>
          <w:p w:rsidR="00430230" w:rsidRPr="00983372" w:rsidRDefault="00ED5335" w:rsidP="00430230">
            <w:pPr>
              <w:widowControl/>
              <w:suppressAutoHyphens w:val="0"/>
              <w:spacing w:after="200" w:line="276" w:lineRule="auto"/>
              <w:jc w:val="center"/>
              <w:rPr>
                <w:szCs w:val="24"/>
                <w:lang w:val="ru-RU" w:eastAsia="ru-RU"/>
              </w:rPr>
            </w:pPr>
            <w:r>
              <w:rPr>
                <w:szCs w:val="24"/>
                <w:lang w:val="ru-RU" w:eastAsia="ru-RU"/>
              </w:rPr>
              <w:t>0/</w:t>
            </w:r>
            <w:r w:rsidR="00430230">
              <w:rPr>
                <w:szCs w:val="24"/>
                <w:lang w:val="ru-RU" w:eastAsia="ru-RU"/>
              </w:rPr>
              <w:t>3</w:t>
            </w:r>
          </w:p>
        </w:tc>
        <w:tc>
          <w:tcPr>
            <w:tcW w:w="1984" w:type="dxa"/>
            <w:tcBorders>
              <w:left w:val="single" w:sz="4" w:space="0" w:color="auto"/>
              <w:right w:val="single" w:sz="4" w:space="0" w:color="auto"/>
            </w:tcBorders>
            <w:shd w:val="clear" w:color="auto" w:fill="auto"/>
            <w:vAlign w:val="center"/>
          </w:tcPr>
          <w:p w:rsidR="00430230" w:rsidRPr="00983372" w:rsidRDefault="00430230" w:rsidP="00430230">
            <w:pPr>
              <w:jc w:val="center"/>
              <w:rPr>
                <w:szCs w:val="24"/>
                <w:lang w:val="ru-RU" w:eastAsia="ru-RU"/>
              </w:rPr>
            </w:pPr>
            <w:r>
              <w:rPr>
                <w:szCs w:val="24"/>
                <w:lang w:val="ru-RU" w:eastAsia="ru-RU"/>
              </w:rPr>
              <w:t>5-20</w:t>
            </w:r>
          </w:p>
        </w:tc>
        <w:tc>
          <w:tcPr>
            <w:tcW w:w="1853" w:type="dxa"/>
            <w:tcBorders>
              <w:left w:val="single" w:sz="4" w:space="0" w:color="auto"/>
            </w:tcBorders>
            <w:shd w:val="clear" w:color="auto" w:fill="auto"/>
            <w:vAlign w:val="center"/>
          </w:tcPr>
          <w:p w:rsidR="00430230" w:rsidRPr="00983372" w:rsidRDefault="00ED5335" w:rsidP="00430230">
            <w:pPr>
              <w:jc w:val="center"/>
              <w:rPr>
                <w:szCs w:val="24"/>
                <w:lang w:val="ru-RU" w:eastAsia="ru-RU"/>
              </w:rPr>
            </w:pPr>
            <w:r>
              <w:rPr>
                <w:szCs w:val="24"/>
                <w:lang w:val="ru-RU" w:eastAsia="ru-RU"/>
              </w:rPr>
              <w:t>5-20</w:t>
            </w:r>
          </w:p>
        </w:tc>
      </w:tr>
    </w:tbl>
    <w:p w:rsidR="00E31ABA" w:rsidRDefault="00E31ABA" w:rsidP="00332BB2">
      <w:pPr>
        <w:ind w:firstLine="709"/>
        <w:jc w:val="both"/>
        <w:rPr>
          <w:szCs w:val="24"/>
          <w:lang w:val="ru-RU"/>
        </w:rPr>
      </w:pPr>
    </w:p>
    <w:p w:rsidR="00983372" w:rsidRDefault="00ED5335" w:rsidP="00332BB2">
      <w:pPr>
        <w:ind w:firstLine="709"/>
        <w:jc w:val="both"/>
        <w:rPr>
          <w:i/>
          <w:szCs w:val="24"/>
          <w:lang w:val="ru-RU"/>
        </w:rPr>
      </w:pPr>
      <w:r w:rsidRPr="00ED5335">
        <w:rPr>
          <w:i/>
          <w:szCs w:val="24"/>
          <w:lang w:val="ru-RU"/>
        </w:rPr>
        <w:t>Качественный состав педагогических кадров:</w:t>
      </w:r>
    </w:p>
    <w:p w:rsidR="00E31ABA" w:rsidRPr="00ED5335" w:rsidRDefault="00E31ABA" w:rsidP="00332BB2">
      <w:pPr>
        <w:ind w:firstLine="709"/>
        <w:jc w:val="both"/>
        <w:rPr>
          <w:i/>
          <w:szCs w:val="24"/>
          <w:lang w:val="ru-RU"/>
        </w:rPr>
      </w:pPr>
    </w:p>
    <w:tbl>
      <w:tblPr>
        <w:tblW w:w="878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18"/>
        <w:gridCol w:w="850"/>
        <w:gridCol w:w="1099"/>
        <w:gridCol w:w="1380"/>
        <w:gridCol w:w="463"/>
        <w:gridCol w:w="602"/>
        <w:gridCol w:w="709"/>
        <w:gridCol w:w="709"/>
        <w:gridCol w:w="1559"/>
      </w:tblGrid>
      <w:tr w:rsidR="001332B2" w:rsidRPr="00ED5335" w:rsidTr="00185AC4">
        <w:trPr>
          <w:trHeight w:val="225"/>
        </w:trPr>
        <w:tc>
          <w:tcPr>
            <w:tcW w:w="1418" w:type="dxa"/>
            <w:vMerge w:val="restart"/>
            <w:vAlign w:val="center"/>
          </w:tcPr>
          <w:p w:rsidR="001332B2" w:rsidRPr="00ED5335" w:rsidRDefault="001332B2" w:rsidP="00ED5335">
            <w:pPr>
              <w:widowControl/>
              <w:suppressAutoHyphens w:val="0"/>
              <w:jc w:val="center"/>
              <w:rPr>
                <w:rFonts w:eastAsia="Calibri"/>
                <w:szCs w:val="24"/>
                <w:lang w:val="ru-RU"/>
              </w:rPr>
            </w:pPr>
            <w:r>
              <w:rPr>
                <w:rFonts w:eastAsia="Calibri"/>
                <w:szCs w:val="24"/>
                <w:lang w:val="ru-RU"/>
              </w:rPr>
              <w:t>Педагоги</w:t>
            </w:r>
          </w:p>
        </w:tc>
        <w:tc>
          <w:tcPr>
            <w:tcW w:w="850" w:type="dxa"/>
            <w:vMerge w:val="restart"/>
            <w:vAlign w:val="center"/>
          </w:tcPr>
          <w:p w:rsidR="001332B2" w:rsidRDefault="001332B2" w:rsidP="00ED5335">
            <w:pPr>
              <w:widowControl/>
              <w:suppressAutoHyphens w:val="0"/>
              <w:jc w:val="center"/>
              <w:rPr>
                <w:rFonts w:eastAsia="Calibri"/>
                <w:szCs w:val="24"/>
                <w:lang w:val="ru-RU"/>
              </w:rPr>
            </w:pPr>
            <w:r>
              <w:rPr>
                <w:rFonts w:eastAsia="Calibri"/>
                <w:szCs w:val="24"/>
                <w:lang w:val="ru-RU"/>
              </w:rPr>
              <w:t>к</w:t>
            </w:r>
            <w:r w:rsidRPr="00ED5335">
              <w:rPr>
                <w:rFonts w:eastAsia="Calibri"/>
                <w:szCs w:val="24"/>
                <w:lang w:val="ru-RU"/>
              </w:rPr>
              <w:t>ол</w:t>
            </w:r>
            <w:r>
              <w:rPr>
                <w:rFonts w:eastAsia="Calibri"/>
                <w:szCs w:val="24"/>
                <w:lang w:val="ru-RU"/>
              </w:rPr>
              <w:t>-</w:t>
            </w:r>
            <w:r w:rsidRPr="00ED5335">
              <w:rPr>
                <w:rFonts w:eastAsia="Calibri"/>
                <w:szCs w:val="24"/>
                <w:lang w:val="ru-RU"/>
              </w:rPr>
              <w:t>во</w:t>
            </w:r>
          </w:p>
          <w:p w:rsidR="001332B2" w:rsidRPr="00ED5335" w:rsidRDefault="001332B2" w:rsidP="00ED5335">
            <w:pPr>
              <w:widowControl/>
              <w:suppressAutoHyphens w:val="0"/>
              <w:jc w:val="center"/>
              <w:rPr>
                <w:rFonts w:eastAsia="Calibri"/>
                <w:szCs w:val="24"/>
                <w:lang w:val="ru-RU"/>
              </w:rPr>
            </w:pPr>
            <w:proofErr w:type="spellStart"/>
            <w:r>
              <w:rPr>
                <w:rFonts w:eastAsia="Calibri"/>
                <w:szCs w:val="24"/>
                <w:lang w:val="ru-RU"/>
              </w:rPr>
              <w:t>п</w:t>
            </w:r>
            <w:r w:rsidRPr="00ED5335">
              <w:rPr>
                <w:rFonts w:eastAsia="Calibri"/>
                <w:szCs w:val="24"/>
                <w:lang w:val="ru-RU"/>
              </w:rPr>
              <w:t>ед</w:t>
            </w:r>
            <w:proofErr w:type="spellEnd"/>
            <w:r>
              <w:rPr>
                <w:rFonts w:eastAsia="Calibri"/>
                <w:szCs w:val="24"/>
                <w:lang w:val="ru-RU"/>
              </w:rPr>
              <w:t>. р</w:t>
            </w:r>
            <w:r w:rsidRPr="00ED5335">
              <w:rPr>
                <w:rFonts w:eastAsia="Calibri"/>
                <w:szCs w:val="24"/>
                <w:lang w:val="ru-RU"/>
              </w:rPr>
              <w:t>аб</w:t>
            </w:r>
            <w:r>
              <w:rPr>
                <w:rFonts w:eastAsia="Calibri"/>
                <w:szCs w:val="24"/>
                <w:lang w:val="ru-RU"/>
              </w:rPr>
              <w:t>.</w:t>
            </w:r>
          </w:p>
        </w:tc>
        <w:tc>
          <w:tcPr>
            <w:tcW w:w="2942" w:type="dxa"/>
            <w:gridSpan w:val="3"/>
            <w:vMerge w:val="restart"/>
          </w:tcPr>
          <w:p w:rsidR="001332B2" w:rsidRPr="00ED5335" w:rsidRDefault="001332B2" w:rsidP="00ED5335">
            <w:pPr>
              <w:widowControl/>
              <w:suppressAutoHyphens w:val="0"/>
              <w:jc w:val="center"/>
              <w:rPr>
                <w:rFonts w:eastAsia="Calibri"/>
                <w:szCs w:val="24"/>
                <w:lang w:val="ru-RU"/>
              </w:rPr>
            </w:pPr>
            <w:r w:rsidRPr="00ED5335">
              <w:rPr>
                <w:rFonts w:eastAsia="Calibri"/>
                <w:szCs w:val="24"/>
                <w:lang w:val="ru-RU"/>
              </w:rPr>
              <w:t>Образование</w:t>
            </w:r>
          </w:p>
        </w:tc>
        <w:tc>
          <w:tcPr>
            <w:tcW w:w="2020" w:type="dxa"/>
            <w:gridSpan w:val="3"/>
          </w:tcPr>
          <w:p w:rsidR="001332B2" w:rsidRPr="00ED5335" w:rsidRDefault="001332B2" w:rsidP="00ED5335">
            <w:pPr>
              <w:widowControl/>
              <w:suppressAutoHyphens w:val="0"/>
              <w:jc w:val="center"/>
              <w:rPr>
                <w:rFonts w:eastAsia="Calibri"/>
                <w:szCs w:val="24"/>
                <w:lang w:val="ru-RU"/>
              </w:rPr>
            </w:pPr>
            <w:r w:rsidRPr="00ED5335">
              <w:rPr>
                <w:rFonts w:eastAsia="Calibri"/>
                <w:szCs w:val="24"/>
                <w:lang w:val="ru-RU"/>
              </w:rPr>
              <w:t>Категория</w:t>
            </w:r>
          </w:p>
        </w:tc>
        <w:tc>
          <w:tcPr>
            <w:tcW w:w="1559" w:type="dxa"/>
          </w:tcPr>
          <w:p w:rsidR="001332B2" w:rsidRPr="00ED5335" w:rsidRDefault="001332B2" w:rsidP="001332B2">
            <w:pPr>
              <w:widowControl/>
              <w:suppressAutoHyphens w:val="0"/>
              <w:jc w:val="center"/>
              <w:rPr>
                <w:rFonts w:eastAsia="Calibri"/>
                <w:szCs w:val="24"/>
                <w:lang w:val="ru-RU"/>
              </w:rPr>
            </w:pPr>
            <w:r>
              <w:rPr>
                <w:rFonts w:eastAsia="Calibri"/>
                <w:szCs w:val="24"/>
                <w:lang w:val="ru-RU"/>
              </w:rPr>
              <w:t>КПК</w:t>
            </w:r>
          </w:p>
        </w:tc>
      </w:tr>
      <w:tr w:rsidR="001332B2" w:rsidRPr="00ED5335" w:rsidTr="00185AC4">
        <w:trPr>
          <w:cantSplit/>
          <w:trHeight w:val="322"/>
        </w:trPr>
        <w:tc>
          <w:tcPr>
            <w:tcW w:w="1418" w:type="dxa"/>
            <w:vMerge/>
          </w:tcPr>
          <w:p w:rsidR="001332B2" w:rsidRPr="00ED5335" w:rsidRDefault="001332B2" w:rsidP="00ED5335">
            <w:pPr>
              <w:widowControl/>
              <w:suppressAutoHyphens w:val="0"/>
              <w:jc w:val="center"/>
              <w:rPr>
                <w:rFonts w:eastAsia="Calibri"/>
                <w:szCs w:val="24"/>
                <w:lang w:val="ru-RU"/>
              </w:rPr>
            </w:pPr>
          </w:p>
        </w:tc>
        <w:tc>
          <w:tcPr>
            <w:tcW w:w="850" w:type="dxa"/>
            <w:vMerge/>
          </w:tcPr>
          <w:p w:rsidR="001332B2" w:rsidRPr="00ED5335" w:rsidRDefault="001332B2" w:rsidP="00ED5335">
            <w:pPr>
              <w:widowControl/>
              <w:suppressAutoHyphens w:val="0"/>
              <w:jc w:val="center"/>
              <w:rPr>
                <w:rFonts w:eastAsia="Calibri"/>
                <w:szCs w:val="24"/>
                <w:lang w:val="ru-RU"/>
              </w:rPr>
            </w:pPr>
          </w:p>
        </w:tc>
        <w:tc>
          <w:tcPr>
            <w:tcW w:w="2942" w:type="dxa"/>
            <w:gridSpan w:val="3"/>
            <w:vMerge/>
          </w:tcPr>
          <w:p w:rsidR="001332B2" w:rsidRPr="00ED5335" w:rsidRDefault="001332B2" w:rsidP="00ED5335">
            <w:pPr>
              <w:widowControl/>
              <w:suppressAutoHyphens w:val="0"/>
              <w:jc w:val="center"/>
              <w:rPr>
                <w:rFonts w:eastAsia="Calibri"/>
                <w:szCs w:val="24"/>
                <w:lang w:val="ru-RU"/>
              </w:rPr>
            </w:pPr>
          </w:p>
        </w:tc>
        <w:tc>
          <w:tcPr>
            <w:tcW w:w="602" w:type="dxa"/>
            <w:vMerge w:val="restart"/>
            <w:textDirection w:val="btLr"/>
          </w:tcPr>
          <w:p w:rsidR="001332B2" w:rsidRPr="00ED5335" w:rsidRDefault="001332B2" w:rsidP="00ED5335">
            <w:pPr>
              <w:widowControl/>
              <w:suppressAutoHyphens w:val="0"/>
              <w:ind w:left="113" w:right="113"/>
              <w:rPr>
                <w:rFonts w:eastAsia="Calibri"/>
                <w:szCs w:val="24"/>
                <w:lang w:val="ru-RU"/>
              </w:rPr>
            </w:pPr>
            <w:r w:rsidRPr="00ED5335">
              <w:rPr>
                <w:rFonts w:eastAsia="Calibri"/>
                <w:szCs w:val="24"/>
                <w:lang w:val="ru-RU"/>
              </w:rPr>
              <w:t>высшая</w:t>
            </w:r>
          </w:p>
        </w:tc>
        <w:tc>
          <w:tcPr>
            <w:tcW w:w="709" w:type="dxa"/>
            <w:vMerge w:val="restart"/>
            <w:textDirection w:val="btLr"/>
          </w:tcPr>
          <w:p w:rsidR="001332B2" w:rsidRPr="00ED5335" w:rsidRDefault="001332B2" w:rsidP="00ED5335">
            <w:pPr>
              <w:widowControl/>
              <w:suppressAutoHyphens w:val="0"/>
              <w:ind w:left="113" w:right="113"/>
              <w:rPr>
                <w:rFonts w:eastAsia="Calibri"/>
                <w:szCs w:val="24"/>
                <w:lang w:val="ru-RU"/>
              </w:rPr>
            </w:pPr>
            <w:r w:rsidRPr="00ED5335">
              <w:rPr>
                <w:rFonts w:eastAsia="Calibri"/>
                <w:szCs w:val="24"/>
                <w:lang w:val="ru-RU"/>
              </w:rPr>
              <w:t>первая</w:t>
            </w:r>
          </w:p>
        </w:tc>
        <w:tc>
          <w:tcPr>
            <w:tcW w:w="709" w:type="dxa"/>
            <w:vMerge w:val="restart"/>
            <w:textDirection w:val="btLr"/>
          </w:tcPr>
          <w:p w:rsidR="001332B2" w:rsidRPr="00ED5335" w:rsidRDefault="001332B2" w:rsidP="00ED5335">
            <w:pPr>
              <w:widowControl/>
              <w:suppressAutoHyphens w:val="0"/>
              <w:ind w:left="113" w:right="113"/>
              <w:rPr>
                <w:rFonts w:eastAsia="Calibri"/>
                <w:szCs w:val="24"/>
                <w:lang w:val="ru-RU"/>
              </w:rPr>
            </w:pPr>
            <w:r w:rsidRPr="00ED5335">
              <w:rPr>
                <w:rFonts w:eastAsia="Calibri"/>
                <w:szCs w:val="24"/>
                <w:lang w:val="ru-RU"/>
              </w:rPr>
              <w:t xml:space="preserve">соответствие </w:t>
            </w:r>
          </w:p>
        </w:tc>
        <w:tc>
          <w:tcPr>
            <w:tcW w:w="1559" w:type="dxa"/>
            <w:vMerge w:val="restart"/>
            <w:vAlign w:val="center"/>
          </w:tcPr>
          <w:p w:rsidR="001332B2" w:rsidRDefault="001332B2" w:rsidP="001332B2">
            <w:pPr>
              <w:widowControl/>
              <w:suppressAutoHyphens w:val="0"/>
              <w:jc w:val="center"/>
              <w:rPr>
                <w:rFonts w:eastAsia="Calibri"/>
                <w:szCs w:val="24"/>
                <w:lang w:val="ru-RU"/>
              </w:rPr>
            </w:pPr>
            <w:r>
              <w:rPr>
                <w:rFonts w:eastAsia="Calibri"/>
                <w:szCs w:val="24"/>
                <w:lang w:val="ru-RU"/>
              </w:rPr>
              <w:t>2017</w:t>
            </w:r>
          </w:p>
          <w:p w:rsidR="001332B2" w:rsidRDefault="001332B2" w:rsidP="001332B2">
            <w:pPr>
              <w:widowControl/>
              <w:suppressAutoHyphens w:val="0"/>
              <w:jc w:val="center"/>
              <w:rPr>
                <w:rFonts w:eastAsia="Calibri"/>
                <w:szCs w:val="24"/>
                <w:lang w:val="ru-RU"/>
              </w:rPr>
            </w:pPr>
            <w:r>
              <w:rPr>
                <w:rFonts w:eastAsia="Calibri"/>
                <w:szCs w:val="24"/>
                <w:lang w:val="ru-RU"/>
              </w:rPr>
              <w:t>/2018</w:t>
            </w:r>
          </w:p>
          <w:p w:rsidR="00185AC4" w:rsidRPr="00ED5335" w:rsidRDefault="001332B2" w:rsidP="00185AC4">
            <w:pPr>
              <w:widowControl/>
              <w:suppressAutoHyphens w:val="0"/>
              <w:jc w:val="center"/>
              <w:rPr>
                <w:rFonts w:eastAsia="Calibri"/>
                <w:szCs w:val="24"/>
                <w:lang w:val="ru-RU"/>
              </w:rPr>
            </w:pPr>
            <w:r>
              <w:rPr>
                <w:rFonts w:eastAsia="Calibri"/>
                <w:szCs w:val="24"/>
                <w:lang w:val="ru-RU"/>
              </w:rPr>
              <w:t>/2019</w:t>
            </w:r>
          </w:p>
        </w:tc>
      </w:tr>
      <w:tr w:rsidR="001332B2" w:rsidRPr="00ED5335" w:rsidTr="00185AC4">
        <w:trPr>
          <w:cantSplit/>
          <w:trHeight w:val="430"/>
        </w:trPr>
        <w:tc>
          <w:tcPr>
            <w:tcW w:w="1418" w:type="dxa"/>
            <w:vMerge/>
          </w:tcPr>
          <w:p w:rsidR="001332B2" w:rsidRPr="00ED5335" w:rsidRDefault="001332B2" w:rsidP="00ED5335">
            <w:pPr>
              <w:widowControl/>
              <w:suppressAutoHyphens w:val="0"/>
              <w:jc w:val="center"/>
              <w:rPr>
                <w:rFonts w:eastAsia="Calibri"/>
                <w:szCs w:val="24"/>
                <w:lang w:val="ru-RU"/>
              </w:rPr>
            </w:pPr>
          </w:p>
        </w:tc>
        <w:tc>
          <w:tcPr>
            <w:tcW w:w="850" w:type="dxa"/>
            <w:vMerge/>
          </w:tcPr>
          <w:p w:rsidR="001332B2" w:rsidRPr="00ED5335" w:rsidRDefault="001332B2" w:rsidP="00ED5335">
            <w:pPr>
              <w:widowControl/>
              <w:suppressAutoHyphens w:val="0"/>
              <w:jc w:val="center"/>
              <w:rPr>
                <w:rFonts w:eastAsia="Calibri"/>
                <w:szCs w:val="24"/>
                <w:lang w:val="ru-RU"/>
              </w:rPr>
            </w:pPr>
          </w:p>
        </w:tc>
        <w:tc>
          <w:tcPr>
            <w:tcW w:w="1099" w:type="dxa"/>
            <w:vMerge w:val="restart"/>
            <w:textDirection w:val="btLr"/>
          </w:tcPr>
          <w:p w:rsidR="001332B2" w:rsidRDefault="001332B2" w:rsidP="00ED5335">
            <w:pPr>
              <w:widowControl/>
              <w:suppressAutoHyphens w:val="0"/>
              <w:ind w:left="113" w:right="113"/>
              <w:jc w:val="center"/>
              <w:rPr>
                <w:rFonts w:eastAsia="Calibri"/>
                <w:szCs w:val="22"/>
                <w:lang w:val="ru-RU"/>
              </w:rPr>
            </w:pPr>
            <w:r w:rsidRPr="00ED5335">
              <w:rPr>
                <w:rFonts w:eastAsia="Calibri"/>
                <w:sz w:val="22"/>
                <w:szCs w:val="22"/>
                <w:lang w:val="ru-RU"/>
              </w:rPr>
              <w:t>Высшее/</w:t>
            </w:r>
          </w:p>
          <w:p w:rsidR="001332B2" w:rsidRPr="00ED5335" w:rsidRDefault="001332B2" w:rsidP="00ED5335">
            <w:pPr>
              <w:widowControl/>
              <w:suppressAutoHyphens w:val="0"/>
              <w:ind w:left="113" w:right="113"/>
              <w:jc w:val="center"/>
              <w:rPr>
                <w:rFonts w:eastAsia="Calibri"/>
                <w:szCs w:val="22"/>
                <w:lang w:val="ru-RU"/>
              </w:rPr>
            </w:pPr>
            <w:r w:rsidRPr="00ED5335">
              <w:rPr>
                <w:rFonts w:eastAsia="Calibri"/>
                <w:sz w:val="22"/>
                <w:szCs w:val="22"/>
                <w:lang w:val="ru-RU"/>
              </w:rPr>
              <w:t xml:space="preserve">высшее </w:t>
            </w:r>
            <w:proofErr w:type="spellStart"/>
            <w:r w:rsidRPr="00ED5335">
              <w:rPr>
                <w:rFonts w:eastAsia="Calibri"/>
                <w:sz w:val="22"/>
                <w:szCs w:val="22"/>
                <w:lang w:val="ru-RU"/>
              </w:rPr>
              <w:t>педаг</w:t>
            </w:r>
            <w:r>
              <w:rPr>
                <w:rFonts w:eastAsia="Calibri"/>
                <w:sz w:val="22"/>
                <w:szCs w:val="22"/>
                <w:lang w:val="ru-RU"/>
              </w:rPr>
              <w:t>-е</w:t>
            </w:r>
            <w:proofErr w:type="spellEnd"/>
          </w:p>
          <w:p w:rsidR="001332B2" w:rsidRPr="00ED5335" w:rsidRDefault="001332B2" w:rsidP="00ED5335">
            <w:pPr>
              <w:widowControl/>
              <w:suppressAutoHyphens w:val="0"/>
              <w:ind w:left="113" w:right="113"/>
              <w:jc w:val="center"/>
              <w:rPr>
                <w:rFonts w:eastAsia="Calibri"/>
                <w:szCs w:val="24"/>
                <w:lang w:val="ru-RU"/>
              </w:rPr>
            </w:pPr>
          </w:p>
        </w:tc>
        <w:tc>
          <w:tcPr>
            <w:tcW w:w="1380" w:type="dxa"/>
            <w:vMerge w:val="restart"/>
            <w:textDirection w:val="btLr"/>
          </w:tcPr>
          <w:p w:rsidR="001332B2" w:rsidRPr="00ED5335" w:rsidRDefault="001332B2" w:rsidP="001332B2">
            <w:pPr>
              <w:widowControl/>
              <w:suppressAutoHyphens w:val="0"/>
              <w:ind w:left="113" w:right="113"/>
              <w:jc w:val="center"/>
              <w:rPr>
                <w:rFonts w:eastAsia="Calibri"/>
                <w:szCs w:val="24"/>
                <w:lang w:val="ru-RU"/>
              </w:rPr>
            </w:pPr>
            <w:r w:rsidRPr="00ED5335">
              <w:rPr>
                <w:rFonts w:eastAsia="Calibri"/>
                <w:sz w:val="22"/>
                <w:szCs w:val="22"/>
                <w:lang w:val="ru-RU"/>
              </w:rPr>
              <w:t>Средне-специальное</w:t>
            </w:r>
            <w:r w:rsidRPr="001332B2">
              <w:rPr>
                <w:rFonts w:eastAsia="Calibri"/>
                <w:sz w:val="22"/>
                <w:szCs w:val="22"/>
                <w:lang w:val="ru-RU"/>
              </w:rPr>
              <w:t>/ среднее педагогическое</w:t>
            </w:r>
          </w:p>
        </w:tc>
        <w:tc>
          <w:tcPr>
            <w:tcW w:w="463" w:type="dxa"/>
            <w:vMerge w:val="restart"/>
            <w:textDirection w:val="btLr"/>
          </w:tcPr>
          <w:p w:rsidR="001332B2" w:rsidRPr="00ED5335" w:rsidRDefault="001332B2" w:rsidP="001332B2">
            <w:pPr>
              <w:widowControl/>
              <w:suppressAutoHyphens w:val="0"/>
              <w:ind w:left="113" w:right="113"/>
              <w:jc w:val="center"/>
              <w:rPr>
                <w:rFonts w:eastAsia="Calibri"/>
                <w:szCs w:val="24"/>
                <w:lang w:val="ru-RU"/>
              </w:rPr>
            </w:pPr>
            <w:r>
              <w:rPr>
                <w:rFonts w:eastAsia="Calibri"/>
                <w:sz w:val="22"/>
                <w:szCs w:val="22"/>
                <w:lang w:val="ru-RU"/>
              </w:rPr>
              <w:t>дошкольное</w:t>
            </w:r>
          </w:p>
        </w:tc>
        <w:tc>
          <w:tcPr>
            <w:tcW w:w="602" w:type="dxa"/>
            <w:vMerge/>
            <w:textDirection w:val="btLr"/>
          </w:tcPr>
          <w:p w:rsidR="001332B2" w:rsidRPr="00ED5335" w:rsidRDefault="001332B2" w:rsidP="00ED5335">
            <w:pPr>
              <w:widowControl/>
              <w:suppressAutoHyphens w:val="0"/>
              <w:ind w:left="113" w:right="113"/>
              <w:rPr>
                <w:rFonts w:eastAsia="Calibri"/>
                <w:szCs w:val="24"/>
                <w:lang w:val="ru-RU"/>
              </w:rPr>
            </w:pPr>
          </w:p>
        </w:tc>
        <w:tc>
          <w:tcPr>
            <w:tcW w:w="709" w:type="dxa"/>
            <w:vMerge/>
            <w:textDirection w:val="btLr"/>
          </w:tcPr>
          <w:p w:rsidR="001332B2" w:rsidRPr="00ED5335" w:rsidRDefault="001332B2" w:rsidP="00ED5335">
            <w:pPr>
              <w:widowControl/>
              <w:suppressAutoHyphens w:val="0"/>
              <w:ind w:left="113" w:right="113"/>
              <w:rPr>
                <w:rFonts w:eastAsia="Calibri"/>
                <w:szCs w:val="24"/>
                <w:lang w:val="ru-RU"/>
              </w:rPr>
            </w:pPr>
          </w:p>
        </w:tc>
        <w:tc>
          <w:tcPr>
            <w:tcW w:w="709" w:type="dxa"/>
            <w:vMerge/>
            <w:textDirection w:val="btLr"/>
          </w:tcPr>
          <w:p w:rsidR="001332B2" w:rsidRPr="00ED5335" w:rsidRDefault="001332B2" w:rsidP="00ED5335">
            <w:pPr>
              <w:widowControl/>
              <w:suppressAutoHyphens w:val="0"/>
              <w:ind w:left="113" w:right="113"/>
              <w:rPr>
                <w:rFonts w:eastAsia="Calibri"/>
                <w:szCs w:val="24"/>
                <w:lang w:val="ru-RU"/>
              </w:rPr>
            </w:pPr>
          </w:p>
        </w:tc>
        <w:tc>
          <w:tcPr>
            <w:tcW w:w="1559" w:type="dxa"/>
            <w:vMerge/>
            <w:textDirection w:val="btLr"/>
          </w:tcPr>
          <w:p w:rsidR="001332B2" w:rsidRPr="00ED5335" w:rsidRDefault="001332B2" w:rsidP="00ED5335">
            <w:pPr>
              <w:widowControl/>
              <w:suppressAutoHyphens w:val="0"/>
              <w:ind w:left="113" w:right="113"/>
              <w:rPr>
                <w:rFonts w:eastAsia="Calibri"/>
                <w:szCs w:val="24"/>
                <w:lang w:val="ru-RU"/>
              </w:rPr>
            </w:pPr>
          </w:p>
        </w:tc>
      </w:tr>
      <w:tr w:rsidR="001332B2" w:rsidRPr="00ED5335" w:rsidTr="00185AC4">
        <w:trPr>
          <w:cantSplit/>
          <w:trHeight w:val="1210"/>
        </w:trPr>
        <w:tc>
          <w:tcPr>
            <w:tcW w:w="1418" w:type="dxa"/>
            <w:vMerge/>
          </w:tcPr>
          <w:p w:rsidR="001332B2" w:rsidRPr="00ED5335" w:rsidRDefault="001332B2" w:rsidP="00ED5335">
            <w:pPr>
              <w:widowControl/>
              <w:suppressAutoHyphens w:val="0"/>
              <w:jc w:val="center"/>
              <w:rPr>
                <w:rFonts w:eastAsia="Calibri"/>
                <w:szCs w:val="24"/>
                <w:lang w:val="ru-RU"/>
              </w:rPr>
            </w:pPr>
          </w:p>
        </w:tc>
        <w:tc>
          <w:tcPr>
            <w:tcW w:w="850" w:type="dxa"/>
            <w:vMerge/>
          </w:tcPr>
          <w:p w:rsidR="001332B2" w:rsidRPr="00ED5335" w:rsidRDefault="001332B2" w:rsidP="00ED5335">
            <w:pPr>
              <w:widowControl/>
              <w:suppressAutoHyphens w:val="0"/>
              <w:jc w:val="center"/>
              <w:rPr>
                <w:rFonts w:eastAsia="Calibri"/>
                <w:szCs w:val="24"/>
                <w:lang w:val="ru-RU"/>
              </w:rPr>
            </w:pPr>
          </w:p>
        </w:tc>
        <w:tc>
          <w:tcPr>
            <w:tcW w:w="1099" w:type="dxa"/>
            <w:vMerge/>
            <w:textDirection w:val="btLr"/>
          </w:tcPr>
          <w:p w:rsidR="001332B2" w:rsidRPr="00ED5335" w:rsidRDefault="001332B2" w:rsidP="00ED5335">
            <w:pPr>
              <w:widowControl/>
              <w:suppressAutoHyphens w:val="0"/>
              <w:ind w:left="113" w:right="113"/>
              <w:jc w:val="center"/>
              <w:rPr>
                <w:rFonts w:eastAsia="Calibri"/>
                <w:szCs w:val="24"/>
                <w:lang w:val="ru-RU"/>
              </w:rPr>
            </w:pPr>
          </w:p>
        </w:tc>
        <w:tc>
          <w:tcPr>
            <w:tcW w:w="1380" w:type="dxa"/>
            <w:vMerge/>
            <w:textDirection w:val="btLr"/>
          </w:tcPr>
          <w:p w:rsidR="001332B2" w:rsidRPr="00ED5335" w:rsidRDefault="001332B2" w:rsidP="00ED5335">
            <w:pPr>
              <w:widowControl/>
              <w:suppressAutoHyphens w:val="0"/>
              <w:ind w:left="113" w:right="113"/>
              <w:jc w:val="center"/>
              <w:rPr>
                <w:rFonts w:eastAsia="Calibri"/>
                <w:szCs w:val="24"/>
                <w:lang w:val="ru-RU"/>
              </w:rPr>
            </w:pPr>
          </w:p>
        </w:tc>
        <w:tc>
          <w:tcPr>
            <w:tcW w:w="463" w:type="dxa"/>
            <w:vMerge/>
            <w:textDirection w:val="btLr"/>
          </w:tcPr>
          <w:p w:rsidR="001332B2" w:rsidRPr="00ED5335" w:rsidRDefault="001332B2" w:rsidP="00ED5335">
            <w:pPr>
              <w:widowControl/>
              <w:suppressAutoHyphens w:val="0"/>
              <w:ind w:left="113" w:right="113"/>
              <w:jc w:val="center"/>
              <w:rPr>
                <w:rFonts w:eastAsia="Calibri"/>
                <w:szCs w:val="24"/>
                <w:lang w:val="ru-RU"/>
              </w:rPr>
            </w:pPr>
          </w:p>
        </w:tc>
        <w:tc>
          <w:tcPr>
            <w:tcW w:w="602" w:type="dxa"/>
            <w:vMerge/>
            <w:textDirection w:val="btLr"/>
          </w:tcPr>
          <w:p w:rsidR="001332B2" w:rsidRPr="00ED5335" w:rsidRDefault="001332B2" w:rsidP="00ED5335">
            <w:pPr>
              <w:widowControl/>
              <w:suppressAutoHyphens w:val="0"/>
              <w:ind w:left="113" w:right="113"/>
              <w:rPr>
                <w:rFonts w:eastAsia="Calibri"/>
                <w:szCs w:val="24"/>
                <w:lang w:val="ru-RU"/>
              </w:rPr>
            </w:pPr>
          </w:p>
        </w:tc>
        <w:tc>
          <w:tcPr>
            <w:tcW w:w="709" w:type="dxa"/>
            <w:vMerge/>
            <w:textDirection w:val="btLr"/>
          </w:tcPr>
          <w:p w:rsidR="001332B2" w:rsidRPr="00ED5335" w:rsidRDefault="001332B2" w:rsidP="00ED5335">
            <w:pPr>
              <w:widowControl/>
              <w:suppressAutoHyphens w:val="0"/>
              <w:ind w:left="113" w:right="113"/>
              <w:rPr>
                <w:rFonts w:eastAsia="Calibri"/>
                <w:szCs w:val="24"/>
                <w:lang w:val="ru-RU"/>
              </w:rPr>
            </w:pPr>
          </w:p>
        </w:tc>
        <w:tc>
          <w:tcPr>
            <w:tcW w:w="709" w:type="dxa"/>
            <w:vMerge/>
            <w:textDirection w:val="btLr"/>
          </w:tcPr>
          <w:p w:rsidR="001332B2" w:rsidRPr="00ED5335" w:rsidRDefault="001332B2" w:rsidP="00ED5335">
            <w:pPr>
              <w:widowControl/>
              <w:suppressAutoHyphens w:val="0"/>
              <w:ind w:left="113" w:right="113"/>
              <w:rPr>
                <w:rFonts w:eastAsia="Calibri"/>
                <w:szCs w:val="24"/>
                <w:lang w:val="ru-RU"/>
              </w:rPr>
            </w:pPr>
          </w:p>
        </w:tc>
        <w:tc>
          <w:tcPr>
            <w:tcW w:w="1559" w:type="dxa"/>
            <w:vMerge/>
            <w:textDirection w:val="btLr"/>
          </w:tcPr>
          <w:p w:rsidR="001332B2" w:rsidRPr="00ED5335" w:rsidRDefault="001332B2" w:rsidP="00ED5335">
            <w:pPr>
              <w:widowControl/>
              <w:suppressAutoHyphens w:val="0"/>
              <w:ind w:left="113" w:right="113"/>
              <w:rPr>
                <w:rFonts w:eastAsia="Calibri"/>
                <w:szCs w:val="24"/>
                <w:lang w:val="ru-RU"/>
              </w:rPr>
            </w:pPr>
          </w:p>
        </w:tc>
      </w:tr>
      <w:tr w:rsidR="001332B2" w:rsidRPr="00ED5335" w:rsidTr="00185AC4">
        <w:tc>
          <w:tcPr>
            <w:tcW w:w="1418" w:type="dxa"/>
          </w:tcPr>
          <w:p w:rsidR="001332B2" w:rsidRPr="00ED5335" w:rsidRDefault="001332B2" w:rsidP="00ED5335">
            <w:pPr>
              <w:widowControl/>
              <w:suppressAutoHyphens w:val="0"/>
              <w:jc w:val="center"/>
              <w:rPr>
                <w:rFonts w:eastAsia="Calibri"/>
                <w:szCs w:val="22"/>
                <w:lang w:val="ru-RU"/>
              </w:rPr>
            </w:pPr>
            <w:r w:rsidRPr="00ED5335">
              <w:rPr>
                <w:rFonts w:eastAsia="Calibri"/>
                <w:sz w:val="22"/>
                <w:szCs w:val="22"/>
                <w:lang w:val="ru-RU"/>
              </w:rPr>
              <w:t>воспитатель</w:t>
            </w:r>
          </w:p>
        </w:tc>
        <w:tc>
          <w:tcPr>
            <w:tcW w:w="850" w:type="dxa"/>
            <w:vAlign w:val="center"/>
          </w:tcPr>
          <w:p w:rsidR="001332B2" w:rsidRPr="00ED5335" w:rsidRDefault="001332B2" w:rsidP="001332B2">
            <w:pPr>
              <w:widowControl/>
              <w:suppressAutoHyphens w:val="0"/>
              <w:jc w:val="center"/>
              <w:rPr>
                <w:rFonts w:eastAsia="Calibri"/>
                <w:szCs w:val="24"/>
                <w:lang w:val="ru-RU"/>
              </w:rPr>
            </w:pPr>
            <w:r>
              <w:rPr>
                <w:rFonts w:eastAsia="Calibri"/>
                <w:szCs w:val="24"/>
                <w:lang w:val="ru-RU"/>
              </w:rPr>
              <w:t>5</w:t>
            </w:r>
          </w:p>
        </w:tc>
        <w:tc>
          <w:tcPr>
            <w:tcW w:w="1099" w:type="dxa"/>
            <w:vAlign w:val="center"/>
          </w:tcPr>
          <w:p w:rsidR="001332B2" w:rsidRPr="00ED5335" w:rsidRDefault="001332B2" w:rsidP="001332B2">
            <w:pPr>
              <w:widowControl/>
              <w:suppressAutoHyphens w:val="0"/>
              <w:jc w:val="center"/>
              <w:rPr>
                <w:rFonts w:eastAsia="Calibri"/>
                <w:szCs w:val="24"/>
                <w:lang w:val="ru-RU"/>
              </w:rPr>
            </w:pPr>
            <w:r>
              <w:rPr>
                <w:rFonts w:eastAsia="Calibri"/>
                <w:szCs w:val="24"/>
                <w:lang w:val="ru-RU"/>
              </w:rPr>
              <w:t>2/1</w:t>
            </w:r>
          </w:p>
        </w:tc>
        <w:tc>
          <w:tcPr>
            <w:tcW w:w="1380" w:type="dxa"/>
            <w:vAlign w:val="center"/>
          </w:tcPr>
          <w:p w:rsidR="001332B2" w:rsidRPr="00ED5335" w:rsidRDefault="001332B2" w:rsidP="001332B2">
            <w:pPr>
              <w:widowControl/>
              <w:suppressAutoHyphens w:val="0"/>
              <w:jc w:val="center"/>
              <w:rPr>
                <w:rFonts w:eastAsia="Calibri"/>
                <w:szCs w:val="24"/>
                <w:lang w:val="ru-RU"/>
              </w:rPr>
            </w:pPr>
            <w:r>
              <w:rPr>
                <w:rFonts w:eastAsia="Calibri"/>
                <w:szCs w:val="24"/>
                <w:lang w:val="ru-RU"/>
              </w:rPr>
              <w:t>3</w:t>
            </w:r>
            <w:r w:rsidR="00185AC4">
              <w:rPr>
                <w:rFonts w:eastAsia="Calibri"/>
                <w:szCs w:val="24"/>
                <w:lang w:val="ru-RU"/>
              </w:rPr>
              <w:t>/1</w:t>
            </w:r>
          </w:p>
        </w:tc>
        <w:tc>
          <w:tcPr>
            <w:tcW w:w="463" w:type="dxa"/>
            <w:vAlign w:val="center"/>
          </w:tcPr>
          <w:p w:rsidR="001332B2" w:rsidRPr="00ED5335" w:rsidRDefault="001332B2" w:rsidP="001332B2">
            <w:pPr>
              <w:widowControl/>
              <w:suppressAutoHyphens w:val="0"/>
              <w:jc w:val="center"/>
              <w:rPr>
                <w:rFonts w:eastAsia="Calibri"/>
                <w:szCs w:val="24"/>
                <w:lang w:val="ru-RU"/>
              </w:rPr>
            </w:pPr>
            <w:r>
              <w:rPr>
                <w:rFonts w:eastAsia="Calibri"/>
                <w:szCs w:val="24"/>
                <w:lang w:val="ru-RU"/>
              </w:rPr>
              <w:t>1</w:t>
            </w:r>
          </w:p>
        </w:tc>
        <w:tc>
          <w:tcPr>
            <w:tcW w:w="602" w:type="dxa"/>
            <w:vAlign w:val="center"/>
          </w:tcPr>
          <w:p w:rsidR="001332B2" w:rsidRPr="00ED5335" w:rsidRDefault="001332B2" w:rsidP="001332B2">
            <w:pPr>
              <w:widowControl/>
              <w:suppressAutoHyphens w:val="0"/>
              <w:jc w:val="center"/>
              <w:rPr>
                <w:rFonts w:eastAsia="Calibri"/>
                <w:szCs w:val="24"/>
                <w:lang w:val="ru-RU"/>
              </w:rPr>
            </w:pPr>
            <w:r>
              <w:rPr>
                <w:rFonts w:eastAsia="Calibri"/>
                <w:szCs w:val="24"/>
                <w:lang w:val="ru-RU"/>
              </w:rPr>
              <w:t>2</w:t>
            </w:r>
          </w:p>
        </w:tc>
        <w:tc>
          <w:tcPr>
            <w:tcW w:w="709" w:type="dxa"/>
            <w:vAlign w:val="center"/>
          </w:tcPr>
          <w:p w:rsidR="001332B2" w:rsidRPr="00ED5335" w:rsidRDefault="00185AC4" w:rsidP="001332B2">
            <w:pPr>
              <w:widowControl/>
              <w:suppressAutoHyphens w:val="0"/>
              <w:jc w:val="center"/>
              <w:rPr>
                <w:rFonts w:eastAsia="Calibri"/>
                <w:szCs w:val="24"/>
                <w:lang w:val="ru-RU"/>
              </w:rPr>
            </w:pPr>
            <w:r>
              <w:rPr>
                <w:rFonts w:eastAsia="Calibri"/>
                <w:szCs w:val="24"/>
                <w:lang w:val="ru-RU"/>
              </w:rPr>
              <w:t>-</w:t>
            </w:r>
          </w:p>
        </w:tc>
        <w:tc>
          <w:tcPr>
            <w:tcW w:w="709" w:type="dxa"/>
            <w:vAlign w:val="center"/>
          </w:tcPr>
          <w:p w:rsidR="001332B2" w:rsidRPr="00ED5335" w:rsidRDefault="00185AC4" w:rsidP="001332B2">
            <w:pPr>
              <w:widowControl/>
              <w:suppressAutoHyphens w:val="0"/>
              <w:jc w:val="center"/>
              <w:rPr>
                <w:rFonts w:eastAsia="Calibri"/>
                <w:szCs w:val="24"/>
                <w:lang w:val="ru-RU"/>
              </w:rPr>
            </w:pPr>
            <w:r>
              <w:rPr>
                <w:rFonts w:eastAsia="Calibri"/>
                <w:szCs w:val="24"/>
                <w:lang w:val="ru-RU"/>
              </w:rPr>
              <w:t>1</w:t>
            </w:r>
          </w:p>
        </w:tc>
        <w:tc>
          <w:tcPr>
            <w:tcW w:w="1559" w:type="dxa"/>
            <w:vAlign w:val="center"/>
          </w:tcPr>
          <w:p w:rsidR="001332B2" w:rsidRPr="00ED5335" w:rsidRDefault="001332B2" w:rsidP="001332B2">
            <w:pPr>
              <w:widowControl/>
              <w:suppressAutoHyphens w:val="0"/>
              <w:jc w:val="center"/>
              <w:rPr>
                <w:rFonts w:eastAsia="Calibri"/>
                <w:szCs w:val="24"/>
                <w:lang w:val="ru-RU"/>
              </w:rPr>
            </w:pPr>
            <w:r>
              <w:rPr>
                <w:rFonts w:eastAsia="Calibri"/>
                <w:szCs w:val="24"/>
                <w:lang w:val="ru-RU"/>
              </w:rPr>
              <w:t>1/3/2</w:t>
            </w:r>
            <w:r w:rsidR="00185AC4">
              <w:rPr>
                <w:rFonts w:eastAsia="Calibri"/>
                <w:szCs w:val="24"/>
                <w:lang w:val="ru-RU"/>
              </w:rPr>
              <w:t>/</w:t>
            </w:r>
          </w:p>
        </w:tc>
      </w:tr>
      <w:tr w:rsidR="001332B2" w:rsidRPr="00ED5335" w:rsidTr="00185AC4">
        <w:tc>
          <w:tcPr>
            <w:tcW w:w="1418" w:type="dxa"/>
          </w:tcPr>
          <w:p w:rsidR="001332B2" w:rsidRPr="00ED5335" w:rsidRDefault="001332B2" w:rsidP="00ED5335">
            <w:pPr>
              <w:widowControl/>
              <w:suppressAutoHyphens w:val="0"/>
              <w:jc w:val="center"/>
              <w:rPr>
                <w:rFonts w:eastAsia="Calibri"/>
                <w:szCs w:val="22"/>
                <w:lang w:val="ru-RU"/>
              </w:rPr>
            </w:pPr>
            <w:proofErr w:type="spellStart"/>
            <w:proofErr w:type="gramStart"/>
            <w:r>
              <w:rPr>
                <w:rFonts w:eastAsia="Calibri"/>
                <w:sz w:val="22"/>
                <w:szCs w:val="22"/>
                <w:lang w:val="ru-RU"/>
              </w:rPr>
              <w:t>м</w:t>
            </w:r>
            <w:r w:rsidRPr="00ED5335">
              <w:rPr>
                <w:rFonts w:eastAsia="Calibri"/>
                <w:sz w:val="22"/>
                <w:szCs w:val="22"/>
                <w:lang w:val="ru-RU"/>
              </w:rPr>
              <w:t>узыкаль-ный</w:t>
            </w:r>
            <w:proofErr w:type="spellEnd"/>
            <w:proofErr w:type="gramEnd"/>
            <w:r w:rsidRPr="00ED5335">
              <w:rPr>
                <w:rFonts w:eastAsia="Calibri"/>
                <w:sz w:val="22"/>
                <w:szCs w:val="22"/>
                <w:lang w:val="ru-RU"/>
              </w:rPr>
              <w:t xml:space="preserve"> </w:t>
            </w:r>
            <w:proofErr w:type="spellStart"/>
            <w:r w:rsidRPr="00ED5335">
              <w:rPr>
                <w:rFonts w:eastAsia="Calibri"/>
                <w:sz w:val="22"/>
                <w:szCs w:val="22"/>
                <w:lang w:val="ru-RU"/>
              </w:rPr>
              <w:t>руководи-тель</w:t>
            </w:r>
            <w:proofErr w:type="spellEnd"/>
          </w:p>
        </w:tc>
        <w:tc>
          <w:tcPr>
            <w:tcW w:w="850" w:type="dxa"/>
            <w:vAlign w:val="center"/>
          </w:tcPr>
          <w:p w:rsidR="001332B2" w:rsidRDefault="001332B2" w:rsidP="001332B2">
            <w:pPr>
              <w:widowControl/>
              <w:suppressAutoHyphens w:val="0"/>
              <w:jc w:val="center"/>
              <w:rPr>
                <w:rFonts w:eastAsia="Calibri"/>
                <w:szCs w:val="24"/>
                <w:lang w:val="ru-RU"/>
              </w:rPr>
            </w:pPr>
            <w:r>
              <w:rPr>
                <w:rFonts w:eastAsia="Calibri"/>
                <w:szCs w:val="24"/>
                <w:lang w:val="ru-RU"/>
              </w:rPr>
              <w:t>1</w:t>
            </w:r>
          </w:p>
        </w:tc>
        <w:tc>
          <w:tcPr>
            <w:tcW w:w="1099" w:type="dxa"/>
            <w:vAlign w:val="center"/>
          </w:tcPr>
          <w:p w:rsidR="001332B2" w:rsidRPr="00ED5335" w:rsidRDefault="001332B2" w:rsidP="001332B2">
            <w:pPr>
              <w:widowControl/>
              <w:suppressAutoHyphens w:val="0"/>
              <w:jc w:val="center"/>
              <w:rPr>
                <w:rFonts w:eastAsia="Calibri"/>
                <w:szCs w:val="24"/>
                <w:lang w:val="ru-RU"/>
              </w:rPr>
            </w:pPr>
            <w:r>
              <w:rPr>
                <w:rFonts w:eastAsia="Calibri"/>
                <w:szCs w:val="24"/>
                <w:lang w:val="ru-RU"/>
              </w:rPr>
              <w:t>-/-</w:t>
            </w:r>
          </w:p>
        </w:tc>
        <w:tc>
          <w:tcPr>
            <w:tcW w:w="1380" w:type="dxa"/>
            <w:vAlign w:val="center"/>
          </w:tcPr>
          <w:p w:rsidR="001332B2" w:rsidRPr="00ED5335" w:rsidRDefault="001332B2" w:rsidP="001332B2">
            <w:pPr>
              <w:widowControl/>
              <w:suppressAutoHyphens w:val="0"/>
              <w:jc w:val="center"/>
              <w:rPr>
                <w:rFonts w:eastAsia="Calibri"/>
                <w:szCs w:val="24"/>
                <w:lang w:val="ru-RU"/>
              </w:rPr>
            </w:pPr>
            <w:r>
              <w:rPr>
                <w:rFonts w:eastAsia="Calibri"/>
                <w:szCs w:val="24"/>
                <w:lang w:val="ru-RU"/>
              </w:rPr>
              <w:t>1/-</w:t>
            </w:r>
          </w:p>
        </w:tc>
        <w:tc>
          <w:tcPr>
            <w:tcW w:w="463" w:type="dxa"/>
            <w:vAlign w:val="center"/>
          </w:tcPr>
          <w:p w:rsidR="001332B2" w:rsidRPr="00ED5335" w:rsidRDefault="001332B2" w:rsidP="001332B2">
            <w:pPr>
              <w:widowControl/>
              <w:suppressAutoHyphens w:val="0"/>
              <w:jc w:val="center"/>
              <w:rPr>
                <w:rFonts w:eastAsia="Calibri"/>
                <w:szCs w:val="24"/>
                <w:lang w:val="ru-RU"/>
              </w:rPr>
            </w:pPr>
            <w:r>
              <w:rPr>
                <w:rFonts w:eastAsia="Calibri"/>
                <w:szCs w:val="24"/>
                <w:lang w:val="ru-RU"/>
              </w:rPr>
              <w:t>-</w:t>
            </w:r>
          </w:p>
        </w:tc>
        <w:tc>
          <w:tcPr>
            <w:tcW w:w="602" w:type="dxa"/>
            <w:vAlign w:val="center"/>
          </w:tcPr>
          <w:p w:rsidR="001332B2" w:rsidRPr="00ED5335" w:rsidRDefault="001332B2" w:rsidP="001332B2">
            <w:pPr>
              <w:widowControl/>
              <w:suppressAutoHyphens w:val="0"/>
              <w:jc w:val="center"/>
              <w:rPr>
                <w:rFonts w:eastAsia="Calibri"/>
                <w:szCs w:val="24"/>
                <w:lang w:val="ru-RU"/>
              </w:rPr>
            </w:pPr>
            <w:r>
              <w:rPr>
                <w:rFonts w:eastAsia="Calibri"/>
                <w:szCs w:val="24"/>
                <w:lang w:val="ru-RU"/>
              </w:rPr>
              <w:t>-</w:t>
            </w:r>
          </w:p>
        </w:tc>
        <w:tc>
          <w:tcPr>
            <w:tcW w:w="709" w:type="dxa"/>
            <w:vAlign w:val="center"/>
          </w:tcPr>
          <w:p w:rsidR="001332B2" w:rsidRPr="00ED5335" w:rsidRDefault="001332B2" w:rsidP="001332B2">
            <w:pPr>
              <w:widowControl/>
              <w:suppressAutoHyphens w:val="0"/>
              <w:jc w:val="center"/>
              <w:rPr>
                <w:rFonts w:eastAsia="Calibri"/>
                <w:szCs w:val="24"/>
                <w:lang w:val="ru-RU"/>
              </w:rPr>
            </w:pPr>
            <w:r>
              <w:rPr>
                <w:rFonts w:eastAsia="Calibri"/>
                <w:szCs w:val="24"/>
                <w:lang w:val="ru-RU"/>
              </w:rPr>
              <w:t>1</w:t>
            </w:r>
          </w:p>
        </w:tc>
        <w:tc>
          <w:tcPr>
            <w:tcW w:w="709" w:type="dxa"/>
            <w:vAlign w:val="center"/>
          </w:tcPr>
          <w:p w:rsidR="001332B2" w:rsidRPr="00ED5335" w:rsidRDefault="001332B2" w:rsidP="001332B2">
            <w:pPr>
              <w:widowControl/>
              <w:suppressAutoHyphens w:val="0"/>
              <w:jc w:val="center"/>
              <w:rPr>
                <w:rFonts w:eastAsia="Calibri"/>
                <w:szCs w:val="24"/>
                <w:lang w:val="ru-RU"/>
              </w:rPr>
            </w:pPr>
            <w:r>
              <w:rPr>
                <w:rFonts w:eastAsia="Calibri"/>
                <w:szCs w:val="24"/>
                <w:lang w:val="ru-RU"/>
              </w:rPr>
              <w:t>-</w:t>
            </w:r>
          </w:p>
        </w:tc>
        <w:tc>
          <w:tcPr>
            <w:tcW w:w="1559" w:type="dxa"/>
            <w:vAlign w:val="center"/>
          </w:tcPr>
          <w:p w:rsidR="001332B2" w:rsidRPr="00ED5335" w:rsidRDefault="001332B2" w:rsidP="001332B2">
            <w:pPr>
              <w:widowControl/>
              <w:suppressAutoHyphens w:val="0"/>
              <w:jc w:val="center"/>
              <w:rPr>
                <w:rFonts w:eastAsia="Calibri"/>
                <w:szCs w:val="24"/>
                <w:lang w:val="ru-RU"/>
              </w:rPr>
            </w:pPr>
            <w:r>
              <w:rPr>
                <w:rFonts w:eastAsia="Calibri"/>
                <w:szCs w:val="24"/>
                <w:lang w:val="ru-RU"/>
              </w:rPr>
              <w:t>-/-/1</w:t>
            </w:r>
            <w:r w:rsidR="00185AC4">
              <w:rPr>
                <w:rFonts w:eastAsia="Calibri"/>
                <w:szCs w:val="24"/>
                <w:lang w:val="ru-RU"/>
              </w:rPr>
              <w:t>/</w:t>
            </w:r>
          </w:p>
        </w:tc>
      </w:tr>
      <w:tr w:rsidR="001332B2" w:rsidRPr="00ED5335" w:rsidTr="00185AC4">
        <w:tc>
          <w:tcPr>
            <w:tcW w:w="1418" w:type="dxa"/>
          </w:tcPr>
          <w:p w:rsidR="001332B2" w:rsidRPr="00ED5335" w:rsidRDefault="001332B2" w:rsidP="00ED5335">
            <w:pPr>
              <w:widowControl/>
              <w:suppressAutoHyphens w:val="0"/>
              <w:jc w:val="center"/>
              <w:rPr>
                <w:rFonts w:eastAsia="Calibri"/>
                <w:szCs w:val="22"/>
                <w:lang w:val="ru-RU"/>
              </w:rPr>
            </w:pPr>
            <w:r w:rsidRPr="00ED5335">
              <w:rPr>
                <w:rFonts w:eastAsia="Calibri"/>
                <w:sz w:val="22"/>
                <w:szCs w:val="22"/>
                <w:lang w:val="ru-RU"/>
              </w:rPr>
              <w:t>старший воспитатель</w:t>
            </w:r>
          </w:p>
        </w:tc>
        <w:tc>
          <w:tcPr>
            <w:tcW w:w="850" w:type="dxa"/>
            <w:vAlign w:val="center"/>
          </w:tcPr>
          <w:p w:rsidR="001332B2" w:rsidRDefault="001332B2" w:rsidP="001332B2">
            <w:pPr>
              <w:widowControl/>
              <w:suppressAutoHyphens w:val="0"/>
              <w:jc w:val="center"/>
              <w:rPr>
                <w:rFonts w:eastAsia="Calibri"/>
                <w:szCs w:val="24"/>
                <w:lang w:val="ru-RU"/>
              </w:rPr>
            </w:pPr>
            <w:r>
              <w:rPr>
                <w:rFonts w:eastAsia="Calibri"/>
                <w:szCs w:val="24"/>
                <w:lang w:val="ru-RU"/>
              </w:rPr>
              <w:t>1</w:t>
            </w:r>
          </w:p>
        </w:tc>
        <w:tc>
          <w:tcPr>
            <w:tcW w:w="1099" w:type="dxa"/>
            <w:vAlign w:val="center"/>
          </w:tcPr>
          <w:p w:rsidR="001332B2" w:rsidRPr="00ED5335" w:rsidRDefault="001332B2" w:rsidP="001332B2">
            <w:pPr>
              <w:widowControl/>
              <w:suppressAutoHyphens w:val="0"/>
              <w:jc w:val="center"/>
              <w:rPr>
                <w:rFonts w:eastAsia="Calibri"/>
                <w:szCs w:val="24"/>
                <w:lang w:val="ru-RU"/>
              </w:rPr>
            </w:pPr>
            <w:r>
              <w:rPr>
                <w:rFonts w:eastAsia="Calibri"/>
                <w:szCs w:val="24"/>
                <w:lang w:val="ru-RU"/>
              </w:rPr>
              <w:t>1/1</w:t>
            </w:r>
          </w:p>
        </w:tc>
        <w:tc>
          <w:tcPr>
            <w:tcW w:w="1380" w:type="dxa"/>
            <w:vAlign w:val="center"/>
          </w:tcPr>
          <w:p w:rsidR="001332B2" w:rsidRPr="00ED5335" w:rsidRDefault="001332B2" w:rsidP="001332B2">
            <w:pPr>
              <w:widowControl/>
              <w:suppressAutoHyphens w:val="0"/>
              <w:jc w:val="center"/>
              <w:rPr>
                <w:rFonts w:eastAsia="Calibri"/>
                <w:szCs w:val="24"/>
                <w:lang w:val="ru-RU"/>
              </w:rPr>
            </w:pPr>
            <w:r>
              <w:rPr>
                <w:rFonts w:eastAsia="Calibri"/>
                <w:szCs w:val="24"/>
                <w:lang w:val="ru-RU"/>
              </w:rPr>
              <w:t>-/-</w:t>
            </w:r>
          </w:p>
        </w:tc>
        <w:tc>
          <w:tcPr>
            <w:tcW w:w="463" w:type="dxa"/>
            <w:vAlign w:val="center"/>
          </w:tcPr>
          <w:p w:rsidR="001332B2" w:rsidRPr="00ED5335" w:rsidRDefault="001332B2" w:rsidP="001332B2">
            <w:pPr>
              <w:widowControl/>
              <w:suppressAutoHyphens w:val="0"/>
              <w:jc w:val="center"/>
              <w:rPr>
                <w:rFonts w:eastAsia="Calibri"/>
                <w:szCs w:val="24"/>
                <w:lang w:val="ru-RU"/>
              </w:rPr>
            </w:pPr>
            <w:r>
              <w:rPr>
                <w:rFonts w:eastAsia="Calibri"/>
                <w:szCs w:val="24"/>
                <w:lang w:val="ru-RU"/>
              </w:rPr>
              <w:t>1</w:t>
            </w:r>
          </w:p>
        </w:tc>
        <w:tc>
          <w:tcPr>
            <w:tcW w:w="602" w:type="dxa"/>
            <w:vAlign w:val="center"/>
          </w:tcPr>
          <w:p w:rsidR="001332B2" w:rsidRPr="00ED5335" w:rsidRDefault="001332B2" w:rsidP="001332B2">
            <w:pPr>
              <w:widowControl/>
              <w:suppressAutoHyphens w:val="0"/>
              <w:jc w:val="center"/>
              <w:rPr>
                <w:rFonts w:eastAsia="Calibri"/>
                <w:szCs w:val="24"/>
                <w:lang w:val="ru-RU"/>
              </w:rPr>
            </w:pPr>
            <w:r>
              <w:rPr>
                <w:rFonts w:eastAsia="Calibri"/>
                <w:szCs w:val="24"/>
                <w:lang w:val="ru-RU"/>
              </w:rPr>
              <w:t>1</w:t>
            </w:r>
          </w:p>
        </w:tc>
        <w:tc>
          <w:tcPr>
            <w:tcW w:w="709" w:type="dxa"/>
            <w:vAlign w:val="center"/>
          </w:tcPr>
          <w:p w:rsidR="001332B2" w:rsidRPr="00ED5335" w:rsidRDefault="001332B2" w:rsidP="001332B2">
            <w:pPr>
              <w:widowControl/>
              <w:suppressAutoHyphens w:val="0"/>
              <w:jc w:val="center"/>
              <w:rPr>
                <w:rFonts w:eastAsia="Calibri"/>
                <w:szCs w:val="24"/>
                <w:lang w:val="ru-RU"/>
              </w:rPr>
            </w:pPr>
            <w:r>
              <w:rPr>
                <w:rFonts w:eastAsia="Calibri"/>
                <w:szCs w:val="24"/>
                <w:lang w:val="ru-RU"/>
              </w:rPr>
              <w:t>-</w:t>
            </w:r>
          </w:p>
        </w:tc>
        <w:tc>
          <w:tcPr>
            <w:tcW w:w="709" w:type="dxa"/>
            <w:vAlign w:val="center"/>
          </w:tcPr>
          <w:p w:rsidR="001332B2" w:rsidRPr="00ED5335" w:rsidRDefault="001332B2" w:rsidP="001332B2">
            <w:pPr>
              <w:widowControl/>
              <w:suppressAutoHyphens w:val="0"/>
              <w:jc w:val="center"/>
              <w:rPr>
                <w:rFonts w:eastAsia="Calibri"/>
                <w:szCs w:val="24"/>
                <w:lang w:val="ru-RU"/>
              </w:rPr>
            </w:pPr>
            <w:r>
              <w:rPr>
                <w:rFonts w:eastAsia="Calibri"/>
                <w:szCs w:val="24"/>
                <w:lang w:val="ru-RU"/>
              </w:rPr>
              <w:t>-</w:t>
            </w:r>
          </w:p>
        </w:tc>
        <w:tc>
          <w:tcPr>
            <w:tcW w:w="1559" w:type="dxa"/>
            <w:vAlign w:val="center"/>
          </w:tcPr>
          <w:p w:rsidR="001332B2" w:rsidRPr="00ED5335" w:rsidRDefault="001332B2" w:rsidP="001332B2">
            <w:pPr>
              <w:widowControl/>
              <w:suppressAutoHyphens w:val="0"/>
              <w:jc w:val="center"/>
              <w:rPr>
                <w:rFonts w:eastAsia="Calibri"/>
                <w:szCs w:val="24"/>
                <w:lang w:val="ru-RU"/>
              </w:rPr>
            </w:pPr>
            <w:r>
              <w:rPr>
                <w:rFonts w:eastAsia="Calibri"/>
                <w:szCs w:val="24"/>
                <w:lang w:val="ru-RU"/>
              </w:rPr>
              <w:t>1/-/1</w:t>
            </w:r>
          </w:p>
        </w:tc>
      </w:tr>
      <w:tr w:rsidR="001332B2" w:rsidRPr="00ED5335" w:rsidTr="00185AC4">
        <w:tc>
          <w:tcPr>
            <w:tcW w:w="1418" w:type="dxa"/>
          </w:tcPr>
          <w:p w:rsidR="001332B2" w:rsidRPr="00ED5335" w:rsidRDefault="001332B2" w:rsidP="00ED5335">
            <w:pPr>
              <w:widowControl/>
              <w:suppressAutoHyphens w:val="0"/>
              <w:jc w:val="center"/>
              <w:rPr>
                <w:rFonts w:eastAsia="Calibri"/>
                <w:szCs w:val="22"/>
                <w:lang w:val="ru-RU"/>
              </w:rPr>
            </w:pPr>
            <w:r>
              <w:rPr>
                <w:rFonts w:eastAsia="Calibri"/>
                <w:sz w:val="22"/>
                <w:szCs w:val="22"/>
                <w:lang w:val="ru-RU"/>
              </w:rPr>
              <w:t>ИТОГО</w:t>
            </w:r>
          </w:p>
        </w:tc>
        <w:tc>
          <w:tcPr>
            <w:tcW w:w="850" w:type="dxa"/>
            <w:vAlign w:val="center"/>
          </w:tcPr>
          <w:p w:rsidR="001332B2" w:rsidRDefault="001332B2" w:rsidP="001332B2">
            <w:pPr>
              <w:widowControl/>
              <w:suppressAutoHyphens w:val="0"/>
              <w:jc w:val="center"/>
              <w:rPr>
                <w:rFonts w:eastAsia="Calibri"/>
                <w:szCs w:val="24"/>
                <w:lang w:val="ru-RU"/>
              </w:rPr>
            </w:pPr>
            <w:r>
              <w:rPr>
                <w:rFonts w:eastAsia="Calibri"/>
                <w:szCs w:val="24"/>
                <w:lang w:val="ru-RU"/>
              </w:rPr>
              <w:t>7</w:t>
            </w:r>
          </w:p>
        </w:tc>
        <w:tc>
          <w:tcPr>
            <w:tcW w:w="1099" w:type="dxa"/>
            <w:vAlign w:val="center"/>
          </w:tcPr>
          <w:p w:rsidR="001332B2" w:rsidRPr="00ED5335" w:rsidRDefault="001332B2" w:rsidP="001332B2">
            <w:pPr>
              <w:widowControl/>
              <w:suppressAutoHyphens w:val="0"/>
              <w:jc w:val="center"/>
              <w:rPr>
                <w:rFonts w:eastAsia="Calibri"/>
                <w:szCs w:val="24"/>
                <w:lang w:val="ru-RU"/>
              </w:rPr>
            </w:pPr>
            <w:r>
              <w:rPr>
                <w:rFonts w:eastAsia="Calibri"/>
                <w:szCs w:val="24"/>
                <w:lang w:val="ru-RU"/>
              </w:rPr>
              <w:t>3/2</w:t>
            </w:r>
          </w:p>
        </w:tc>
        <w:tc>
          <w:tcPr>
            <w:tcW w:w="1380" w:type="dxa"/>
            <w:vAlign w:val="center"/>
          </w:tcPr>
          <w:p w:rsidR="001332B2" w:rsidRPr="00ED5335" w:rsidRDefault="00185AC4" w:rsidP="001332B2">
            <w:pPr>
              <w:widowControl/>
              <w:suppressAutoHyphens w:val="0"/>
              <w:jc w:val="center"/>
              <w:rPr>
                <w:rFonts w:eastAsia="Calibri"/>
                <w:szCs w:val="24"/>
                <w:lang w:val="ru-RU"/>
              </w:rPr>
            </w:pPr>
            <w:r>
              <w:rPr>
                <w:rFonts w:eastAsia="Calibri"/>
                <w:szCs w:val="24"/>
                <w:lang w:val="ru-RU"/>
              </w:rPr>
              <w:t>1/1</w:t>
            </w:r>
          </w:p>
        </w:tc>
        <w:tc>
          <w:tcPr>
            <w:tcW w:w="463" w:type="dxa"/>
            <w:vAlign w:val="center"/>
          </w:tcPr>
          <w:p w:rsidR="001332B2" w:rsidRPr="00ED5335" w:rsidRDefault="00185AC4" w:rsidP="001332B2">
            <w:pPr>
              <w:widowControl/>
              <w:suppressAutoHyphens w:val="0"/>
              <w:jc w:val="center"/>
              <w:rPr>
                <w:rFonts w:eastAsia="Calibri"/>
                <w:szCs w:val="24"/>
                <w:lang w:val="ru-RU"/>
              </w:rPr>
            </w:pPr>
            <w:r>
              <w:rPr>
                <w:rFonts w:eastAsia="Calibri"/>
                <w:szCs w:val="24"/>
                <w:lang w:val="ru-RU"/>
              </w:rPr>
              <w:t>1</w:t>
            </w:r>
          </w:p>
        </w:tc>
        <w:tc>
          <w:tcPr>
            <w:tcW w:w="602" w:type="dxa"/>
            <w:vAlign w:val="center"/>
          </w:tcPr>
          <w:p w:rsidR="001332B2" w:rsidRPr="00ED5335" w:rsidRDefault="00185AC4" w:rsidP="001332B2">
            <w:pPr>
              <w:widowControl/>
              <w:suppressAutoHyphens w:val="0"/>
              <w:jc w:val="center"/>
              <w:rPr>
                <w:rFonts w:eastAsia="Calibri"/>
                <w:szCs w:val="24"/>
                <w:lang w:val="ru-RU"/>
              </w:rPr>
            </w:pPr>
            <w:r>
              <w:rPr>
                <w:rFonts w:eastAsia="Calibri"/>
                <w:szCs w:val="24"/>
                <w:lang w:val="ru-RU"/>
              </w:rPr>
              <w:t>3</w:t>
            </w:r>
          </w:p>
        </w:tc>
        <w:tc>
          <w:tcPr>
            <w:tcW w:w="709" w:type="dxa"/>
            <w:vAlign w:val="center"/>
          </w:tcPr>
          <w:p w:rsidR="001332B2" w:rsidRPr="00ED5335" w:rsidRDefault="00185AC4" w:rsidP="001332B2">
            <w:pPr>
              <w:widowControl/>
              <w:suppressAutoHyphens w:val="0"/>
              <w:jc w:val="center"/>
              <w:rPr>
                <w:rFonts w:eastAsia="Calibri"/>
                <w:szCs w:val="24"/>
                <w:lang w:val="ru-RU"/>
              </w:rPr>
            </w:pPr>
            <w:r>
              <w:rPr>
                <w:rFonts w:eastAsia="Calibri"/>
                <w:szCs w:val="24"/>
                <w:lang w:val="ru-RU"/>
              </w:rPr>
              <w:t>1</w:t>
            </w:r>
          </w:p>
        </w:tc>
        <w:tc>
          <w:tcPr>
            <w:tcW w:w="709" w:type="dxa"/>
            <w:vAlign w:val="center"/>
          </w:tcPr>
          <w:p w:rsidR="001332B2" w:rsidRPr="00ED5335" w:rsidRDefault="00185AC4" w:rsidP="001332B2">
            <w:pPr>
              <w:widowControl/>
              <w:suppressAutoHyphens w:val="0"/>
              <w:jc w:val="center"/>
              <w:rPr>
                <w:rFonts w:eastAsia="Calibri"/>
                <w:szCs w:val="24"/>
                <w:lang w:val="ru-RU"/>
              </w:rPr>
            </w:pPr>
            <w:r>
              <w:rPr>
                <w:rFonts w:eastAsia="Calibri"/>
                <w:szCs w:val="24"/>
                <w:lang w:val="ru-RU"/>
              </w:rPr>
              <w:t>1</w:t>
            </w:r>
          </w:p>
        </w:tc>
        <w:tc>
          <w:tcPr>
            <w:tcW w:w="1559" w:type="dxa"/>
            <w:vAlign w:val="center"/>
          </w:tcPr>
          <w:p w:rsidR="001332B2" w:rsidRPr="00ED5335" w:rsidRDefault="00185AC4" w:rsidP="001332B2">
            <w:pPr>
              <w:widowControl/>
              <w:suppressAutoHyphens w:val="0"/>
              <w:jc w:val="center"/>
              <w:rPr>
                <w:rFonts w:eastAsia="Calibri"/>
                <w:szCs w:val="24"/>
                <w:lang w:val="ru-RU"/>
              </w:rPr>
            </w:pPr>
            <w:r>
              <w:rPr>
                <w:rFonts w:eastAsia="Calibri"/>
                <w:szCs w:val="24"/>
                <w:lang w:val="ru-RU"/>
              </w:rPr>
              <w:t>2/3/4</w:t>
            </w:r>
          </w:p>
        </w:tc>
      </w:tr>
    </w:tbl>
    <w:p w:rsidR="00F2731F" w:rsidRDefault="00F2731F" w:rsidP="00F2731F">
      <w:pPr>
        <w:ind w:firstLine="709"/>
        <w:jc w:val="both"/>
        <w:rPr>
          <w:szCs w:val="24"/>
          <w:lang w:val="ru-RU"/>
        </w:rPr>
      </w:pPr>
    </w:p>
    <w:p w:rsidR="00F2731F" w:rsidRDefault="00F2731F" w:rsidP="00F2731F">
      <w:pPr>
        <w:ind w:firstLine="709"/>
        <w:jc w:val="both"/>
        <w:rPr>
          <w:szCs w:val="24"/>
          <w:lang w:val="ru-RU"/>
        </w:rPr>
      </w:pPr>
      <w:r w:rsidRPr="00F2731F">
        <w:rPr>
          <w:szCs w:val="24"/>
          <w:lang w:val="ru-RU"/>
        </w:rPr>
        <w:t>Динамика социально-психологического климата в коллективе за последние годы неоднородна. В связи с приходом новых сотрудников продолжается фиксироваться процесс становления и самоутверждения. Объединяющим фактором является не только уровень профессионализма, но и личностные качества сотрудников, умение общаться, снимать пси</w:t>
      </w:r>
      <w:r>
        <w:rPr>
          <w:szCs w:val="24"/>
          <w:lang w:val="ru-RU"/>
        </w:rPr>
        <w:t xml:space="preserve">хологическую нагрузку. </w:t>
      </w:r>
      <w:proofErr w:type="spellStart"/>
      <w:r>
        <w:rPr>
          <w:szCs w:val="24"/>
          <w:lang w:val="ru-RU"/>
        </w:rPr>
        <w:t>Педагоги-</w:t>
      </w:r>
      <w:r w:rsidRPr="00F2731F">
        <w:rPr>
          <w:szCs w:val="24"/>
          <w:lang w:val="ru-RU"/>
        </w:rPr>
        <w:t>стажисты</w:t>
      </w:r>
      <w:proofErr w:type="spellEnd"/>
      <w:r w:rsidRPr="00F2731F">
        <w:rPr>
          <w:szCs w:val="24"/>
          <w:lang w:val="ru-RU"/>
        </w:rPr>
        <w:t xml:space="preserve"> готовы делиться своим опытом и оказывать поддержку «новичкам». В ДОУ организована группа наставников, созданы традиции, полноценное пространство и система комплексного сопровождения индивидуального развития ребенка:</w:t>
      </w:r>
    </w:p>
    <w:p w:rsidR="00F2731F" w:rsidRDefault="00F2731F" w:rsidP="00F2731F">
      <w:pPr>
        <w:pStyle w:val="aff5"/>
        <w:numPr>
          <w:ilvl w:val="0"/>
          <w:numId w:val="34"/>
        </w:numPr>
        <w:tabs>
          <w:tab w:val="left" w:pos="993"/>
        </w:tabs>
        <w:ind w:left="0" w:firstLine="709"/>
        <w:jc w:val="both"/>
        <w:rPr>
          <w:szCs w:val="24"/>
          <w:lang w:val="ru-RU"/>
        </w:rPr>
      </w:pPr>
      <w:r w:rsidRPr="00F2731F">
        <w:rPr>
          <w:szCs w:val="24"/>
          <w:lang w:val="ru-RU"/>
        </w:rPr>
        <w:t>насыщенное и безопасное развитие и существование детей</w:t>
      </w:r>
    </w:p>
    <w:p w:rsidR="00F2731F" w:rsidRDefault="00F2731F" w:rsidP="00F2731F">
      <w:pPr>
        <w:pStyle w:val="aff5"/>
        <w:numPr>
          <w:ilvl w:val="0"/>
          <w:numId w:val="34"/>
        </w:numPr>
        <w:tabs>
          <w:tab w:val="left" w:pos="993"/>
        </w:tabs>
        <w:ind w:left="0" w:firstLine="709"/>
        <w:jc w:val="both"/>
        <w:rPr>
          <w:szCs w:val="24"/>
          <w:lang w:val="ru-RU"/>
        </w:rPr>
      </w:pPr>
      <w:r w:rsidRPr="00F2731F">
        <w:rPr>
          <w:szCs w:val="24"/>
          <w:lang w:val="ru-RU"/>
        </w:rPr>
        <w:t>взаимодействие взрослого и ребенка в образовательном пространстве</w:t>
      </w:r>
    </w:p>
    <w:p w:rsidR="00F2731F" w:rsidRPr="00F2731F" w:rsidRDefault="00F2731F" w:rsidP="00F2731F">
      <w:pPr>
        <w:pStyle w:val="aff5"/>
        <w:numPr>
          <w:ilvl w:val="0"/>
          <w:numId w:val="34"/>
        </w:numPr>
        <w:tabs>
          <w:tab w:val="left" w:pos="993"/>
        </w:tabs>
        <w:ind w:left="0" w:firstLine="709"/>
        <w:jc w:val="both"/>
        <w:rPr>
          <w:szCs w:val="24"/>
          <w:lang w:val="ru-RU"/>
        </w:rPr>
      </w:pPr>
      <w:r w:rsidRPr="00F2731F">
        <w:rPr>
          <w:szCs w:val="24"/>
          <w:lang w:val="ru-RU"/>
        </w:rPr>
        <w:t>приоритет раз</w:t>
      </w:r>
      <w:r>
        <w:rPr>
          <w:szCs w:val="24"/>
          <w:lang w:val="ru-RU"/>
        </w:rPr>
        <w:t>вивающих и воспитательных задач.</w:t>
      </w:r>
    </w:p>
    <w:p w:rsidR="00F2731F" w:rsidRPr="00F2731F" w:rsidRDefault="00F2731F" w:rsidP="00F2731F">
      <w:pPr>
        <w:ind w:firstLine="709"/>
        <w:jc w:val="both"/>
        <w:rPr>
          <w:szCs w:val="24"/>
          <w:lang w:val="ru-RU"/>
        </w:rPr>
      </w:pPr>
      <w:r w:rsidRPr="00F2731F">
        <w:rPr>
          <w:szCs w:val="24"/>
          <w:lang w:val="ru-RU"/>
        </w:rPr>
        <w:t>Все это свидетельствует о положительной работе администрации, направленной на личностно-профессиональный рост всего коллектива</w:t>
      </w:r>
      <w:r>
        <w:rPr>
          <w:szCs w:val="24"/>
          <w:lang w:val="ru-RU"/>
        </w:rPr>
        <w:t>.</w:t>
      </w:r>
    </w:p>
    <w:p w:rsidR="00F2731F" w:rsidRDefault="00F2731F" w:rsidP="00F2731F">
      <w:pPr>
        <w:ind w:firstLine="709"/>
        <w:jc w:val="both"/>
        <w:rPr>
          <w:szCs w:val="24"/>
          <w:lang w:val="ru-RU"/>
        </w:rPr>
      </w:pPr>
      <w:r w:rsidRPr="00F2731F">
        <w:rPr>
          <w:szCs w:val="24"/>
          <w:lang w:val="ru-RU"/>
        </w:rPr>
        <w:t>Таким образом, выявленные в ходе анализа воспитательно образовательного процесса сил</w:t>
      </w:r>
      <w:r>
        <w:rPr>
          <w:szCs w:val="24"/>
          <w:lang w:val="ru-RU"/>
        </w:rPr>
        <w:t>ьные стороны свидетельствуют о:</w:t>
      </w:r>
    </w:p>
    <w:p w:rsidR="00F2731F" w:rsidRDefault="00F2731F" w:rsidP="00F2731F">
      <w:pPr>
        <w:pStyle w:val="aff5"/>
        <w:numPr>
          <w:ilvl w:val="0"/>
          <w:numId w:val="34"/>
        </w:numPr>
        <w:tabs>
          <w:tab w:val="left" w:pos="993"/>
        </w:tabs>
        <w:ind w:left="0" w:firstLine="709"/>
        <w:jc w:val="both"/>
        <w:rPr>
          <w:szCs w:val="24"/>
          <w:lang w:val="ru-RU"/>
        </w:rPr>
      </w:pPr>
      <w:r w:rsidRPr="00F2731F">
        <w:rPr>
          <w:szCs w:val="24"/>
          <w:lang w:val="ru-RU"/>
        </w:rPr>
        <w:t>мобильности коллектива ДОУ, стремлении к самообразованию, к овладению современными образовательными технологиями</w:t>
      </w:r>
    </w:p>
    <w:p w:rsidR="00F2731F" w:rsidRDefault="00F2731F" w:rsidP="00F2731F">
      <w:pPr>
        <w:pStyle w:val="aff5"/>
        <w:numPr>
          <w:ilvl w:val="0"/>
          <w:numId w:val="34"/>
        </w:numPr>
        <w:tabs>
          <w:tab w:val="left" w:pos="993"/>
        </w:tabs>
        <w:ind w:left="0" w:firstLine="709"/>
        <w:jc w:val="both"/>
        <w:rPr>
          <w:szCs w:val="24"/>
          <w:lang w:val="ru-RU"/>
        </w:rPr>
      </w:pPr>
      <w:r w:rsidRPr="00F2731F">
        <w:rPr>
          <w:szCs w:val="24"/>
          <w:lang w:val="ru-RU"/>
        </w:rPr>
        <w:t>грамотной организации образовательного процесса, способствующего успешной социализации детей и закладыванию у них основ общечеловеческих знаний</w:t>
      </w:r>
    </w:p>
    <w:p w:rsidR="00F2731F" w:rsidRPr="00F2731F" w:rsidRDefault="00F2731F" w:rsidP="00F2731F">
      <w:pPr>
        <w:pStyle w:val="aff5"/>
        <w:numPr>
          <w:ilvl w:val="0"/>
          <w:numId w:val="34"/>
        </w:numPr>
        <w:tabs>
          <w:tab w:val="left" w:pos="993"/>
        </w:tabs>
        <w:ind w:left="0" w:firstLine="709"/>
        <w:jc w:val="both"/>
        <w:rPr>
          <w:szCs w:val="24"/>
          <w:lang w:val="ru-RU"/>
        </w:rPr>
      </w:pPr>
      <w:proofErr w:type="gramStart"/>
      <w:r>
        <w:rPr>
          <w:szCs w:val="24"/>
          <w:lang w:val="ru-RU"/>
        </w:rPr>
        <w:t>укреплении</w:t>
      </w:r>
      <w:proofErr w:type="gramEnd"/>
      <w:r w:rsidRPr="00F2731F">
        <w:rPr>
          <w:szCs w:val="24"/>
          <w:lang w:val="ru-RU"/>
        </w:rPr>
        <w:t xml:space="preserve"> положительного имидж</w:t>
      </w:r>
      <w:r>
        <w:rPr>
          <w:szCs w:val="24"/>
          <w:lang w:val="ru-RU"/>
        </w:rPr>
        <w:t>а</w:t>
      </w:r>
      <w:r w:rsidRPr="00F2731F">
        <w:rPr>
          <w:szCs w:val="24"/>
          <w:lang w:val="ru-RU"/>
        </w:rPr>
        <w:t xml:space="preserve"> образовательного учреждения.</w:t>
      </w:r>
    </w:p>
    <w:p w:rsidR="00E31ABA" w:rsidRPr="00E31ABA" w:rsidRDefault="00F2731F" w:rsidP="00E31ABA">
      <w:pPr>
        <w:ind w:firstLine="709"/>
        <w:jc w:val="both"/>
        <w:rPr>
          <w:szCs w:val="24"/>
          <w:lang w:val="ru-RU"/>
        </w:rPr>
      </w:pPr>
      <w:r>
        <w:rPr>
          <w:szCs w:val="24"/>
          <w:lang w:val="ru-RU"/>
        </w:rPr>
        <w:t xml:space="preserve">Но так же выявлены и слабые стороны: </w:t>
      </w:r>
      <w:r w:rsidR="00E31ABA" w:rsidRPr="00E31ABA">
        <w:rPr>
          <w:szCs w:val="24"/>
          <w:lang w:val="ru-RU"/>
        </w:rPr>
        <w:t xml:space="preserve">ДОУ укомплектовано педагогическими кадрами </w:t>
      </w:r>
      <w:r w:rsidR="00E31ABA">
        <w:rPr>
          <w:szCs w:val="24"/>
          <w:lang w:val="ru-RU"/>
        </w:rPr>
        <w:t>не полностью, а</w:t>
      </w:r>
      <w:r w:rsidR="00E31ABA" w:rsidRPr="00E31ABA">
        <w:rPr>
          <w:szCs w:val="24"/>
          <w:lang w:val="ru-RU"/>
        </w:rPr>
        <w:t xml:space="preserve">нализ образовательного уровня, уровня квалификации и педагогический стаж педагогов является </w:t>
      </w:r>
      <w:r w:rsidR="002869EB">
        <w:rPr>
          <w:szCs w:val="24"/>
          <w:lang w:val="ru-RU"/>
        </w:rPr>
        <w:t xml:space="preserve">не </w:t>
      </w:r>
      <w:r w:rsidR="00E31ABA" w:rsidRPr="00E31ABA">
        <w:rPr>
          <w:szCs w:val="24"/>
          <w:lang w:val="ru-RU"/>
        </w:rPr>
        <w:t>достаточным для квалифицированного обеспечения образовательного процесса в ДОУ. Кадровый состав педагогов характеризуется оптимальным сочетанием зрелости, стабильности опытных педагогов и вливанием в коллектив молодежи, имеющих педагогический потенциал. Имеют первую и высшу</w:t>
      </w:r>
      <w:r w:rsidR="002869EB">
        <w:rPr>
          <w:szCs w:val="24"/>
          <w:lang w:val="ru-RU"/>
        </w:rPr>
        <w:t>ю квалификационную категорию - 57</w:t>
      </w:r>
      <w:r w:rsidR="00E31ABA" w:rsidRPr="00E31ABA">
        <w:rPr>
          <w:szCs w:val="24"/>
          <w:lang w:val="ru-RU"/>
        </w:rPr>
        <w:t xml:space="preserve">% педагогов, </w:t>
      </w:r>
      <w:r w:rsidR="002869EB">
        <w:rPr>
          <w:szCs w:val="24"/>
          <w:lang w:val="ru-RU"/>
        </w:rPr>
        <w:t xml:space="preserve">1 педагог прошла соответствие на должность – 14%, </w:t>
      </w:r>
      <w:r w:rsidR="00E31ABA" w:rsidRPr="00E31ABA">
        <w:rPr>
          <w:szCs w:val="24"/>
          <w:lang w:val="ru-RU"/>
        </w:rPr>
        <w:t>не имею</w:t>
      </w:r>
      <w:r w:rsidR="002869EB">
        <w:rPr>
          <w:szCs w:val="24"/>
          <w:lang w:val="ru-RU"/>
        </w:rPr>
        <w:t>т квалификационной категории - 29</w:t>
      </w:r>
      <w:r w:rsidR="00E31ABA" w:rsidRPr="00E31ABA">
        <w:rPr>
          <w:szCs w:val="24"/>
          <w:lang w:val="ru-RU"/>
        </w:rPr>
        <w:t xml:space="preserve">% (в связи со стажем работы менее 2-х лет). За последние три года профессиональный уровень педагогов вырос, так как </w:t>
      </w:r>
      <w:r w:rsidR="002869EB">
        <w:rPr>
          <w:szCs w:val="24"/>
          <w:lang w:val="ru-RU"/>
        </w:rPr>
        <w:t>5</w:t>
      </w:r>
      <w:r w:rsidR="00E31ABA" w:rsidRPr="00E31ABA">
        <w:rPr>
          <w:szCs w:val="24"/>
          <w:lang w:val="ru-RU"/>
        </w:rPr>
        <w:t xml:space="preserve"> педагог</w:t>
      </w:r>
      <w:r w:rsidR="002869EB">
        <w:rPr>
          <w:szCs w:val="24"/>
          <w:lang w:val="ru-RU"/>
        </w:rPr>
        <w:t>ов</w:t>
      </w:r>
      <w:r w:rsidR="00E31ABA" w:rsidRPr="00E31ABA">
        <w:rPr>
          <w:szCs w:val="24"/>
          <w:lang w:val="ru-RU"/>
        </w:rPr>
        <w:t xml:space="preserve"> прошли курсы повышения квалификации. Все педагоги занимались самообразованием</w:t>
      </w:r>
      <w:r w:rsidR="002869EB">
        <w:rPr>
          <w:szCs w:val="24"/>
          <w:lang w:val="ru-RU"/>
        </w:rPr>
        <w:t xml:space="preserve"> по различным темам и проблемам,</w:t>
      </w:r>
      <w:r w:rsidR="00E31ABA" w:rsidRPr="00E31ABA">
        <w:rPr>
          <w:szCs w:val="24"/>
          <w:lang w:val="ru-RU"/>
        </w:rPr>
        <w:t xml:space="preserve"> форма отчетности разнообразна: выступления на различных уровнях, открытые занятия, собеседования, составление планов, самоанализ.</w:t>
      </w:r>
    </w:p>
    <w:p w:rsidR="00332BB2" w:rsidRPr="00332BB2" w:rsidRDefault="002869EB" w:rsidP="00332BB2">
      <w:pPr>
        <w:ind w:firstLine="709"/>
        <w:jc w:val="both"/>
        <w:rPr>
          <w:szCs w:val="24"/>
          <w:lang w:val="ru-RU"/>
        </w:rPr>
      </w:pPr>
      <w:r>
        <w:rPr>
          <w:szCs w:val="24"/>
          <w:lang w:val="ru-RU"/>
        </w:rPr>
        <w:t xml:space="preserve">По анализу педагогического состава выявлена проблема нехватки квалифицированных педагогических кадров и </w:t>
      </w:r>
      <w:r w:rsidR="0070081B">
        <w:rPr>
          <w:szCs w:val="24"/>
          <w:lang w:val="ru-RU"/>
        </w:rPr>
        <w:t>определены</w:t>
      </w:r>
      <w:r>
        <w:rPr>
          <w:szCs w:val="24"/>
          <w:lang w:val="ru-RU"/>
        </w:rPr>
        <w:t xml:space="preserve"> з</w:t>
      </w:r>
      <w:r w:rsidR="00332BB2" w:rsidRPr="00332BB2">
        <w:rPr>
          <w:szCs w:val="24"/>
          <w:lang w:val="ru-RU"/>
        </w:rPr>
        <w:t>адачи по кадровому обеспечению:</w:t>
      </w:r>
    </w:p>
    <w:p w:rsidR="0070081B" w:rsidRDefault="0070081B" w:rsidP="00751201">
      <w:pPr>
        <w:pStyle w:val="aff5"/>
        <w:numPr>
          <w:ilvl w:val="0"/>
          <w:numId w:val="26"/>
        </w:numPr>
        <w:tabs>
          <w:tab w:val="left" w:pos="851"/>
          <w:tab w:val="left" w:pos="993"/>
        </w:tabs>
        <w:ind w:left="0" w:firstLine="709"/>
        <w:jc w:val="both"/>
        <w:rPr>
          <w:szCs w:val="24"/>
          <w:lang w:val="ru-RU"/>
        </w:rPr>
      </w:pPr>
      <w:r>
        <w:rPr>
          <w:szCs w:val="24"/>
          <w:lang w:val="ru-RU"/>
        </w:rPr>
        <w:t>увеличение информирования социума о вакантных местах в ДОУ</w:t>
      </w:r>
    </w:p>
    <w:p w:rsidR="0070081B" w:rsidRDefault="002869EB" w:rsidP="00751201">
      <w:pPr>
        <w:pStyle w:val="aff5"/>
        <w:numPr>
          <w:ilvl w:val="0"/>
          <w:numId w:val="26"/>
        </w:numPr>
        <w:tabs>
          <w:tab w:val="left" w:pos="851"/>
          <w:tab w:val="left" w:pos="993"/>
        </w:tabs>
        <w:ind w:left="0" w:firstLine="709"/>
        <w:jc w:val="both"/>
        <w:rPr>
          <w:szCs w:val="24"/>
          <w:lang w:val="ru-RU"/>
        </w:rPr>
      </w:pPr>
      <w:r>
        <w:rPr>
          <w:szCs w:val="24"/>
          <w:lang w:val="ru-RU"/>
        </w:rPr>
        <w:t>п</w:t>
      </w:r>
      <w:r w:rsidR="00332BB2" w:rsidRPr="002869EB">
        <w:rPr>
          <w:szCs w:val="24"/>
          <w:lang w:val="ru-RU"/>
        </w:rPr>
        <w:t>овышение уровня профессионально</w:t>
      </w:r>
      <w:r w:rsidR="0070081B">
        <w:rPr>
          <w:szCs w:val="24"/>
          <w:lang w:val="ru-RU"/>
        </w:rPr>
        <w:t>й квалификации педагогических работников</w:t>
      </w:r>
    </w:p>
    <w:p w:rsidR="00332BB2" w:rsidRPr="0070081B" w:rsidRDefault="0070081B" w:rsidP="00751201">
      <w:pPr>
        <w:pStyle w:val="aff5"/>
        <w:numPr>
          <w:ilvl w:val="0"/>
          <w:numId w:val="26"/>
        </w:numPr>
        <w:tabs>
          <w:tab w:val="left" w:pos="851"/>
          <w:tab w:val="left" w:pos="993"/>
        </w:tabs>
        <w:ind w:left="0" w:firstLine="709"/>
        <w:jc w:val="both"/>
        <w:rPr>
          <w:szCs w:val="24"/>
          <w:lang w:val="ru-RU"/>
        </w:rPr>
      </w:pPr>
      <w:r>
        <w:rPr>
          <w:szCs w:val="24"/>
          <w:lang w:val="ru-RU"/>
        </w:rPr>
        <w:t xml:space="preserve">ведение пропаганды и создание </w:t>
      </w:r>
      <w:r w:rsidR="00332BB2" w:rsidRPr="0070081B">
        <w:rPr>
          <w:szCs w:val="24"/>
          <w:lang w:val="ru-RU"/>
        </w:rPr>
        <w:t xml:space="preserve">условий для поступления и обучения </w:t>
      </w:r>
      <w:r>
        <w:rPr>
          <w:szCs w:val="24"/>
          <w:lang w:val="ru-RU"/>
        </w:rPr>
        <w:t>педагогов</w:t>
      </w:r>
    </w:p>
    <w:p w:rsidR="00332BB2" w:rsidRPr="0070081B" w:rsidRDefault="0070081B" w:rsidP="0070081B">
      <w:pPr>
        <w:jc w:val="both"/>
        <w:rPr>
          <w:szCs w:val="24"/>
          <w:lang w:val="ru-RU"/>
        </w:rPr>
      </w:pPr>
      <w:r>
        <w:rPr>
          <w:szCs w:val="24"/>
          <w:lang w:val="ru-RU"/>
        </w:rPr>
        <w:t xml:space="preserve">и </w:t>
      </w:r>
      <w:r w:rsidRPr="0070081B">
        <w:rPr>
          <w:szCs w:val="24"/>
          <w:lang w:val="ru-RU"/>
        </w:rPr>
        <w:t>ф</w:t>
      </w:r>
      <w:r w:rsidR="00332BB2" w:rsidRPr="0070081B">
        <w:rPr>
          <w:szCs w:val="24"/>
          <w:lang w:val="ru-RU"/>
        </w:rPr>
        <w:t>ормы работы по кадровому обеспечению:</w:t>
      </w:r>
    </w:p>
    <w:p w:rsidR="0070081B" w:rsidRDefault="0070081B" w:rsidP="00751201">
      <w:pPr>
        <w:pStyle w:val="aff5"/>
        <w:numPr>
          <w:ilvl w:val="0"/>
          <w:numId w:val="27"/>
        </w:numPr>
        <w:tabs>
          <w:tab w:val="left" w:pos="851"/>
        </w:tabs>
        <w:ind w:left="0" w:firstLine="709"/>
        <w:jc w:val="both"/>
        <w:rPr>
          <w:szCs w:val="24"/>
          <w:lang w:val="ru-RU"/>
        </w:rPr>
      </w:pPr>
      <w:r w:rsidRPr="0070081B">
        <w:rPr>
          <w:szCs w:val="24"/>
          <w:lang w:val="ru-RU"/>
        </w:rPr>
        <w:t>о</w:t>
      </w:r>
      <w:r w:rsidR="00332BB2" w:rsidRPr="0070081B">
        <w:rPr>
          <w:szCs w:val="24"/>
          <w:lang w:val="ru-RU"/>
        </w:rPr>
        <w:t>бучение на курсах повышения квалификации педагогических работников по инновац</w:t>
      </w:r>
      <w:r w:rsidRPr="0070081B">
        <w:rPr>
          <w:szCs w:val="24"/>
          <w:lang w:val="ru-RU"/>
        </w:rPr>
        <w:t>ионным программам и технологиям, в том числе для работы с детьми с ОВЗ и с детьми раннего возраста</w:t>
      </w:r>
    </w:p>
    <w:p w:rsidR="0070081B" w:rsidRDefault="0070081B" w:rsidP="00751201">
      <w:pPr>
        <w:pStyle w:val="aff5"/>
        <w:numPr>
          <w:ilvl w:val="0"/>
          <w:numId w:val="27"/>
        </w:numPr>
        <w:tabs>
          <w:tab w:val="left" w:pos="851"/>
        </w:tabs>
        <w:ind w:left="0" w:firstLine="709"/>
        <w:jc w:val="both"/>
        <w:rPr>
          <w:szCs w:val="24"/>
          <w:lang w:val="ru-RU"/>
        </w:rPr>
      </w:pPr>
      <w:r w:rsidRPr="0070081B">
        <w:rPr>
          <w:szCs w:val="24"/>
          <w:lang w:val="ru-RU"/>
        </w:rPr>
        <w:t>п</w:t>
      </w:r>
      <w:r w:rsidR="00332BB2" w:rsidRPr="0070081B">
        <w:rPr>
          <w:szCs w:val="24"/>
          <w:lang w:val="ru-RU"/>
        </w:rPr>
        <w:t>рохождение индив</w:t>
      </w:r>
      <w:r w:rsidRPr="0070081B">
        <w:rPr>
          <w:szCs w:val="24"/>
          <w:lang w:val="ru-RU"/>
        </w:rPr>
        <w:t>идуальной аттестации педагогами</w:t>
      </w:r>
    </w:p>
    <w:p w:rsidR="0070081B" w:rsidRDefault="0070081B" w:rsidP="00751201">
      <w:pPr>
        <w:pStyle w:val="aff5"/>
        <w:numPr>
          <w:ilvl w:val="0"/>
          <w:numId w:val="27"/>
        </w:numPr>
        <w:tabs>
          <w:tab w:val="left" w:pos="851"/>
        </w:tabs>
        <w:ind w:left="0" w:firstLine="709"/>
        <w:jc w:val="both"/>
        <w:rPr>
          <w:szCs w:val="24"/>
          <w:lang w:val="ru-RU"/>
        </w:rPr>
      </w:pPr>
      <w:r w:rsidRPr="0070081B">
        <w:rPr>
          <w:szCs w:val="24"/>
          <w:lang w:val="ru-RU"/>
        </w:rPr>
        <w:t>р</w:t>
      </w:r>
      <w:r w:rsidR="00332BB2" w:rsidRPr="0070081B">
        <w:rPr>
          <w:szCs w:val="24"/>
          <w:lang w:val="ru-RU"/>
        </w:rPr>
        <w:t xml:space="preserve">абота в методических объединениях </w:t>
      </w:r>
      <w:r w:rsidRPr="0070081B">
        <w:rPr>
          <w:szCs w:val="24"/>
          <w:lang w:val="ru-RU"/>
        </w:rPr>
        <w:t xml:space="preserve">детского сада, района, </w:t>
      </w:r>
      <w:r>
        <w:rPr>
          <w:szCs w:val="24"/>
          <w:lang w:val="ru-RU"/>
        </w:rPr>
        <w:t>города</w:t>
      </w:r>
    </w:p>
    <w:p w:rsidR="0070081B" w:rsidRDefault="0070081B" w:rsidP="00751201">
      <w:pPr>
        <w:pStyle w:val="aff5"/>
        <w:numPr>
          <w:ilvl w:val="0"/>
          <w:numId w:val="27"/>
        </w:numPr>
        <w:tabs>
          <w:tab w:val="left" w:pos="851"/>
        </w:tabs>
        <w:ind w:left="0" w:firstLine="709"/>
        <w:jc w:val="both"/>
        <w:rPr>
          <w:szCs w:val="24"/>
          <w:lang w:val="ru-RU"/>
        </w:rPr>
      </w:pPr>
      <w:r w:rsidRPr="0070081B">
        <w:rPr>
          <w:szCs w:val="24"/>
          <w:lang w:val="ru-RU"/>
        </w:rPr>
        <w:t>п</w:t>
      </w:r>
      <w:r w:rsidR="00332BB2" w:rsidRPr="0070081B">
        <w:rPr>
          <w:szCs w:val="24"/>
          <w:lang w:val="ru-RU"/>
        </w:rPr>
        <w:t xml:space="preserve">оездки по обмену опытом в детские сады города, района, </w:t>
      </w:r>
      <w:r w:rsidRPr="0070081B">
        <w:rPr>
          <w:szCs w:val="24"/>
          <w:lang w:val="ru-RU"/>
        </w:rPr>
        <w:t>других городов</w:t>
      </w:r>
    </w:p>
    <w:p w:rsidR="00332BB2" w:rsidRDefault="0070081B" w:rsidP="00751201">
      <w:pPr>
        <w:pStyle w:val="aff5"/>
        <w:numPr>
          <w:ilvl w:val="0"/>
          <w:numId w:val="27"/>
        </w:numPr>
        <w:tabs>
          <w:tab w:val="left" w:pos="851"/>
        </w:tabs>
        <w:ind w:left="0" w:firstLine="709"/>
        <w:jc w:val="both"/>
        <w:rPr>
          <w:szCs w:val="24"/>
          <w:lang w:val="ru-RU"/>
        </w:rPr>
      </w:pPr>
      <w:proofErr w:type="spellStart"/>
      <w:r w:rsidRPr="002C0056">
        <w:rPr>
          <w:szCs w:val="24"/>
          <w:lang w:val="ru-RU"/>
        </w:rPr>
        <w:t>взаимопосещение</w:t>
      </w:r>
      <w:proofErr w:type="spellEnd"/>
      <w:r w:rsidRPr="002C0056">
        <w:rPr>
          <w:szCs w:val="24"/>
          <w:lang w:val="ru-RU"/>
        </w:rPr>
        <w:t xml:space="preserve"> в рамках детского сада, </w:t>
      </w:r>
      <w:r w:rsidR="002C0056" w:rsidRPr="002C0056">
        <w:rPr>
          <w:szCs w:val="24"/>
          <w:lang w:val="ru-RU"/>
        </w:rPr>
        <w:t xml:space="preserve">наставничество, самообразование, </w:t>
      </w:r>
      <w:r w:rsidR="002C0056">
        <w:rPr>
          <w:szCs w:val="24"/>
          <w:lang w:val="ru-RU"/>
        </w:rPr>
        <w:t>у</w:t>
      </w:r>
      <w:r w:rsidR="00332BB2" w:rsidRPr="002C0056">
        <w:rPr>
          <w:szCs w:val="24"/>
          <w:lang w:val="ru-RU"/>
        </w:rPr>
        <w:t>частие в конкурсах педагогического мастерства.</w:t>
      </w:r>
    </w:p>
    <w:p w:rsidR="009316F6" w:rsidRPr="009316F6" w:rsidRDefault="009316F6" w:rsidP="00616063">
      <w:pPr>
        <w:ind w:firstLine="567"/>
        <w:rPr>
          <w:b/>
          <w:i/>
          <w:szCs w:val="24"/>
          <w:lang w:val="ru-RU"/>
        </w:rPr>
      </w:pPr>
      <w:r w:rsidRPr="009316F6">
        <w:rPr>
          <w:b/>
          <w:i/>
          <w:szCs w:val="24"/>
          <w:lang w:val="ru-RU"/>
        </w:rPr>
        <w:t>Работа с родителями осуществляется по следующим направлениям:</w:t>
      </w:r>
    </w:p>
    <w:p w:rsidR="009316F6" w:rsidRPr="000740B5" w:rsidRDefault="009316F6" w:rsidP="00751201">
      <w:pPr>
        <w:numPr>
          <w:ilvl w:val="0"/>
          <w:numId w:val="4"/>
        </w:numPr>
        <w:tabs>
          <w:tab w:val="clear" w:pos="720"/>
          <w:tab w:val="num" w:pos="993"/>
          <w:tab w:val="left" w:pos="18000"/>
          <w:tab w:val="left" w:pos="18720"/>
          <w:tab w:val="left" w:pos="19440"/>
        </w:tabs>
        <w:ind w:left="0" w:firstLine="567"/>
        <w:jc w:val="both"/>
        <w:rPr>
          <w:szCs w:val="24"/>
          <w:lang w:val="ru-RU"/>
        </w:rPr>
      </w:pPr>
      <w:r w:rsidRPr="000740B5">
        <w:rPr>
          <w:szCs w:val="24"/>
          <w:lang w:val="ru-RU"/>
        </w:rPr>
        <w:t xml:space="preserve">Оказание населению качественных образовательных и других видов услуг, направленных на удовлетворение </w:t>
      </w:r>
      <w:proofErr w:type="gramStart"/>
      <w:r w:rsidRPr="000740B5">
        <w:rPr>
          <w:szCs w:val="24"/>
          <w:lang w:val="ru-RU"/>
        </w:rPr>
        <w:t>потребностей</w:t>
      </w:r>
      <w:proofErr w:type="gramEnd"/>
      <w:r w:rsidRPr="000740B5">
        <w:rPr>
          <w:szCs w:val="24"/>
          <w:lang w:val="ru-RU"/>
        </w:rPr>
        <w:t xml:space="preserve"> как клиентов, так и сотрудников детского сада.</w:t>
      </w:r>
    </w:p>
    <w:p w:rsidR="009316F6" w:rsidRPr="000740B5" w:rsidRDefault="009316F6" w:rsidP="00751201">
      <w:pPr>
        <w:numPr>
          <w:ilvl w:val="0"/>
          <w:numId w:val="4"/>
        </w:numPr>
        <w:tabs>
          <w:tab w:val="clear" w:pos="720"/>
          <w:tab w:val="num" w:pos="993"/>
          <w:tab w:val="left" w:pos="18000"/>
          <w:tab w:val="left" w:pos="18720"/>
          <w:tab w:val="left" w:pos="19440"/>
        </w:tabs>
        <w:ind w:left="0" w:firstLine="567"/>
        <w:jc w:val="both"/>
        <w:rPr>
          <w:szCs w:val="24"/>
          <w:lang w:val="ru-RU"/>
        </w:rPr>
      </w:pPr>
      <w:r w:rsidRPr="000740B5">
        <w:rPr>
          <w:szCs w:val="24"/>
          <w:lang w:val="ru-RU"/>
        </w:rPr>
        <w:t>Повышение педагогической культуры родителей через печать, наглядную агитацию, родительские собрания, беседы, консультации, открытые просмотры в детском саду, посещение на дому.</w:t>
      </w:r>
    </w:p>
    <w:p w:rsidR="009316F6" w:rsidRPr="000740B5" w:rsidRDefault="009316F6" w:rsidP="00751201">
      <w:pPr>
        <w:numPr>
          <w:ilvl w:val="0"/>
          <w:numId w:val="4"/>
        </w:numPr>
        <w:tabs>
          <w:tab w:val="clear" w:pos="720"/>
          <w:tab w:val="num" w:pos="993"/>
          <w:tab w:val="left" w:pos="18000"/>
          <w:tab w:val="left" w:pos="18720"/>
          <w:tab w:val="left" w:pos="19440"/>
        </w:tabs>
        <w:ind w:left="0" w:firstLine="567"/>
        <w:jc w:val="both"/>
        <w:rPr>
          <w:szCs w:val="24"/>
          <w:lang w:val="ru-RU"/>
        </w:rPr>
      </w:pPr>
      <w:r w:rsidRPr="000740B5">
        <w:rPr>
          <w:szCs w:val="24"/>
          <w:lang w:val="ru-RU"/>
        </w:rPr>
        <w:t>Принятие участия родителей во всех мероприятиях ДОУ.</w:t>
      </w:r>
    </w:p>
    <w:p w:rsidR="009316F6" w:rsidRPr="000740B5" w:rsidRDefault="009316F6" w:rsidP="00751201">
      <w:pPr>
        <w:numPr>
          <w:ilvl w:val="0"/>
          <w:numId w:val="4"/>
        </w:numPr>
        <w:tabs>
          <w:tab w:val="clear" w:pos="720"/>
          <w:tab w:val="num" w:pos="993"/>
          <w:tab w:val="left" w:pos="18000"/>
          <w:tab w:val="left" w:pos="18720"/>
          <w:tab w:val="left" w:pos="19440"/>
        </w:tabs>
        <w:ind w:left="0" w:firstLine="567"/>
        <w:jc w:val="both"/>
        <w:rPr>
          <w:szCs w:val="24"/>
          <w:lang w:val="ru-RU"/>
        </w:rPr>
      </w:pPr>
      <w:r w:rsidRPr="000740B5">
        <w:rPr>
          <w:szCs w:val="24"/>
          <w:lang w:val="ru-RU"/>
        </w:rPr>
        <w:t>Изучение, обобщение, распространение положительного опыта семейного воспитания.</w:t>
      </w:r>
    </w:p>
    <w:p w:rsidR="002D772A" w:rsidRDefault="009316F6" w:rsidP="00751201">
      <w:pPr>
        <w:numPr>
          <w:ilvl w:val="0"/>
          <w:numId w:val="4"/>
        </w:numPr>
        <w:tabs>
          <w:tab w:val="clear" w:pos="720"/>
          <w:tab w:val="num" w:pos="993"/>
          <w:tab w:val="left" w:pos="18000"/>
          <w:tab w:val="left" w:pos="18720"/>
          <w:tab w:val="left" w:pos="19440"/>
        </w:tabs>
        <w:ind w:left="0" w:firstLine="567"/>
        <w:jc w:val="both"/>
        <w:rPr>
          <w:szCs w:val="24"/>
          <w:lang w:val="ru-RU"/>
        </w:rPr>
      </w:pPr>
      <w:r w:rsidRPr="000740B5">
        <w:rPr>
          <w:szCs w:val="24"/>
          <w:lang w:val="ru-RU"/>
        </w:rPr>
        <w:t>Индивидуальная педагогическо-профилактическая работа с детьми «группы риска» (дети неполных, малообеспеченных семей, дети из семей правонарушителей, склонных к наркомании, алкоголизму) с привлечением родительского комитета, общественности, специалистов.</w:t>
      </w:r>
    </w:p>
    <w:p w:rsidR="002D772A" w:rsidRDefault="002D772A" w:rsidP="00751201">
      <w:pPr>
        <w:numPr>
          <w:ilvl w:val="0"/>
          <w:numId w:val="4"/>
        </w:numPr>
        <w:tabs>
          <w:tab w:val="clear" w:pos="720"/>
          <w:tab w:val="num" w:pos="993"/>
          <w:tab w:val="left" w:pos="18000"/>
          <w:tab w:val="left" w:pos="18720"/>
          <w:tab w:val="left" w:pos="19440"/>
        </w:tabs>
        <w:ind w:left="0" w:firstLine="567"/>
        <w:jc w:val="both"/>
        <w:rPr>
          <w:szCs w:val="24"/>
          <w:lang w:val="ru-RU"/>
        </w:rPr>
      </w:pPr>
      <w:r w:rsidRPr="002D772A">
        <w:rPr>
          <w:szCs w:val="24"/>
          <w:lang w:val="ru-RU"/>
        </w:rPr>
        <w:t>адаптационный</w:t>
      </w:r>
      <w:r w:rsidR="0063126D" w:rsidRPr="002D772A">
        <w:rPr>
          <w:szCs w:val="24"/>
          <w:lang w:val="ru-RU"/>
        </w:rPr>
        <w:t xml:space="preserve"> период: знакомство с ДОУ (договор, экск</w:t>
      </w:r>
      <w:r w:rsidRPr="002D772A">
        <w:rPr>
          <w:szCs w:val="24"/>
          <w:lang w:val="ru-RU"/>
        </w:rPr>
        <w:t xml:space="preserve">урсия, знакомство с лицензией, </w:t>
      </w:r>
      <w:r w:rsidR="0063126D" w:rsidRPr="002D772A">
        <w:rPr>
          <w:szCs w:val="24"/>
          <w:lang w:val="ru-RU"/>
        </w:rPr>
        <w:t>Уставом</w:t>
      </w:r>
      <w:r w:rsidRPr="002D772A">
        <w:rPr>
          <w:szCs w:val="24"/>
          <w:lang w:val="ru-RU"/>
        </w:rPr>
        <w:t xml:space="preserve"> ДОУ, ООП и другими локальными </w:t>
      </w:r>
      <w:r w:rsidR="0063126D" w:rsidRPr="002D772A">
        <w:rPr>
          <w:szCs w:val="24"/>
          <w:lang w:val="ru-RU"/>
        </w:rPr>
        <w:t>актами);</w:t>
      </w:r>
    </w:p>
    <w:p w:rsidR="002D772A" w:rsidRDefault="002D772A" w:rsidP="00751201">
      <w:pPr>
        <w:numPr>
          <w:ilvl w:val="0"/>
          <w:numId w:val="4"/>
        </w:numPr>
        <w:tabs>
          <w:tab w:val="clear" w:pos="720"/>
          <w:tab w:val="num" w:pos="993"/>
          <w:tab w:val="left" w:pos="18000"/>
          <w:tab w:val="left" w:pos="18720"/>
          <w:tab w:val="left" w:pos="19440"/>
        </w:tabs>
        <w:ind w:left="0" w:firstLine="567"/>
        <w:jc w:val="both"/>
        <w:rPr>
          <w:szCs w:val="24"/>
          <w:lang w:val="ru-RU"/>
        </w:rPr>
      </w:pPr>
      <w:r w:rsidRPr="002D772A">
        <w:rPr>
          <w:szCs w:val="24"/>
          <w:lang w:val="ru-RU"/>
        </w:rPr>
        <w:t>выявление потребностей, интересов и возможностей</w:t>
      </w:r>
      <w:r w:rsidR="0063126D" w:rsidRPr="002D772A">
        <w:rPr>
          <w:szCs w:val="24"/>
          <w:lang w:val="ru-RU"/>
        </w:rPr>
        <w:t xml:space="preserve"> семьи, разработ</w:t>
      </w:r>
      <w:r w:rsidRPr="002D772A">
        <w:rPr>
          <w:szCs w:val="24"/>
          <w:lang w:val="ru-RU"/>
        </w:rPr>
        <w:t xml:space="preserve">ка </w:t>
      </w:r>
      <w:r w:rsidR="0063126D" w:rsidRPr="002D772A">
        <w:rPr>
          <w:szCs w:val="24"/>
          <w:lang w:val="ru-RU"/>
        </w:rPr>
        <w:t>системы мероприятий и подбор дифференцированных форм работы;</w:t>
      </w:r>
    </w:p>
    <w:p w:rsidR="0063126D" w:rsidRPr="002D772A" w:rsidRDefault="002D772A" w:rsidP="00751201">
      <w:pPr>
        <w:numPr>
          <w:ilvl w:val="0"/>
          <w:numId w:val="4"/>
        </w:numPr>
        <w:tabs>
          <w:tab w:val="clear" w:pos="720"/>
          <w:tab w:val="num" w:pos="993"/>
          <w:tab w:val="left" w:pos="18000"/>
          <w:tab w:val="left" w:pos="18720"/>
          <w:tab w:val="left" w:pos="19440"/>
        </w:tabs>
        <w:ind w:left="0" w:firstLine="567"/>
        <w:jc w:val="both"/>
        <w:rPr>
          <w:szCs w:val="24"/>
          <w:lang w:val="ru-RU"/>
        </w:rPr>
      </w:pPr>
      <w:r>
        <w:rPr>
          <w:szCs w:val="24"/>
          <w:lang w:val="ru-RU"/>
        </w:rPr>
        <w:t xml:space="preserve">организация </w:t>
      </w:r>
      <w:r w:rsidR="0063126D" w:rsidRPr="002D772A">
        <w:rPr>
          <w:szCs w:val="24"/>
          <w:lang w:val="ru-RU"/>
        </w:rPr>
        <w:t>совместны</w:t>
      </w:r>
      <w:r>
        <w:rPr>
          <w:szCs w:val="24"/>
          <w:lang w:val="ru-RU"/>
        </w:rPr>
        <w:t>х</w:t>
      </w:r>
      <w:r w:rsidR="0063126D" w:rsidRPr="002D772A">
        <w:rPr>
          <w:szCs w:val="24"/>
          <w:lang w:val="ru-RU"/>
        </w:rPr>
        <w:t xml:space="preserve"> с родителями праздник</w:t>
      </w:r>
      <w:r>
        <w:rPr>
          <w:szCs w:val="24"/>
          <w:lang w:val="ru-RU"/>
        </w:rPr>
        <w:t>ов</w:t>
      </w:r>
      <w:r w:rsidR="0063126D" w:rsidRPr="002D772A">
        <w:rPr>
          <w:szCs w:val="24"/>
          <w:lang w:val="ru-RU"/>
        </w:rPr>
        <w:t xml:space="preserve"> и развлечени</w:t>
      </w:r>
      <w:r>
        <w:rPr>
          <w:szCs w:val="24"/>
          <w:lang w:val="ru-RU"/>
        </w:rPr>
        <w:t>й</w:t>
      </w:r>
      <w:r w:rsidR="0063126D" w:rsidRPr="002D772A">
        <w:rPr>
          <w:szCs w:val="24"/>
          <w:lang w:val="ru-RU"/>
        </w:rPr>
        <w:t>, проект</w:t>
      </w:r>
      <w:r>
        <w:rPr>
          <w:szCs w:val="24"/>
          <w:lang w:val="ru-RU"/>
        </w:rPr>
        <w:t>ов</w:t>
      </w:r>
      <w:r w:rsidR="0063126D" w:rsidRPr="002D772A">
        <w:rPr>
          <w:szCs w:val="24"/>
          <w:lang w:val="ru-RU"/>
        </w:rPr>
        <w:t>, акци</w:t>
      </w:r>
      <w:r>
        <w:rPr>
          <w:szCs w:val="24"/>
          <w:lang w:val="ru-RU"/>
        </w:rPr>
        <w:t>й</w:t>
      </w:r>
      <w:r w:rsidR="0063126D" w:rsidRPr="002D772A">
        <w:rPr>
          <w:szCs w:val="24"/>
          <w:lang w:val="ru-RU"/>
        </w:rPr>
        <w:t xml:space="preserve"> и други</w:t>
      </w:r>
      <w:r>
        <w:rPr>
          <w:szCs w:val="24"/>
          <w:lang w:val="ru-RU"/>
        </w:rPr>
        <w:t>х мероприятий</w:t>
      </w:r>
      <w:r w:rsidR="0063126D" w:rsidRPr="002D772A">
        <w:rPr>
          <w:szCs w:val="24"/>
          <w:lang w:val="ru-RU"/>
        </w:rPr>
        <w:t>.</w:t>
      </w:r>
    </w:p>
    <w:p w:rsidR="002D772A" w:rsidRDefault="0063126D" w:rsidP="002D772A">
      <w:pPr>
        <w:tabs>
          <w:tab w:val="left" w:pos="851"/>
        </w:tabs>
        <w:ind w:firstLine="567"/>
        <w:jc w:val="both"/>
        <w:rPr>
          <w:szCs w:val="24"/>
          <w:lang w:val="ru-RU"/>
        </w:rPr>
      </w:pPr>
      <w:r w:rsidRPr="0063126D">
        <w:rPr>
          <w:szCs w:val="24"/>
          <w:lang w:val="ru-RU"/>
        </w:rPr>
        <w:t>Анализ степени удовлетворенности качеством образовательного процесса взрослых субъектов образовательного процесса показывает, что:</w:t>
      </w:r>
    </w:p>
    <w:p w:rsidR="002D772A" w:rsidRDefault="0063126D" w:rsidP="00751201">
      <w:pPr>
        <w:pStyle w:val="aff5"/>
        <w:numPr>
          <w:ilvl w:val="0"/>
          <w:numId w:val="28"/>
        </w:numPr>
        <w:tabs>
          <w:tab w:val="left" w:pos="851"/>
        </w:tabs>
        <w:ind w:left="0" w:firstLine="567"/>
        <w:jc w:val="both"/>
        <w:rPr>
          <w:szCs w:val="24"/>
          <w:lang w:val="ru-RU"/>
        </w:rPr>
      </w:pPr>
      <w:r w:rsidRPr="002D772A">
        <w:rPr>
          <w:szCs w:val="24"/>
          <w:lang w:val="ru-RU"/>
        </w:rPr>
        <w:t>большинство родителей положительно оценивают качество предоставляемых образовательных услуг (90%), просветительских услуг (87,5%); однако о высоком качестве физкультурно-оздоровительных услуг высказались только 75% опрошенных;</w:t>
      </w:r>
    </w:p>
    <w:p w:rsidR="002C0056" w:rsidRDefault="0063126D" w:rsidP="00751201">
      <w:pPr>
        <w:pStyle w:val="aff5"/>
        <w:numPr>
          <w:ilvl w:val="0"/>
          <w:numId w:val="28"/>
        </w:numPr>
        <w:tabs>
          <w:tab w:val="left" w:pos="851"/>
        </w:tabs>
        <w:ind w:left="0" w:firstLine="567"/>
        <w:jc w:val="both"/>
        <w:rPr>
          <w:szCs w:val="24"/>
          <w:lang w:val="ru-RU"/>
        </w:rPr>
      </w:pPr>
      <w:r w:rsidRPr="002D772A">
        <w:rPr>
          <w:szCs w:val="24"/>
          <w:lang w:val="ru-RU"/>
        </w:rPr>
        <w:t>о достаточно высоком качестве образовательного процесса в детском саду говорят 92% педагогических сотрудников учреждения, вместе с тем большинство из них (88%) отмечают трудности в использовании инновационных технологий, т</w:t>
      </w:r>
      <w:proofErr w:type="gramStart"/>
      <w:r w:rsidRPr="002D772A">
        <w:rPr>
          <w:szCs w:val="24"/>
          <w:lang w:val="ru-RU"/>
        </w:rPr>
        <w:t>.к</w:t>
      </w:r>
      <w:proofErr w:type="gramEnd"/>
      <w:r w:rsidRPr="002D772A">
        <w:rPr>
          <w:szCs w:val="24"/>
          <w:lang w:val="ru-RU"/>
        </w:rPr>
        <w:t xml:space="preserve"> нет соответствующей материально-технической базы для их внедрения.</w:t>
      </w:r>
    </w:p>
    <w:p w:rsidR="00A973D0" w:rsidRDefault="00A973D0" w:rsidP="00616063">
      <w:pPr>
        <w:ind w:firstLine="567"/>
        <w:rPr>
          <w:b/>
          <w:i/>
          <w:szCs w:val="24"/>
          <w:lang w:val="ru-RU"/>
        </w:rPr>
      </w:pPr>
      <w:proofErr w:type="spellStart"/>
      <w:r w:rsidRPr="00A973D0">
        <w:rPr>
          <w:b/>
          <w:i/>
          <w:szCs w:val="24"/>
        </w:rPr>
        <w:t>Достижения</w:t>
      </w:r>
      <w:proofErr w:type="spellEnd"/>
      <w:r w:rsidRPr="00A973D0">
        <w:rPr>
          <w:b/>
          <w:i/>
          <w:szCs w:val="24"/>
        </w:rPr>
        <w:t xml:space="preserve"> </w:t>
      </w:r>
      <w:proofErr w:type="spellStart"/>
      <w:r w:rsidRPr="00A973D0">
        <w:rPr>
          <w:b/>
          <w:i/>
          <w:szCs w:val="24"/>
        </w:rPr>
        <w:t>за</w:t>
      </w:r>
      <w:proofErr w:type="spellEnd"/>
      <w:r w:rsidRPr="00A973D0">
        <w:rPr>
          <w:b/>
          <w:i/>
          <w:szCs w:val="24"/>
        </w:rPr>
        <w:t xml:space="preserve"> 201</w:t>
      </w:r>
      <w:r>
        <w:rPr>
          <w:b/>
          <w:i/>
          <w:szCs w:val="24"/>
          <w:lang w:val="ru-RU"/>
        </w:rPr>
        <w:t>7</w:t>
      </w:r>
      <w:r w:rsidRPr="00A973D0">
        <w:rPr>
          <w:b/>
          <w:i/>
          <w:szCs w:val="24"/>
        </w:rPr>
        <w:t>-201</w:t>
      </w:r>
      <w:r>
        <w:rPr>
          <w:b/>
          <w:i/>
          <w:szCs w:val="24"/>
          <w:lang w:val="ru-RU"/>
        </w:rPr>
        <w:t>9</w:t>
      </w:r>
      <w:r w:rsidRPr="00A973D0">
        <w:rPr>
          <w:b/>
          <w:i/>
          <w:szCs w:val="24"/>
        </w:rPr>
        <w:t xml:space="preserve"> </w:t>
      </w:r>
      <w:proofErr w:type="spellStart"/>
      <w:r w:rsidRPr="00A973D0">
        <w:rPr>
          <w:b/>
          <w:i/>
          <w:szCs w:val="24"/>
        </w:rPr>
        <w:t>год</w:t>
      </w:r>
      <w:proofErr w:type="spellEnd"/>
    </w:p>
    <w:p w:rsidR="00A973D0" w:rsidRDefault="00A973D0" w:rsidP="00A973D0">
      <w:pPr>
        <w:jc w:val="center"/>
        <w:rPr>
          <w:i/>
          <w:szCs w:val="24"/>
          <w:lang w:val="ru-RU"/>
        </w:rPr>
      </w:pPr>
      <w:proofErr w:type="spellStart"/>
      <w:r w:rsidRPr="00A973D0">
        <w:rPr>
          <w:i/>
          <w:szCs w:val="24"/>
        </w:rPr>
        <w:t>Конкурсы</w:t>
      </w:r>
      <w:proofErr w:type="spellEnd"/>
    </w:p>
    <w:p w:rsidR="00A973D0" w:rsidRPr="00A973D0" w:rsidRDefault="00A973D0" w:rsidP="00A973D0">
      <w:pPr>
        <w:jc w:val="center"/>
        <w:rPr>
          <w:i/>
          <w:szCs w:val="24"/>
          <w:lang w:val="ru-RU"/>
        </w:rPr>
      </w:pPr>
    </w:p>
    <w:tbl>
      <w:tblPr>
        <w:tblW w:w="9633" w:type="dxa"/>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53"/>
        <w:gridCol w:w="1559"/>
        <w:gridCol w:w="1701"/>
        <w:gridCol w:w="1418"/>
        <w:gridCol w:w="1276"/>
        <w:gridCol w:w="992"/>
        <w:gridCol w:w="1134"/>
      </w:tblGrid>
      <w:tr w:rsidR="006B3A27" w:rsidRPr="00A973D0" w:rsidTr="006B3A27">
        <w:trPr>
          <w:trHeight w:val="275"/>
        </w:trPr>
        <w:tc>
          <w:tcPr>
            <w:tcW w:w="1553" w:type="dxa"/>
            <w:tcBorders>
              <w:top w:val="single" w:sz="4" w:space="0" w:color="auto"/>
              <w:left w:val="single" w:sz="4" w:space="0" w:color="auto"/>
              <w:bottom w:val="single" w:sz="4" w:space="0" w:color="auto"/>
              <w:right w:val="single" w:sz="4" w:space="0" w:color="auto"/>
            </w:tcBorders>
            <w:hideMark/>
          </w:tcPr>
          <w:p w:rsidR="006B3A27" w:rsidRPr="00A973D0" w:rsidRDefault="006B3A27">
            <w:pPr>
              <w:spacing w:line="276" w:lineRule="auto"/>
              <w:jc w:val="center"/>
              <w:rPr>
                <w:szCs w:val="24"/>
              </w:rPr>
            </w:pPr>
            <w:proofErr w:type="spellStart"/>
            <w:r w:rsidRPr="00A973D0">
              <w:rPr>
                <w:szCs w:val="24"/>
              </w:rPr>
              <w:t>Международный</w:t>
            </w:r>
            <w:proofErr w:type="spellEnd"/>
            <w:r w:rsidRPr="00A973D0">
              <w:rPr>
                <w:szCs w:val="24"/>
              </w:rPr>
              <w:t xml:space="preserve"> </w:t>
            </w:r>
          </w:p>
        </w:tc>
        <w:tc>
          <w:tcPr>
            <w:tcW w:w="1559" w:type="dxa"/>
            <w:tcBorders>
              <w:top w:val="single" w:sz="4" w:space="0" w:color="auto"/>
              <w:left w:val="single" w:sz="4" w:space="0" w:color="auto"/>
              <w:bottom w:val="single" w:sz="4" w:space="0" w:color="auto"/>
              <w:right w:val="single" w:sz="4" w:space="0" w:color="auto"/>
            </w:tcBorders>
            <w:hideMark/>
          </w:tcPr>
          <w:p w:rsidR="006B3A27" w:rsidRPr="00A973D0" w:rsidRDefault="006B3A27">
            <w:pPr>
              <w:spacing w:line="276" w:lineRule="auto"/>
              <w:jc w:val="center"/>
              <w:rPr>
                <w:szCs w:val="24"/>
              </w:rPr>
            </w:pPr>
            <w:proofErr w:type="spellStart"/>
            <w:r w:rsidRPr="00A973D0">
              <w:rPr>
                <w:szCs w:val="24"/>
              </w:rPr>
              <w:t>Всероссийский</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6B3A27" w:rsidRPr="00A973D0" w:rsidRDefault="006B3A27">
            <w:pPr>
              <w:spacing w:line="276" w:lineRule="auto"/>
              <w:ind w:right="-108"/>
              <w:jc w:val="center"/>
              <w:rPr>
                <w:szCs w:val="24"/>
                <w:lang w:val="ru-RU"/>
              </w:rPr>
            </w:pPr>
            <w:r>
              <w:rPr>
                <w:szCs w:val="24"/>
                <w:lang w:val="ru-RU"/>
              </w:rPr>
              <w:t>Р</w:t>
            </w:r>
            <w:proofErr w:type="spellStart"/>
            <w:r>
              <w:rPr>
                <w:szCs w:val="24"/>
              </w:rPr>
              <w:t>егиональный</w:t>
            </w:r>
            <w:proofErr w:type="spellEnd"/>
          </w:p>
        </w:tc>
        <w:tc>
          <w:tcPr>
            <w:tcW w:w="1418" w:type="dxa"/>
            <w:tcBorders>
              <w:top w:val="single" w:sz="4" w:space="0" w:color="auto"/>
              <w:left w:val="single" w:sz="4" w:space="0" w:color="auto"/>
              <w:bottom w:val="single" w:sz="4" w:space="0" w:color="auto"/>
              <w:right w:val="single" w:sz="4" w:space="0" w:color="auto"/>
            </w:tcBorders>
            <w:hideMark/>
          </w:tcPr>
          <w:p w:rsidR="006B3A27" w:rsidRPr="00A973D0" w:rsidRDefault="006B3A27">
            <w:pPr>
              <w:spacing w:line="276" w:lineRule="auto"/>
              <w:jc w:val="center"/>
              <w:rPr>
                <w:szCs w:val="24"/>
              </w:rPr>
            </w:pPr>
            <w:proofErr w:type="spellStart"/>
            <w:r w:rsidRPr="00A973D0">
              <w:rPr>
                <w:szCs w:val="24"/>
              </w:rPr>
              <w:t>Городской</w:t>
            </w:r>
            <w:proofErr w:type="spellEnd"/>
            <w:r w:rsidRPr="00A973D0">
              <w:rPr>
                <w:szCs w:val="24"/>
              </w:rPr>
              <w:t xml:space="preserve"> </w:t>
            </w:r>
          </w:p>
        </w:tc>
        <w:tc>
          <w:tcPr>
            <w:tcW w:w="1276" w:type="dxa"/>
            <w:tcBorders>
              <w:top w:val="single" w:sz="4" w:space="0" w:color="auto"/>
              <w:left w:val="single" w:sz="4" w:space="0" w:color="auto"/>
              <w:bottom w:val="single" w:sz="4" w:space="0" w:color="auto"/>
              <w:right w:val="single" w:sz="4" w:space="0" w:color="auto"/>
            </w:tcBorders>
            <w:hideMark/>
          </w:tcPr>
          <w:p w:rsidR="006B3A27" w:rsidRPr="00A973D0" w:rsidRDefault="006B3A27">
            <w:pPr>
              <w:spacing w:line="276" w:lineRule="auto"/>
              <w:jc w:val="center"/>
              <w:rPr>
                <w:szCs w:val="24"/>
              </w:rPr>
            </w:pPr>
            <w:proofErr w:type="spellStart"/>
            <w:r w:rsidRPr="00A973D0">
              <w:rPr>
                <w:szCs w:val="24"/>
              </w:rPr>
              <w:t>Районный</w:t>
            </w:r>
            <w:proofErr w:type="spellEnd"/>
            <w:r w:rsidRPr="00A973D0">
              <w:rPr>
                <w:szCs w:val="24"/>
              </w:rPr>
              <w:t xml:space="preserve"> </w:t>
            </w:r>
          </w:p>
        </w:tc>
        <w:tc>
          <w:tcPr>
            <w:tcW w:w="992" w:type="dxa"/>
            <w:tcBorders>
              <w:top w:val="single" w:sz="4" w:space="0" w:color="auto"/>
              <w:left w:val="single" w:sz="4" w:space="0" w:color="auto"/>
              <w:bottom w:val="single" w:sz="4" w:space="0" w:color="auto"/>
              <w:right w:val="single" w:sz="4" w:space="0" w:color="auto"/>
            </w:tcBorders>
            <w:hideMark/>
          </w:tcPr>
          <w:p w:rsidR="006B3A27" w:rsidRPr="00A973D0" w:rsidRDefault="006B3A27">
            <w:pPr>
              <w:spacing w:line="276" w:lineRule="auto"/>
              <w:jc w:val="center"/>
              <w:rPr>
                <w:szCs w:val="24"/>
              </w:rPr>
            </w:pPr>
            <w:proofErr w:type="spellStart"/>
            <w:r w:rsidRPr="00A973D0">
              <w:rPr>
                <w:szCs w:val="24"/>
              </w:rPr>
              <w:t>Итого</w:t>
            </w:r>
            <w:proofErr w:type="spellEnd"/>
          </w:p>
        </w:tc>
        <w:tc>
          <w:tcPr>
            <w:tcW w:w="1134" w:type="dxa"/>
            <w:tcBorders>
              <w:top w:val="single" w:sz="4" w:space="0" w:color="auto"/>
              <w:left w:val="single" w:sz="4" w:space="0" w:color="auto"/>
              <w:bottom w:val="single" w:sz="4" w:space="0" w:color="auto"/>
              <w:right w:val="single" w:sz="4" w:space="0" w:color="auto"/>
            </w:tcBorders>
          </w:tcPr>
          <w:p w:rsidR="006B3A27" w:rsidRPr="006B3A27" w:rsidRDefault="006B3A27" w:rsidP="006B3A27">
            <w:pPr>
              <w:spacing w:line="276" w:lineRule="auto"/>
              <w:jc w:val="center"/>
              <w:rPr>
                <w:szCs w:val="24"/>
                <w:lang w:val="ru-RU"/>
              </w:rPr>
            </w:pPr>
            <w:r>
              <w:rPr>
                <w:szCs w:val="24"/>
                <w:lang w:val="ru-RU"/>
              </w:rPr>
              <w:t>в том числе побед</w:t>
            </w:r>
          </w:p>
        </w:tc>
      </w:tr>
      <w:tr w:rsidR="006B3A27" w:rsidRPr="00A973D0" w:rsidTr="006B3A27">
        <w:trPr>
          <w:trHeight w:val="236"/>
        </w:trPr>
        <w:tc>
          <w:tcPr>
            <w:tcW w:w="1553" w:type="dxa"/>
            <w:tcBorders>
              <w:top w:val="single" w:sz="4" w:space="0" w:color="auto"/>
              <w:left w:val="single" w:sz="4" w:space="0" w:color="auto"/>
              <w:bottom w:val="single" w:sz="4" w:space="0" w:color="auto"/>
              <w:right w:val="single" w:sz="4" w:space="0" w:color="auto"/>
            </w:tcBorders>
            <w:hideMark/>
          </w:tcPr>
          <w:p w:rsidR="006B3A27" w:rsidRPr="00A973D0" w:rsidRDefault="006B3A27">
            <w:pPr>
              <w:spacing w:line="276" w:lineRule="auto"/>
              <w:jc w:val="center"/>
              <w:rPr>
                <w:szCs w:val="24"/>
                <w:lang w:val="ru-RU"/>
              </w:rPr>
            </w:pPr>
            <w:r>
              <w:rPr>
                <w:szCs w:val="24"/>
                <w:lang w:val="ru-RU"/>
              </w:rPr>
              <w:t>13</w:t>
            </w:r>
          </w:p>
        </w:tc>
        <w:tc>
          <w:tcPr>
            <w:tcW w:w="1559" w:type="dxa"/>
            <w:tcBorders>
              <w:top w:val="single" w:sz="4" w:space="0" w:color="auto"/>
              <w:left w:val="single" w:sz="4" w:space="0" w:color="auto"/>
              <w:bottom w:val="single" w:sz="4" w:space="0" w:color="auto"/>
              <w:right w:val="single" w:sz="4" w:space="0" w:color="auto"/>
            </w:tcBorders>
            <w:hideMark/>
          </w:tcPr>
          <w:p w:rsidR="006B3A27" w:rsidRPr="00A973D0" w:rsidRDefault="006B3A27">
            <w:pPr>
              <w:spacing w:line="276" w:lineRule="auto"/>
              <w:jc w:val="center"/>
              <w:rPr>
                <w:szCs w:val="24"/>
                <w:lang w:val="ru-RU"/>
              </w:rPr>
            </w:pPr>
            <w:r>
              <w:rPr>
                <w:szCs w:val="24"/>
                <w:lang w:val="ru-RU"/>
              </w:rPr>
              <w:t>32</w:t>
            </w:r>
          </w:p>
        </w:tc>
        <w:tc>
          <w:tcPr>
            <w:tcW w:w="1701" w:type="dxa"/>
            <w:tcBorders>
              <w:top w:val="single" w:sz="4" w:space="0" w:color="auto"/>
              <w:left w:val="single" w:sz="4" w:space="0" w:color="auto"/>
              <w:bottom w:val="single" w:sz="4" w:space="0" w:color="auto"/>
              <w:right w:val="single" w:sz="4" w:space="0" w:color="auto"/>
            </w:tcBorders>
            <w:hideMark/>
          </w:tcPr>
          <w:p w:rsidR="006B3A27" w:rsidRPr="00A973D0" w:rsidRDefault="006B3A27">
            <w:pPr>
              <w:spacing w:line="276" w:lineRule="auto"/>
              <w:jc w:val="center"/>
              <w:rPr>
                <w:szCs w:val="24"/>
                <w:lang w:val="ru-RU"/>
              </w:rPr>
            </w:pPr>
            <w:r>
              <w:rPr>
                <w:szCs w:val="24"/>
                <w:lang w:val="ru-RU"/>
              </w:rPr>
              <w:t>3</w:t>
            </w:r>
          </w:p>
        </w:tc>
        <w:tc>
          <w:tcPr>
            <w:tcW w:w="1418" w:type="dxa"/>
            <w:tcBorders>
              <w:top w:val="single" w:sz="4" w:space="0" w:color="auto"/>
              <w:left w:val="single" w:sz="4" w:space="0" w:color="auto"/>
              <w:bottom w:val="single" w:sz="4" w:space="0" w:color="auto"/>
              <w:right w:val="single" w:sz="4" w:space="0" w:color="auto"/>
            </w:tcBorders>
            <w:hideMark/>
          </w:tcPr>
          <w:p w:rsidR="006B3A27" w:rsidRPr="00A973D0" w:rsidRDefault="006B3A27">
            <w:pPr>
              <w:spacing w:line="276" w:lineRule="auto"/>
              <w:jc w:val="center"/>
              <w:rPr>
                <w:szCs w:val="24"/>
                <w:lang w:val="ru-RU"/>
              </w:rPr>
            </w:pPr>
            <w:r>
              <w:rPr>
                <w:szCs w:val="24"/>
                <w:lang w:val="ru-RU"/>
              </w:rPr>
              <w:t>0</w:t>
            </w:r>
          </w:p>
        </w:tc>
        <w:tc>
          <w:tcPr>
            <w:tcW w:w="1276" w:type="dxa"/>
            <w:tcBorders>
              <w:top w:val="single" w:sz="4" w:space="0" w:color="auto"/>
              <w:left w:val="single" w:sz="4" w:space="0" w:color="auto"/>
              <w:bottom w:val="single" w:sz="4" w:space="0" w:color="auto"/>
              <w:right w:val="single" w:sz="4" w:space="0" w:color="auto"/>
            </w:tcBorders>
            <w:hideMark/>
          </w:tcPr>
          <w:p w:rsidR="006B3A27" w:rsidRPr="00A973D0" w:rsidRDefault="006B3A27">
            <w:pPr>
              <w:spacing w:line="276" w:lineRule="auto"/>
              <w:jc w:val="center"/>
              <w:rPr>
                <w:szCs w:val="24"/>
              </w:rPr>
            </w:pPr>
            <w:r w:rsidRPr="00A973D0">
              <w:rPr>
                <w:szCs w:val="24"/>
              </w:rPr>
              <w:t>6</w:t>
            </w:r>
          </w:p>
        </w:tc>
        <w:tc>
          <w:tcPr>
            <w:tcW w:w="992" w:type="dxa"/>
            <w:tcBorders>
              <w:top w:val="single" w:sz="4" w:space="0" w:color="auto"/>
              <w:left w:val="single" w:sz="4" w:space="0" w:color="auto"/>
              <w:bottom w:val="single" w:sz="4" w:space="0" w:color="auto"/>
              <w:right w:val="single" w:sz="4" w:space="0" w:color="auto"/>
            </w:tcBorders>
            <w:hideMark/>
          </w:tcPr>
          <w:p w:rsidR="006B3A27" w:rsidRPr="00A973D0" w:rsidRDefault="006B3A27">
            <w:pPr>
              <w:spacing w:line="276" w:lineRule="auto"/>
              <w:jc w:val="center"/>
              <w:rPr>
                <w:szCs w:val="24"/>
                <w:lang w:val="ru-RU"/>
              </w:rPr>
            </w:pPr>
            <w:r>
              <w:rPr>
                <w:szCs w:val="24"/>
                <w:lang w:val="ru-RU"/>
              </w:rPr>
              <w:t>117</w:t>
            </w:r>
          </w:p>
        </w:tc>
        <w:tc>
          <w:tcPr>
            <w:tcW w:w="1134" w:type="dxa"/>
            <w:tcBorders>
              <w:top w:val="single" w:sz="4" w:space="0" w:color="auto"/>
              <w:left w:val="single" w:sz="4" w:space="0" w:color="auto"/>
              <w:bottom w:val="single" w:sz="4" w:space="0" w:color="auto"/>
              <w:right w:val="single" w:sz="4" w:space="0" w:color="auto"/>
            </w:tcBorders>
          </w:tcPr>
          <w:p w:rsidR="006B3A27" w:rsidRPr="00A973D0" w:rsidRDefault="006B3A27" w:rsidP="006B3A27">
            <w:pPr>
              <w:spacing w:line="276" w:lineRule="auto"/>
              <w:jc w:val="center"/>
              <w:rPr>
                <w:szCs w:val="24"/>
                <w:lang w:val="ru-RU"/>
              </w:rPr>
            </w:pPr>
            <w:r>
              <w:rPr>
                <w:szCs w:val="24"/>
                <w:lang w:val="ru-RU"/>
              </w:rPr>
              <w:t>32</w:t>
            </w:r>
          </w:p>
        </w:tc>
      </w:tr>
    </w:tbl>
    <w:p w:rsidR="00A973D0" w:rsidRDefault="00A973D0" w:rsidP="00A973D0">
      <w:pPr>
        <w:spacing w:before="120"/>
        <w:jc w:val="center"/>
        <w:rPr>
          <w:i/>
          <w:szCs w:val="24"/>
          <w:lang w:val="ru-RU"/>
        </w:rPr>
      </w:pPr>
      <w:r w:rsidRPr="00A973D0">
        <w:rPr>
          <w:i/>
          <w:szCs w:val="24"/>
          <w:lang w:val="ru-RU"/>
        </w:rPr>
        <w:t>Обобщение и распространение педагогического опыта</w:t>
      </w:r>
    </w:p>
    <w:tbl>
      <w:tblPr>
        <w:tblW w:w="963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520"/>
        <w:gridCol w:w="1701"/>
        <w:gridCol w:w="1418"/>
      </w:tblGrid>
      <w:tr w:rsidR="00A973D0" w:rsidRPr="00AD6332" w:rsidTr="006B3A27">
        <w:trPr>
          <w:trHeight w:val="319"/>
        </w:trPr>
        <w:tc>
          <w:tcPr>
            <w:tcW w:w="6520" w:type="dxa"/>
            <w:tcBorders>
              <w:top w:val="single" w:sz="4" w:space="0" w:color="auto"/>
              <w:left w:val="single" w:sz="4" w:space="0" w:color="auto"/>
              <w:bottom w:val="single" w:sz="4" w:space="0" w:color="auto"/>
              <w:right w:val="single" w:sz="4" w:space="0" w:color="auto"/>
            </w:tcBorders>
            <w:vAlign w:val="center"/>
            <w:hideMark/>
          </w:tcPr>
          <w:p w:rsidR="00A973D0" w:rsidRPr="00A973D0" w:rsidRDefault="00A973D0" w:rsidP="00A973D0">
            <w:pPr>
              <w:spacing w:line="276" w:lineRule="auto"/>
              <w:ind w:right="-108"/>
              <w:jc w:val="center"/>
              <w:rPr>
                <w:szCs w:val="24"/>
              </w:rPr>
            </w:pPr>
            <w:proofErr w:type="spellStart"/>
            <w:r w:rsidRPr="00A973D0">
              <w:rPr>
                <w:szCs w:val="24"/>
              </w:rPr>
              <w:t>Мероприятие</w:t>
            </w:r>
            <w:proofErr w:type="spellEnd"/>
          </w:p>
        </w:tc>
        <w:tc>
          <w:tcPr>
            <w:tcW w:w="1701" w:type="dxa"/>
            <w:tcBorders>
              <w:top w:val="single" w:sz="4" w:space="0" w:color="auto"/>
              <w:left w:val="single" w:sz="4" w:space="0" w:color="auto"/>
              <w:bottom w:val="single" w:sz="4" w:space="0" w:color="auto"/>
              <w:right w:val="single" w:sz="4" w:space="0" w:color="auto"/>
            </w:tcBorders>
            <w:vAlign w:val="center"/>
            <w:hideMark/>
          </w:tcPr>
          <w:p w:rsidR="00A973D0" w:rsidRPr="00A973D0" w:rsidRDefault="00A973D0" w:rsidP="00A973D0">
            <w:pPr>
              <w:spacing w:line="276" w:lineRule="auto"/>
              <w:ind w:right="-108"/>
              <w:jc w:val="center"/>
              <w:rPr>
                <w:szCs w:val="24"/>
              </w:rPr>
            </w:pPr>
            <w:proofErr w:type="spellStart"/>
            <w:r w:rsidRPr="00A973D0">
              <w:rPr>
                <w:szCs w:val="24"/>
              </w:rPr>
              <w:t>Количество</w:t>
            </w:r>
            <w:proofErr w:type="spellEnd"/>
            <w:r w:rsidRPr="00A973D0">
              <w:rPr>
                <w:szCs w:val="24"/>
              </w:rPr>
              <w:t xml:space="preserve"> </w:t>
            </w:r>
            <w:proofErr w:type="spellStart"/>
            <w:r w:rsidRPr="00A973D0">
              <w:rPr>
                <w:szCs w:val="24"/>
              </w:rPr>
              <w:t>выступающих</w:t>
            </w:r>
            <w:proofErr w:type="spellEnd"/>
          </w:p>
        </w:tc>
        <w:tc>
          <w:tcPr>
            <w:tcW w:w="1418" w:type="dxa"/>
            <w:tcBorders>
              <w:top w:val="single" w:sz="4" w:space="0" w:color="auto"/>
              <w:left w:val="single" w:sz="4" w:space="0" w:color="auto"/>
              <w:bottom w:val="single" w:sz="4" w:space="0" w:color="auto"/>
              <w:right w:val="single" w:sz="4" w:space="0" w:color="auto"/>
            </w:tcBorders>
            <w:vAlign w:val="center"/>
            <w:hideMark/>
          </w:tcPr>
          <w:p w:rsidR="00A973D0" w:rsidRDefault="00A973D0" w:rsidP="00A973D0">
            <w:pPr>
              <w:spacing w:line="276" w:lineRule="auto"/>
              <w:ind w:right="-108"/>
              <w:jc w:val="center"/>
              <w:rPr>
                <w:szCs w:val="24"/>
                <w:lang w:val="ru-RU"/>
              </w:rPr>
            </w:pPr>
          </w:p>
          <w:p w:rsidR="00A973D0" w:rsidRPr="00A973D0" w:rsidRDefault="00A973D0" w:rsidP="00A973D0">
            <w:pPr>
              <w:spacing w:line="276" w:lineRule="auto"/>
              <w:ind w:right="-108"/>
              <w:jc w:val="center"/>
              <w:rPr>
                <w:szCs w:val="24"/>
                <w:lang w:val="ru-RU"/>
              </w:rPr>
            </w:pPr>
            <w:r w:rsidRPr="00A973D0">
              <w:rPr>
                <w:szCs w:val="24"/>
                <w:lang w:val="ru-RU"/>
              </w:rPr>
              <w:t>на базе</w:t>
            </w:r>
            <w:r>
              <w:rPr>
                <w:szCs w:val="24"/>
                <w:lang w:val="ru-RU"/>
              </w:rPr>
              <w:t xml:space="preserve"> МБДОУ Детский сад №31</w:t>
            </w:r>
          </w:p>
        </w:tc>
      </w:tr>
      <w:tr w:rsidR="00A973D0" w:rsidRPr="00A973D0" w:rsidTr="006B3A27">
        <w:tc>
          <w:tcPr>
            <w:tcW w:w="6520" w:type="dxa"/>
            <w:tcBorders>
              <w:top w:val="single" w:sz="4" w:space="0" w:color="auto"/>
              <w:left w:val="single" w:sz="4" w:space="0" w:color="auto"/>
              <w:bottom w:val="single" w:sz="4" w:space="0" w:color="auto"/>
              <w:right w:val="single" w:sz="4" w:space="0" w:color="auto"/>
            </w:tcBorders>
            <w:hideMark/>
          </w:tcPr>
          <w:p w:rsidR="00A973D0" w:rsidRPr="00A973D0" w:rsidRDefault="00A973D0" w:rsidP="00A973D0">
            <w:pPr>
              <w:spacing w:line="276" w:lineRule="auto"/>
              <w:ind w:right="-108"/>
              <w:jc w:val="center"/>
              <w:rPr>
                <w:szCs w:val="24"/>
                <w:lang w:val="ru-RU"/>
              </w:rPr>
            </w:pPr>
            <w:r w:rsidRPr="00A973D0">
              <w:rPr>
                <w:bCs/>
                <w:szCs w:val="24"/>
              </w:rPr>
              <w:t>РМО</w:t>
            </w:r>
            <w:r w:rsidRPr="00A973D0">
              <w:rPr>
                <w:szCs w:val="24"/>
              </w:rPr>
              <w:t xml:space="preserve"> </w:t>
            </w:r>
            <w:r>
              <w:rPr>
                <w:szCs w:val="24"/>
                <w:lang w:val="ru-RU"/>
              </w:rPr>
              <w:t>воспитателей</w:t>
            </w:r>
          </w:p>
        </w:tc>
        <w:tc>
          <w:tcPr>
            <w:tcW w:w="1701" w:type="dxa"/>
            <w:tcBorders>
              <w:top w:val="single" w:sz="4" w:space="0" w:color="auto"/>
              <w:left w:val="single" w:sz="4" w:space="0" w:color="auto"/>
              <w:bottom w:val="single" w:sz="4" w:space="0" w:color="auto"/>
              <w:right w:val="single" w:sz="4" w:space="0" w:color="auto"/>
            </w:tcBorders>
            <w:hideMark/>
          </w:tcPr>
          <w:p w:rsidR="00A973D0" w:rsidRPr="00A973D0" w:rsidRDefault="00A973D0">
            <w:pPr>
              <w:spacing w:line="276" w:lineRule="auto"/>
              <w:ind w:right="-108"/>
              <w:jc w:val="center"/>
              <w:rPr>
                <w:szCs w:val="24"/>
                <w:lang w:val="ru-RU"/>
              </w:rPr>
            </w:pPr>
            <w:r>
              <w:rPr>
                <w:szCs w:val="24"/>
                <w:lang w:val="ru-RU"/>
              </w:rPr>
              <w:t>4</w:t>
            </w:r>
          </w:p>
        </w:tc>
        <w:tc>
          <w:tcPr>
            <w:tcW w:w="1418" w:type="dxa"/>
            <w:tcBorders>
              <w:top w:val="single" w:sz="4" w:space="0" w:color="auto"/>
              <w:left w:val="single" w:sz="4" w:space="0" w:color="auto"/>
              <w:bottom w:val="single" w:sz="4" w:space="0" w:color="auto"/>
              <w:right w:val="single" w:sz="4" w:space="0" w:color="auto"/>
            </w:tcBorders>
            <w:hideMark/>
          </w:tcPr>
          <w:p w:rsidR="00A973D0" w:rsidRPr="00A973D0" w:rsidRDefault="00A973D0">
            <w:pPr>
              <w:spacing w:line="276" w:lineRule="auto"/>
              <w:ind w:right="-108"/>
              <w:jc w:val="center"/>
              <w:rPr>
                <w:szCs w:val="24"/>
                <w:lang w:val="ru-RU"/>
              </w:rPr>
            </w:pPr>
            <w:r>
              <w:rPr>
                <w:szCs w:val="24"/>
                <w:lang w:val="ru-RU"/>
              </w:rPr>
              <w:t>-</w:t>
            </w:r>
          </w:p>
        </w:tc>
      </w:tr>
      <w:tr w:rsidR="006B3A27" w:rsidRPr="00A973D0" w:rsidTr="006B3A27">
        <w:tc>
          <w:tcPr>
            <w:tcW w:w="6520" w:type="dxa"/>
            <w:tcBorders>
              <w:top w:val="single" w:sz="4" w:space="0" w:color="auto"/>
              <w:left w:val="single" w:sz="4" w:space="0" w:color="auto"/>
              <w:bottom w:val="single" w:sz="4" w:space="0" w:color="auto"/>
              <w:right w:val="single" w:sz="4" w:space="0" w:color="auto"/>
            </w:tcBorders>
          </w:tcPr>
          <w:p w:rsidR="006B3A27" w:rsidRPr="006B3A27" w:rsidRDefault="006B3A27" w:rsidP="00A973D0">
            <w:pPr>
              <w:spacing w:line="276" w:lineRule="auto"/>
              <w:ind w:right="-108"/>
              <w:jc w:val="center"/>
              <w:rPr>
                <w:bCs/>
                <w:szCs w:val="24"/>
                <w:lang w:val="ru-RU"/>
              </w:rPr>
            </w:pPr>
            <w:r>
              <w:rPr>
                <w:bCs/>
                <w:szCs w:val="24"/>
                <w:lang w:val="ru-RU"/>
              </w:rPr>
              <w:t>Мастер-класс</w:t>
            </w:r>
          </w:p>
        </w:tc>
        <w:tc>
          <w:tcPr>
            <w:tcW w:w="1701" w:type="dxa"/>
            <w:tcBorders>
              <w:top w:val="single" w:sz="4" w:space="0" w:color="auto"/>
              <w:left w:val="single" w:sz="4" w:space="0" w:color="auto"/>
              <w:bottom w:val="single" w:sz="4" w:space="0" w:color="auto"/>
              <w:right w:val="single" w:sz="4" w:space="0" w:color="auto"/>
            </w:tcBorders>
          </w:tcPr>
          <w:p w:rsidR="006B3A27" w:rsidRDefault="006B3A27">
            <w:pPr>
              <w:spacing w:line="276" w:lineRule="auto"/>
              <w:ind w:right="-108"/>
              <w:jc w:val="center"/>
              <w:rPr>
                <w:szCs w:val="24"/>
                <w:lang w:val="ru-RU"/>
              </w:rPr>
            </w:pPr>
            <w:r>
              <w:rPr>
                <w:szCs w:val="24"/>
                <w:lang w:val="ru-RU"/>
              </w:rPr>
              <w:t>1</w:t>
            </w:r>
          </w:p>
        </w:tc>
        <w:tc>
          <w:tcPr>
            <w:tcW w:w="1418" w:type="dxa"/>
            <w:tcBorders>
              <w:top w:val="single" w:sz="4" w:space="0" w:color="auto"/>
              <w:left w:val="single" w:sz="4" w:space="0" w:color="auto"/>
              <w:bottom w:val="single" w:sz="4" w:space="0" w:color="auto"/>
              <w:right w:val="single" w:sz="4" w:space="0" w:color="auto"/>
            </w:tcBorders>
          </w:tcPr>
          <w:p w:rsidR="006B3A27" w:rsidRDefault="006B3A27">
            <w:pPr>
              <w:spacing w:line="276" w:lineRule="auto"/>
              <w:ind w:right="-108"/>
              <w:jc w:val="center"/>
              <w:rPr>
                <w:szCs w:val="24"/>
                <w:lang w:val="ru-RU"/>
              </w:rPr>
            </w:pPr>
            <w:r>
              <w:rPr>
                <w:szCs w:val="24"/>
                <w:lang w:val="ru-RU"/>
              </w:rPr>
              <w:t>4</w:t>
            </w:r>
          </w:p>
        </w:tc>
      </w:tr>
    </w:tbl>
    <w:p w:rsidR="006B3A27" w:rsidRDefault="006B3A27" w:rsidP="006B3A27">
      <w:pPr>
        <w:widowControl/>
        <w:suppressAutoHyphens w:val="0"/>
        <w:spacing w:before="120"/>
        <w:ind w:left="720"/>
        <w:rPr>
          <w:szCs w:val="24"/>
          <w:lang w:val="ru-RU"/>
        </w:rPr>
      </w:pPr>
    </w:p>
    <w:p w:rsidR="009F100D" w:rsidRDefault="002D772A" w:rsidP="000740B5">
      <w:pPr>
        <w:ind w:firstLine="709"/>
        <w:jc w:val="both"/>
        <w:rPr>
          <w:b/>
          <w:i/>
          <w:szCs w:val="24"/>
          <w:lang w:val="ru-RU"/>
        </w:rPr>
      </w:pPr>
      <w:r>
        <w:rPr>
          <w:b/>
          <w:i/>
          <w:szCs w:val="24"/>
          <w:lang w:val="ru-RU"/>
        </w:rPr>
        <w:t>Учебно-методическое и библиотечно-информационное обеспечение</w:t>
      </w:r>
    </w:p>
    <w:p w:rsidR="00D52502" w:rsidRPr="000740B5" w:rsidRDefault="00D52502" w:rsidP="000740B5">
      <w:pPr>
        <w:ind w:firstLine="709"/>
        <w:jc w:val="both"/>
        <w:rPr>
          <w:szCs w:val="24"/>
          <w:lang w:val="ru-RU"/>
        </w:rPr>
      </w:pPr>
      <w:r w:rsidRPr="000740B5">
        <w:rPr>
          <w:szCs w:val="24"/>
          <w:lang w:val="ru-RU"/>
        </w:rPr>
        <w:t xml:space="preserve">Библиотечный фонд ДОУ представлен программно-методической, справочной и учебной литературой, методическими пособиями, подборкой периодических изданий, универсальными и отраслевыми энциклопедиями, толковыми словарями, детской художественной литературой, и т.д. </w:t>
      </w:r>
      <w:proofErr w:type="gramStart"/>
      <w:r w:rsidRPr="000740B5">
        <w:rPr>
          <w:szCs w:val="24"/>
          <w:lang w:val="ru-RU"/>
        </w:rPr>
        <w:t xml:space="preserve">Так </w:t>
      </w:r>
      <w:proofErr w:type="spellStart"/>
      <w:r w:rsidRPr="000740B5">
        <w:rPr>
          <w:szCs w:val="24"/>
          <w:lang w:val="ru-RU"/>
        </w:rPr>
        <w:t>тже</w:t>
      </w:r>
      <w:proofErr w:type="spellEnd"/>
      <w:r w:rsidRPr="000740B5">
        <w:rPr>
          <w:szCs w:val="24"/>
          <w:lang w:val="ru-RU"/>
        </w:rPr>
        <w:t xml:space="preserve"> имеются видеотека (учебно-методические и научно-популярные фильмы, слайдовые презентации для детей и др.), аудиотека (сборники детских песен, детских сказок, серия звуки природы и т.д.), библиотечная база (в 2018г. расширена за счёт подписных изданий), подписные издания оснащены большим количеством приложений, тематика которых охватывает все виды детской деятельности по ФГОС ДО: игровую, музыкальную, художественную, интеллектуальную, проектно - исследовательскую, физическую.</w:t>
      </w:r>
      <w:proofErr w:type="gramEnd"/>
    </w:p>
    <w:p w:rsidR="00D52502" w:rsidRPr="000740B5" w:rsidRDefault="00D52502" w:rsidP="000740B5">
      <w:pPr>
        <w:ind w:firstLine="709"/>
        <w:jc w:val="both"/>
        <w:rPr>
          <w:szCs w:val="24"/>
          <w:lang w:val="ru-RU"/>
        </w:rPr>
      </w:pPr>
      <w:r w:rsidRPr="000740B5">
        <w:rPr>
          <w:szCs w:val="24"/>
          <w:lang w:val="ru-RU"/>
        </w:rPr>
        <w:t>В ДОУ используется электронная база программ и пособий от издательства Учитель "Центр управления программами".</w:t>
      </w:r>
    </w:p>
    <w:p w:rsidR="00D52502" w:rsidRPr="000740B5" w:rsidRDefault="00D52502" w:rsidP="000740B5">
      <w:pPr>
        <w:ind w:firstLine="709"/>
        <w:jc w:val="both"/>
        <w:rPr>
          <w:szCs w:val="24"/>
          <w:lang w:val="ru-RU"/>
        </w:rPr>
      </w:pPr>
      <w:r w:rsidRPr="000740B5">
        <w:rPr>
          <w:szCs w:val="24"/>
          <w:lang w:val="ru-RU"/>
        </w:rPr>
        <w:t xml:space="preserve">Поскольку ДОУ ориентированно на воспитание любви к родному краю и городу, педагоги </w:t>
      </w:r>
      <w:proofErr w:type="spellStart"/>
      <w:r w:rsidRPr="000740B5">
        <w:rPr>
          <w:szCs w:val="24"/>
          <w:lang w:val="ru-RU"/>
        </w:rPr>
        <w:t>пользуютя</w:t>
      </w:r>
      <w:proofErr w:type="spellEnd"/>
      <w:r w:rsidRPr="000740B5">
        <w:rPr>
          <w:szCs w:val="24"/>
          <w:lang w:val="ru-RU"/>
        </w:rPr>
        <w:t xml:space="preserve"> в образовательном процессе </w:t>
      </w:r>
      <w:proofErr w:type="gramStart"/>
      <w:r w:rsidRPr="000740B5">
        <w:rPr>
          <w:szCs w:val="24"/>
          <w:lang w:val="ru-RU"/>
        </w:rPr>
        <w:t>учебно-методическими</w:t>
      </w:r>
      <w:proofErr w:type="gramEnd"/>
      <w:r w:rsidRPr="000740B5">
        <w:rPr>
          <w:szCs w:val="24"/>
          <w:lang w:val="ru-RU"/>
        </w:rPr>
        <w:t xml:space="preserve"> </w:t>
      </w:r>
      <w:proofErr w:type="spellStart"/>
      <w:r w:rsidRPr="000740B5">
        <w:rPr>
          <w:szCs w:val="24"/>
          <w:lang w:val="ru-RU"/>
        </w:rPr>
        <w:t>пособими</w:t>
      </w:r>
      <w:proofErr w:type="spellEnd"/>
      <w:r w:rsidRPr="000740B5">
        <w:rPr>
          <w:szCs w:val="24"/>
          <w:lang w:val="ru-RU"/>
        </w:rPr>
        <w:t xml:space="preserve"> по программам Гасановой Р.Х. "Земля отцов". – Уфа, 2018 и </w:t>
      </w:r>
      <w:proofErr w:type="spellStart"/>
      <w:r w:rsidRPr="000740B5">
        <w:rPr>
          <w:szCs w:val="24"/>
          <w:lang w:val="ru-RU"/>
        </w:rPr>
        <w:t>Азнабаевой</w:t>
      </w:r>
      <w:proofErr w:type="spellEnd"/>
      <w:r w:rsidRPr="000740B5">
        <w:rPr>
          <w:szCs w:val="24"/>
          <w:lang w:val="ru-RU"/>
        </w:rPr>
        <w:t xml:space="preserve"> Ф.Г.. </w:t>
      </w:r>
      <w:proofErr w:type="spellStart"/>
      <w:r w:rsidRPr="000740B5">
        <w:rPr>
          <w:szCs w:val="24"/>
          <w:lang w:val="ru-RU"/>
        </w:rPr>
        <w:t>Фаизовой</w:t>
      </w:r>
      <w:proofErr w:type="spellEnd"/>
      <w:r w:rsidRPr="000740B5">
        <w:rPr>
          <w:szCs w:val="24"/>
          <w:lang w:val="ru-RU"/>
        </w:rPr>
        <w:t xml:space="preserve"> М.И., </w:t>
      </w:r>
      <w:proofErr w:type="spellStart"/>
      <w:r w:rsidRPr="000740B5">
        <w:rPr>
          <w:szCs w:val="24"/>
          <w:lang w:val="ru-RU"/>
        </w:rPr>
        <w:t>Агзамовой</w:t>
      </w:r>
      <w:proofErr w:type="spellEnd"/>
      <w:r w:rsidRPr="000740B5">
        <w:rPr>
          <w:szCs w:val="24"/>
          <w:lang w:val="ru-RU"/>
        </w:rPr>
        <w:t xml:space="preserve"> З.А. "Академия детства: региональная программа для ДОО РБ" - Уфа: Издательство ИРО РБ, 2017. - 88 с. и </w:t>
      </w:r>
      <w:proofErr w:type="spellStart"/>
      <w:r w:rsidRPr="000740B5">
        <w:rPr>
          <w:szCs w:val="24"/>
          <w:lang w:val="ru-RU"/>
        </w:rPr>
        <w:t>Азнабаевой</w:t>
      </w:r>
      <w:proofErr w:type="spellEnd"/>
      <w:r w:rsidRPr="000740B5">
        <w:rPr>
          <w:szCs w:val="24"/>
          <w:lang w:val="ru-RU"/>
        </w:rPr>
        <w:t xml:space="preserve"> Ф.Г., </w:t>
      </w:r>
      <w:proofErr w:type="spellStart"/>
      <w:r w:rsidRPr="000740B5">
        <w:rPr>
          <w:szCs w:val="24"/>
          <w:lang w:val="ru-RU"/>
        </w:rPr>
        <w:t>Фаизовой</w:t>
      </w:r>
      <w:proofErr w:type="spellEnd"/>
      <w:r w:rsidRPr="000740B5">
        <w:rPr>
          <w:szCs w:val="24"/>
          <w:lang w:val="ru-RU"/>
        </w:rPr>
        <w:t xml:space="preserve"> М.И., </w:t>
      </w:r>
      <w:proofErr w:type="spellStart"/>
      <w:r w:rsidRPr="000740B5">
        <w:rPr>
          <w:szCs w:val="24"/>
          <w:lang w:val="ru-RU"/>
        </w:rPr>
        <w:t>Агзамовой</w:t>
      </w:r>
      <w:proofErr w:type="spellEnd"/>
      <w:r w:rsidRPr="000740B5">
        <w:rPr>
          <w:szCs w:val="24"/>
          <w:lang w:val="ru-RU"/>
        </w:rPr>
        <w:t xml:space="preserve"> З.А. "Академия детства: Хрестоматия к региональной программе, формируемой участниками образовательных отношений дошкольного образования Республики Башкортостан. - Уфа: Издательство ИРО РБ, 2016.-304 с." регионального содержания, что позволяет расширить и дополнить за счет введения регионального компонента содержание образовательных областей «Познавательное развитие» и «Социально </w:t>
      </w:r>
      <w:r w:rsidR="002D772A">
        <w:rPr>
          <w:szCs w:val="24"/>
          <w:lang w:val="ru-RU"/>
        </w:rPr>
        <w:t>–</w:t>
      </w:r>
      <w:r w:rsidRPr="000740B5">
        <w:rPr>
          <w:szCs w:val="24"/>
          <w:lang w:val="ru-RU"/>
        </w:rPr>
        <w:t xml:space="preserve"> коммуникативное</w:t>
      </w:r>
      <w:r w:rsidR="002D772A">
        <w:rPr>
          <w:szCs w:val="24"/>
          <w:lang w:val="ru-RU"/>
        </w:rPr>
        <w:t xml:space="preserve"> развитие</w:t>
      </w:r>
      <w:r w:rsidRPr="000740B5">
        <w:rPr>
          <w:szCs w:val="24"/>
          <w:lang w:val="ru-RU"/>
        </w:rPr>
        <w:t>», программы «От рождения до школы».</w:t>
      </w:r>
    </w:p>
    <w:p w:rsidR="003303B6" w:rsidRDefault="003303B6" w:rsidP="003303B6">
      <w:pPr>
        <w:ind w:firstLine="709"/>
        <w:jc w:val="both"/>
        <w:rPr>
          <w:b/>
          <w:szCs w:val="24"/>
          <w:lang w:val="ru-RU"/>
        </w:rPr>
      </w:pPr>
      <w:r>
        <w:rPr>
          <w:szCs w:val="24"/>
          <w:lang w:val="ru-RU"/>
        </w:rPr>
        <w:t xml:space="preserve">Наблюдается необходимость периодически совершенствовать </w:t>
      </w:r>
      <w:r w:rsidRPr="003303B6">
        <w:rPr>
          <w:szCs w:val="24"/>
          <w:lang w:val="ru-RU"/>
        </w:rPr>
        <w:t>м</w:t>
      </w:r>
      <w:r w:rsidR="00EB2D12" w:rsidRPr="003303B6">
        <w:rPr>
          <w:szCs w:val="24"/>
          <w:lang w:val="ru-RU"/>
        </w:rPr>
        <w:t>етодическое обеспечение</w:t>
      </w:r>
      <w:r w:rsidRPr="003303B6">
        <w:rPr>
          <w:szCs w:val="24"/>
          <w:lang w:val="ru-RU"/>
        </w:rPr>
        <w:t>:</w:t>
      </w:r>
    </w:p>
    <w:p w:rsidR="003303B6" w:rsidRDefault="003303B6" w:rsidP="00751201">
      <w:pPr>
        <w:pStyle w:val="aff5"/>
        <w:numPr>
          <w:ilvl w:val="0"/>
          <w:numId w:val="3"/>
        </w:numPr>
        <w:tabs>
          <w:tab w:val="clear" w:pos="720"/>
          <w:tab w:val="num" w:pos="567"/>
          <w:tab w:val="left" w:pos="851"/>
          <w:tab w:val="left" w:pos="1134"/>
          <w:tab w:val="left" w:pos="18000"/>
          <w:tab w:val="left" w:pos="18720"/>
          <w:tab w:val="left" w:pos="19440"/>
        </w:tabs>
        <w:ind w:left="0" w:firstLine="360"/>
        <w:jc w:val="both"/>
        <w:rPr>
          <w:szCs w:val="24"/>
          <w:lang w:val="ru-RU"/>
        </w:rPr>
      </w:pPr>
      <w:r w:rsidRPr="003303B6">
        <w:rPr>
          <w:szCs w:val="24"/>
          <w:lang w:val="ru-RU"/>
        </w:rPr>
        <w:t>п</w:t>
      </w:r>
      <w:r w:rsidR="00EB2D12" w:rsidRPr="003303B6">
        <w:rPr>
          <w:szCs w:val="24"/>
          <w:lang w:val="ru-RU"/>
        </w:rPr>
        <w:t xml:space="preserve">ополнять методический материал для работы по </w:t>
      </w:r>
      <w:r w:rsidR="00B533A9" w:rsidRPr="003303B6">
        <w:rPr>
          <w:szCs w:val="24"/>
          <w:lang w:val="ru-RU"/>
        </w:rPr>
        <w:t xml:space="preserve">Примерной общеобразовательной программе дошкольного образования «От рождения до школы» под ред. Н.Е. </w:t>
      </w:r>
      <w:proofErr w:type="spellStart"/>
      <w:r w:rsidR="00B533A9" w:rsidRPr="003303B6">
        <w:rPr>
          <w:szCs w:val="24"/>
          <w:lang w:val="ru-RU"/>
        </w:rPr>
        <w:t>Веракса</w:t>
      </w:r>
      <w:proofErr w:type="spellEnd"/>
      <w:r w:rsidR="00B533A9" w:rsidRPr="003303B6">
        <w:rPr>
          <w:szCs w:val="24"/>
          <w:lang w:val="ru-RU"/>
        </w:rPr>
        <w:t>, Т.С. Комаровой, М.А. Васильевой</w:t>
      </w:r>
      <w:r w:rsidR="00EB2D12" w:rsidRPr="003303B6">
        <w:rPr>
          <w:szCs w:val="24"/>
          <w:lang w:val="ru-RU"/>
        </w:rPr>
        <w:t>.</w:t>
      </w:r>
    </w:p>
    <w:p w:rsidR="003303B6" w:rsidRDefault="003303B6" w:rsidP="00751201">
      <w:pPr>
        <w:pStyle w:val="aff5"/>
        <w:numPr>
          <w:ilvl w:val="0"/>
          <w:numId w:val="3"/>
        </w:numPr>
        <w:tabs>
          <w:tab w:val="clear" w:pos="720"/>
          <w:tab w:val="num" w:pos="567"/>
          <w:tab w:val="left" w:pos="851"/>
          <w:tab w:val="left" w:pos="1134"/>
          <w:tab w:val="left" w:pos="18000"/>
          <w:tab w:val="left" w:pos="18720"/>
          <w:tab w:val="left" w:pos="19440"/>
        </w:tabs>
        <w:ind w:left="0" w:firstLine="426"/>
        <w:jc w:val="both"/>
        <w:rPr>
          <w:szCs w:val="24"/>
          <w:lang w:val="ru-RU"/>
        </w:rPr>
      </w:pPr>
      <w:r w:rsidRPr="003303B6">
        <w:rPr>
          <w:szCs w:val="24"/>
          <w:lang w:val="ru-RU"/>
        </w:rPr>
        <w:t>п</w:t>
      </w:r>
      <w:r w:rsidR="00EB2D12" w:rsidRPr="003303B6">
        <w:rPr>
          <w:szCs w:val="24"/>
          <w:lang w:val="ru-RU"/>
        </w:rPr>
        <w:t>родолжать приобретать методические разработки по региональным программ</w:t>
      </w:r>
      <w:r w:rsidRPr="003303B6">
        <w:rPr>
          <w:szCs w:val="24"/>
          <w:lang w:val="ru-RU"/>
        </w:rPr>
        <w:t>ам «Земля отцов» Р.Х. Гасановой</w:t>
      </w:r>
    </w:p>
    <w:p w:rsidR="003303B6" w:rsidRDefault="003303B6" w:rsidP="00751201">
      <w:pPr>
        <w:pStyle w:val="aff5"/>
        <w:numPr>
          <w:ilvl w:val="0"/>
          <w:numId w:val="3"/>
        </w:numPr>
        <w:tabs>
          <w:tab w:val="clear" w:pos="720"/>
          <w:tab w:val="num" w:pos="567"/>
          <w:tab w:val="left" w:pos="851"/>
          <w:tab w:val="left" w:pos="1134"/>
          <w:tab w:val="left" w:pos="18000"/>
          <w:tab w:val="left" w:pos="18720"/>
          <w:tab w:val="left" w:pos="19440"/>
        </w:tabs>
        <w:ind w:left="0" w:firstLine="360"/>
        <w:jc w:val="both"/>
        <w:rPr>
          <w:szCs w:val="24"/>
          <w:lang w:val="ru-RU"/>
        </w:rPr>
      </w:pPr>
      <w:r w:rsidRPr="003303B6">
        <w:rPr>
          <w:szCs w:val="24"/>
          <w:lang w:val="ru-RU"/>
        </w:rPr>
        <w:t>п</w:t>
      </w:r>
      <w:r w:rsidR="00EB2D12" w:rsidRPr="003303B6">
        <w:rPr>
          <w:szCs w:val="24"/>
          <w:lang w:val="ru-RU"/>
        </w:rPr>
        <w:t>ополнять библиотеку</w:t>
      </w:r>
      <w:r w:rsidRPr="003303B6">
        <w:rPr>
          <w:szCs w:val="24"/>
          <w:lang w:val="ru-RU"/>
        </w:rPr>
        <w:t xml:space="preserve">, </w:t>
      </w:r>
      <w:proofErr w:type="spellStart"/>
      <w:r w:rsidRPr="003303B6">
        <w:rPr>
          <w:szCs w:val="24"/>
          <w:lang w:val="ru-RU"/>
        </w:rPr>
        <w:t>мульт</w:t>
      </w:r>
      <w:r w:rsidR="00B533A9" w:rsidRPr="003303B6">
        <w:rPr>
          <w:szCs w:val="24"/>
          <w:lang w:val="ru-RU"/>
        </w:rPr>
        <w:t>медиатеку</w:t>
      </w:r>
      <w:proofErr w:type="spellEnd"/>
      <w:r w:rsidR="00B533A9" w:rsidRPr="003303B6">
        <w:rPr>
          <w:szCs w:val="24"/>
          <w:lang w:val="ru-RU"/>
        </w:rPr>
        <w:t xml:space="preserve"> </w:t>
      </w:r>
      <w:r w:rsidR="00EB2D12" w:rsidRPr="003303B6">
        <w:rPr>
          <w:szCs w:val="24"/>
          <w:lang w:val="ru-RU"/>
        </w:rPr>
        <w:t xml:space="preserve">методического кабинета, и групп художественной и методической литературой, учебниками, энциклопедиями, словарями, картами и атласами по истории, </w:t>
      </w:r>
      <w:r w:rsidRPr="003303B6">
        <w:rPr>
          <w:szCs w:val="24"/>
          <w:lang w:val="ru-RU"/>
        </w:rPr>
        <w:t>географии России, Башкортостана</w:t>
      </w:r>
    </w:p>
    <w:p w:rsidR="003303B6" w:rsidRDefault="003303B6" w:rsidP="00751201">
      <w:pPr>
        <w:pStyle w:val="aff5"/>
        <w:numPr>
          <w:ilvl w:val="0"/>
          <w:numId w:val="3"/>
        </w:numPr>
        <w:tabs>
          <w:tab w:val="clear" w:pos="720"/>
          <w:tab w:val="num" w:pos="567"/>
          <w:tab w:val="left" w:pos="851"/>
          <w:tab w:val="left" w:pos="1134"/>
          <w:tab w:val="left" w:pos="18000"/>
          <w:tab w:val="left" w:pos="18720"/>
          <w:tab w:val="left" w:pos="19440"/>
        </w:tabs>
        <w:ind w:left="0" w:firstLine="360"/>
        <w:jc w:val="both"/>
        <w:rPr>
          <w:szCs w:val="24"/>
          <w:lang w:val="ru-RU"/>
        </w:rPr>
      </w:pPr>
      <w:r w:rsidRPr="003303B6">
        <w:rPr>
          <w:szCs w:val="24"/>
          <w:lang w:val="ru-RU"/>
        </w:rPr>
        <w:t>п</w:t>
      </w:r>
      <w:r w:rsidR="00EB2D12" w:rsidRPr="003303B6">
        <w:rPr>
          <w:szCs w:val="24"/>
          <w:lang w:val="ru-RU"/>
        </w:rPr>
        <w:t>родолжать приобретать, изготовлять, оформлять наглядный дидактический материал, развивающие дидактические игры и пособия, необходимые для освоения новых программ и технологий, а также игровой материал и трудово</w:t>
      </w:r>
      <w:r w:rsidRPr="003303B6">
        <w:rPr>
          <w:szCs w:val="24"/>
          <w:lang w:val="ru-RU"/>
        </w:rPr>
        <w:t>й инвентарь для работы с детьми</w:t>
      </w:r>
    </w:p>
    <w:p w:rsidR="003303B6" w:rsidRDefault="003303B6" w:rsidP="00751201">
      <w:pPr>
        <w:numPr>
          <w:ilvl w:val="0"/>
          <w:numId w:val="3"/>
        </w:numPr>
        <w:tabs>
          <w:tab w:val="clear" w:pos="720"/>
          <w:tab w:val="left" w:pos="709"/>
          <w:tab w:val="num" w:pos="851"/>
          <w:tab w:val="left" w:pos="18000"/>
          <w:tab w:val="left" w:pos="18720"/>
          <w:tab w:val="left" w:pos="19440"/>
        </w:tabs>
        <w:ind w:left="0" w:firstLine="360"/>
        <w:jc w:val="both"/>
        <w:rPr>
          <w:szCs w:val="24"/>
          <w:lang w:val="ru-RU"/>
        </w:rPr>
      </w:pPr>
      <w:r>
        <w:rPr>
          <w:szCs w:val="24"/>
          <w:lang w:val="ru-RU"/>
        </w:rPr>
        <w:t>р</w:t>
      </w:r>
      <w:r w:rsidR="00EB2D12" w:rsidRPr="003303B6">
        <w:rPr>
          <w:szCs w:val="24"/>
          <w:lang w:val="ru-RU"/>
        </w:rPr>
        <w:t>азрабатывать таблицы, схемы, графики по определению уровня педагогического мастерства воспитателей и других специалистов по различным направлениям педагогического процесса Д</w:t>
      </w:r>
      <w:r>
        <w:rPr>
          <w:szCs w:val="24"/>
          <w:lang w:val="ru-RU"/>
        </w:rPr>
        <w:t>ОУ</w:t>
      </w:r>
    </w:p>
    <w:p w:rsidR="00EB2D12" w:rsidRPr="003303B6" w:rsidRDefault="003303B6" w:rsidP="00751201">
      <w:pPr>
        <w:numPr>
          <w:ilvl w:val="0"/>
          <w:numId w:val="3"/>
        </w:numPr>
        <w:tabs>
          <w:tab w:val="clear" w:pos="720"/>
          <w:tab w:val="left" w:pos="567"/>
          <w:tab w:val="left" w:pos="709"/>
          <w:tab w:val="num" w:pos="851"/>
          <w:tab w:val="left" w:pos="18000"/>
          <w:tab w:val="left" w:pos="18720"/>
          <w:tab w:val="left" w:pos="19440"/>
        </w:tabs>
        <w:ind w:left="0" w:firstLine="426"/>
        <w:jc w:val="both"/>
        <w:rPr>
          <w:szCs w:val="24"/>
          <w:lang w:val="ru-RU"/>
        </w:rPr>
      </w:pPr>
      <w:r>
        <w:rPr>
          <w:szCs w:val="24"/>
          <w:lang w:val="ru-RU"/>
        </w:rPr>
        <w:t>р</w:t>
      </w:r>
      <w:r w:rsidR="00EB2D12" w:rsidRPr="003303B6">
        <w:rPr>
          <w:szCs w:val="24"/>
          <w:lang w:val="ru-RU"/>
        </w:rPr>
        <w:t xml:space="preserve">азрабатывать конспекты занятий, режимные моменты, другие мероприятия по работе с детьми, родителями, педагогами </w:t>
      </w:r>
      <w:r>
        <w:rPr>
          <w:szCs w:val="24"/>
          <w:lang w:val="ru-RU"/>
        </w:rPr>
        <w:t>ДОУ</w:t>
      </w:r>
    </w:p>
    <w:p w:rsidR="00EB2D12" w:rsidRPr="000740B5" w:rsidRDefault="003303B6" w:rsidP="00751201">
      <w:pPr>
        <w:numPr>
          <w:ilvl w:val="0"/>
          <w:numId w:val="3"/>
        </w:numPr>
        <w:tabs>
          <w:tab w:val="left" w:pos="18000"/>
          <w:tab w:val="left" w:pos="18720"/>
          <w:tab w:val="left" w:pos="19440"/>
        </w:tabs>
        <w:jc w:val="both"/>
        <w:rPr>
          <w:szCs w:val="24"/>
          <w:lang w:val="ru-RU"/>
        </w:rPr>
      </w:pPr>
      <w:r>
        <w:rPr>
          <w:szCs w:val="24"/>
          <w:lang w:val="ru-RU"/>
        </w:rPr>
        <w:t>п</w:t>
      </w:r>
      <w:r w:rsidR="00EB2D12" w:rsidRPr="000740B5">
        <w:rPr>
          <w:szCs w:val="24"/>
          <w:lang w:val="ru-RU"/>
        </w:rPr>
        <w:t>ополнять картотеку по различным разделам педагогического процесса.</w:t>
      </w:r>
    </w:p>
    <w:p w:rsidR="00EB2D12" w:rsidRPr="000740B5" w:rsidRDefault="003303B6" w:rsidP="00751201">
      <w:pPr>
        <w:numPr>
          <w:ilvl w:val="0"/>
          <w:numId w:val="3"/>
        </w:numPr>
        <w:tabs>
          <w:tab w:val="left" w:pos="16560"/>
          <w:tab w:val="left" w:pos="16920"/>
          <w:tab w:val="left" w:pos="17280"/>
        </w:tabs>
        <w:jc w:val="both"/>
        <w:rPr>
          <w:szCs w:val="24"/>
          <w:lang w:val="ru-RU"/>
        </w:rPr>
      </w:pPr>
      <w:r>
        <w:rPr>
          <w:szCs w:val="24"/>
          <w:lang w:val="ru-RU"/>
        </w:rPr>
        <w:t>п</w:t>
      </w:r>
      <w:r w:rsidR="00EB2D12" w:rsidRPr="000740B5">
        <w:rPr>
          <w:szCs w:val="24"/>
          <w:lang w:val="ru-RU"/>
        </w:rPr>
        <w:t>родолжать создавать видеотек</w:t>
      </w:r>
      <w:r>
        <w:rPr>
          <w:szCs w:val="24"/>
          <w:lang w:val="ru-RU"/>
        </w:rPr>
        <w:t>у по проведенным мероприятиям</w:t>
      </w:r>
    </w:p>
    <w:p w:rsidR="003303B6" w:rsidRDefault="003303B6" w:rsidP="00751201">
      <w:pPr>
        <w:numPr>
          <w:ilvl w:val="0"/>
          <w:numId w:val="3"/>
        </w:numPr>
        <w:tabs>
          <w:tab w:val="clear" w:pos="720"/>
          <w:tab w:val="left" w:pos="567"/>
          <w:tab w:val="num" w:pos="1134"/>
          <w:tab w:val="left" w:pos="16560"/>
          <w:tab w:val="left" w:pos="16920"/>
          <w:tab w:val="left" w:pos="17280"/>
        </w:tabs>
        <w:ind w:left="0" w:firstLine="360"/>
        <w:jc w:val="both"/>
        <w:rPr>
          <w:szCs w:val="24"/>
          <w:lang w:val="ru-RU"/>
        </w:rPr>
      </w:pPr>
      <w:r w:rsidRPr="003303B6">
        <w:rPr>
          <w:szCs w:val="24"/>
          <w:lang w:val="ru-RU"/>
        </w:rPr>
        <w:t>п</w:t>
      </w:r>
      <w:r w:rsidR="00EB2D12" w:rsidRPr="003303B6">
        <w:rPr>
          <w:szCs w:val="24"/>
          <w:lang w:val="ru-RU"/>
        </w:rPr>
        <w:t>ополнять методический кабинет разработками ИРО</w:t>
      </w:r>
      <w:r w:rsidR="00B533A9" w:rsidRPr="003303B6">
        <w:rPr>
          <w:szCs w:val="24"/>
          <w:lang w:val="ru-RU"/>
        </w:rPr>
        <w:t xml:space="preserve"> РБ</w:t>
      </w:r>
      <w:r w:rsidR="00EB2D12" w:rsidRPr="003303B6">
        <w:rPr>
          <w:szCs w:val="24"/>
          <w:lang w:val="ru-RU"/>
        </w:rPr>
        <w:t xml:space="preserve"> г. Уфы по всем направлениям методической работы в </w:t>
      </w:r>
      <w:r w:rsidR="008271FF" w:rsidRPr="003303B6">
        <w:rPr>
          <w:szCs w:val="24"/>
          <w:lang w:val="ru-RU"/>
        </w:rPr>
        <w:t>МА</w:t>
      </w:r>
      <w:r w:rsidR="00EB2D12" w:rsidRPr="003303B6">
        <w:rPr>
          <w:szCs w:val="24"/>
          <w:lang w:val="ru-RU"/>
        </w:rPr>
        <w:t>ДОУ и р</w:t>
      </w:r>
      <w:r w:rsidRPr="003303B6">
        <w:rPr>
          <w:szCs w:val="24"/>
          <w:lang w:val="ru-RU"/>
        </w:rPr>
        <w:t>аздела «Региональный компонент»</w:t>
      </w:r>
    </w:p>
    <w:p w:rsidR="00EB2D12" w:rsidRPr="003303B6" w:rsidRDefault="003303B6" w:rsidP="00751201">
      <w:pPr>
        <w:numPr>
          <w:ilvl w:val="0"/>
          <w:numId w:val="3"/>
        </w:numPr>
        <w:tabs>
          <w:tab w:val="clear" w:pos="720"/>
          <w:tab w:val="left" w:pos="567"/>
          <w:tab w:val="left" w:pos="709"/>
          <w:tab w:val="left" w:pos="851"/>
          <w:tab w:val="num" w:pos="1134"/>
          <w:tab w:val="left" w:pos="16560"/>
          <w:tab w:val="left" w:pos="16920"/>
          <w:tab w:val="left" w:pos="17280"/>
        </w:tabs>
        <w:ind w:left="0" w:firstLine="426"/>
        <w:jc w:val="both"/>
        <w:rPr>
          <w:szCs w:val="24"/>
          <w:lang w:val="ru-RU"/>
        </w:rPr>
      </w:pPr>
      <w:r>
        <w:rPr>
          <w:szCs w:val="24"/>
          <w:lang w:val="ru-RU"/>
        </w:rPr>
        <w:t>о</w:t>
      </w:r>
      <w:r w:rsidR="00EB2D12" w:rsidRPr="003303B6">
        <w:rPr>
          <w:szCs w:val="24"/>
          <w:lang w:val="ru-RU"/>
        </w:rPr>
        <w:t>бобщать и распространять накопленный педагогический опыт работы в форме брошюр, методических пособий, средствах массовой информации.</w:t>
      </w:r>
    </w:p>
    <w:p w:rsidR="004B342B" w:rsidRDefault="004B342B" w:rsidP="003303B6">
      <w:pPr>
        <w:tabs>
          <w:tab w:val="left" w:pos="16560"/>
          <w:tab w:val="left" w:pos="16920"/>
          <w:tab w:val="left" w:pos="17280"/>
        </w:tabs>
        <w:ind w:firstLine="709"/>
        <w:jc w:val="both"/>
        <w:rPr>
          <w:szCs w:val="24"/>
          <w:lang w:val="ru-RU"/>
        </w:rPr>
      </w:pPr>
      <w:r>
        <w:rPr>
          <w:szCs w:val="24"/>
          <w:lang w:val="ru-RU"/>
        </w:rPr>
        <w:t>А так же:</w:t>
      </w:r>
    </w:p>
    <w:p w:rsidR="00EB2D12" w:rsidRPr="004B342B" w:rsidRDefault="008C4012" w:rsidP="00751201">
      <w:pPr>
        <w:pStyle w:val="aff5"/>
        <w:numPr>
          <w:ilvl w:val="0"/>
          <w:numId w:val="30"/>
        </w:numPr>
        <w:tabs>
          <w:tab w:val="left" w:pos="709"/>
          <w:tab w:val="left" w:pos="851"/>
          <w:tab w:val="left" w:pos="1276"/>
          <w:tab w:val="left" w:pos="16560"/>
          <w:tab w:val="left" w:pos="16920"/>
          <w:tab w:val="left" w:pos="17280"/>
        </w:tabs>
        <w:ind w:left="0" w:firstLine="567"/>
        <w:jc w:val="both"/>
        <w:rPr>
          <w:szCs w:val="24"/>
          <w:lang w:val="ru-RU"/>
        </w:rPr>
      </w:pPr>
      <w:r w:rsidRPr="004B342B">
        <w:rPr>
          <w:szCs w:val="24"/>
          <w:lang w:val="ru-RU"/>
        </w:rPr>
        <w:t>организовывать</w:t>
      </w:r>
      <w:r w:rsidR="003303B6" w:rsidRPr="004B342B">
        <w:rPr>
          <w:szCs w:val="24"/>
          <w:lang w:val="ru-RU"/>
        </w:rPr>
        <w:t xml:space="preserve"> к</w:t>
      </w:r>
      <w:r w:rsidR="00EB2D12" w:rsidRPr="004B342B">
        <w:rPr>
          <w:szCs w:val="24"/>
          <w:lang w:val="ru-RU"/>
        </w:rPr>
        <w:t>ачественное оформление наглядной агитации д</w:t>
      </w:r>
      <w:r w:rsidR="003303B6" w:rsidRPr="004B342B">
        <w:rPr>
          <w:szCs w:val="24"/>
          <w:lang w:val="ru-RU"/>
        </w:rPr>
        <w:t xml:space="preserve">ля педагогического просвещения </w:t>
      </w:r>
      <w:r w:rsidR="00EB2D12" w:rsidRPr="004B342B">
        <w:rPr>
          <w:szCs w:val="24"/>
          <w:lang w:val="ru-RU"/>
        </w:rPr>
        <w:t>сотрудников ДОУ, родителей (актуально, конкретно, эстетично):</w:t>
      </w:r>
    </w:p>
    <w:p w:rsidR="00EB2D12" w:rsidRPr="000740B5" w:rsidRDefault="00EB2D12" w:rsidP="00751201">
      <w:pPr>
        <w:numPr>
          <w:ilvl w:val="0"/>
          <w:numId w:val="1"/>
        </w:numPr>
        <w:tabs>
          <w:tab w:val="left" w:pos="11936"/>
          <w:tab w:val="left" w:pos="13300"/>
          <w:tab w:val="left" w:pos="14664"/>
        </w:tabs>
        <w:ind w:firstLine="709"/>
        <w:jc w:val="both"/>
        <w:rPr>
          <w:szCs w:val="24"/>
          <w:lang w:val="ru-RU"/>
        </w:rPr>
      </w:pPr>
      <w:r w:rsidRPr="000740B5">
        <w:rPr>
          <w:szCs w:val="24"/>
          <w:lang w:val="ru-RU"/>
        </w:rPr>
        <w:t>информационные стенды в группах и холлах,</w:t>
      </w:r>
    </w:p>
    <w:p w:rsidR="00EB2D12" w:rsidRPr="000740B5" w:rsidRDefault="00EB2D12" w:rsidP="00751201">
      <w:pPr>
        <w:numPr>
          <w:ilvl w:val="0"/>
          <w:numId w:val="1"/>
        </w:numPr>
        <w:tabs>
          <w:tab w:val="left" w:pos="11936"/>
          <w:tab w:val="left" w:pos="13300"/>
          <w:tab w:val="left" w:pos="14664"/>
        </w:tabs>
        <w:ind w:firstLine="709"/>
        <w:jc w:val="both"/>
        <w:rPr>
          <w:szCs w:val="24"/>
        </w:rPr>
      </w:pPr>
      <w:proofErr w:type="spellStart"/>
      <w:r w:rsidRPr="000740B5">
        <w:rPr>
          <w:szCs w:val="24"/>
        </w:rPr>
        <w:t>фотовыставки</w:t>
      </w:r>
      <w:proofErr w:type="spellEnd"/>
      <w:r w:rsidRPr="000740B5">
        <w:rPr>
          <w:szCs w:val="24"/>
        </w:rPr>
        <w:t>,</w:t>
      </w:r>
    </w:p>
    <w:p w:rsidR="00EB2D12" w:rsidRPr="000740B5" w:rsidRDefault="00EB2D12" w:rsidP="00751201">
      <w:pPr>
        <w:numPr>
          <w:ilvl w:val="0"/>
          <w:numId w:val="1"/>
        </w:numPr>
        <w:tabs>
          <w:tab w:val="left" w:pos="11936"/>
          <w:tab w:val="left" w:pos="13300"/>
          <w:tab w:val="left" w:pos="14664"/>
        </w:tabs>
        <w:ind w:firstLine="709"/>
        <w:jc w:val="both"/>
        <w:rPr>
          <w:szCs w:val="24"/>
        </w:rPr>
      </w:pPr>
      <w:r w:rsidRPr="000740B5">
        <w:rPr>
          <w:szCs w:val="24"/>
          <w:lang w:val="ru-RU"/>
        </w:rPr>
        <w:t>видеофильмы,</w:t>
      </w:r>
    </w:p>
    <w:p w:rsidR="00EB2D12" w:rsidRPr="000740B5" w:rsidRDefault="00EB2D12" w:rsidP="00751201">
      <w:pPr>
        <w:numPr>
          <w:ilvl w:val="0"/>
          <w:numId w:val="1"/>
        </w:numPr>
        <w:tabs>
          <w:tab w:val="clear" w:pos="0"/>
          <w:tab w:val="num" w:pos="709"/>
          <w:tab w:val="left" w:pos="11936"/>
          <w:tab w:val="left" w:pos="13300"/>
          <w:tab w:val="left" w:pos="14664"/>
        </w:tabs>
        <w:ind w:left="709"/>
        <w:jc w:val="both"/>
        <w:rPr>
          <w:szCs w:val="24"/>
          <w:lang w:val="ru-RU"/>
        </w:rPr>
      </w:pPr>
      <w:r w:rsidRPr="000740B5">
        <w:rPr>
          <w:szCs w:val="24"/>
          <w:lang w:val="ru-RU"/>
        </w:rPr>
        <w:t>выставки методической литературы и детских книг, оборудования,       настольных игр, детских и совместных рисунков, поделок с родителями,</w:t>
      </w:r>
    </w:p>
    <w:p w:rsidR="00EB2D12" w:rsidRPr="000740B5" w:rsidRDefault="00EB2D12" w:rsidP="00751201">
      <w:pPr>
        <w:numPr>
          <w:ilvl w:val="0"/>
          <w:numId w:val="1"/>
        </w:numPr>
        <w:tabs>
          <w:tab w:val="left" w:pos="11936"/>
          <w:tab w:val="left" w:pos="13300"/>
          <w:tab w:val="left" w:pos="14664"/>
        </w:tabs>
        <w:ind w:firstLine="709"/>
        <w:jc w:val="both"/>
        <w:rPr>
          <w:szCs w:val="24"/>
        </w:rPr>
      </w:pPr>
      <w:proofErr w:type="spellStart"/>
      <w:r w:rsidRPr="000740B5">
        <w:rPr>
          <w:szCs w:val="24"/>
        </w:rPr>
        <w:t>родительские</w:t>
      </w:r>
      <w:proofErr w:type="spellEnd"/>
      <w:r w:rsidRPr="000740B5">
        <w:rPr>
          <w:szCs w:val="24"/>
        </w:rPr>
        <w:t xml:space="preserve"> </w:t>
      </w:r>
      <w:proofErr w:type="spellStart"/>
      <w:r w:rsidRPr="000740B5">
        <w:rPr>
          <w:szCs w:val="24"/>
        </w:rPr>
        <w:t>уголки</w:t>
      </w:r>
      <w:proofErr w:type="spellEnd"/>
      <w:r w:rsidRPr="000740B5">
        <w:rPr>
          <w:szCs w:val="24"/>
        </w:rPr>
        <w:t>,</w:t>
      </w:r>
    </w:p>
    <w:p w:rsidR="00EB2D12" w:rsidRPr="000740B5" w:rsidRDefault="00EB2D12" w:rsidP="00751201">
      <w:pPr>
        <w:numPr>
          <w:ilvl w:val="0"/>
          <w:numId w:val="1"/>
        </w:numPr>
        <w:tabs>
          <w:tab w:val="left" w:pos="11936"/>
          <w:tab w:val="left" w:pos="13300"/>
          <w:tab w:val="left" w:pos="14664"/>
        </w:tabs>
        <w:ind w:firstLine="709"/>
        <w:jc w:val="both"/>
        <w:rPr>
          <w:szCs w:val="24"/>
        </w:rPr>
      </w:pPr>
      <w:proofErr w:type="spellStart"/>
      <w:r w:rsidRPr="000740B5">
        <w:rPr>
          <w:szCs w:val="24"/>
        </w:rPr>
        <w:t>визитки</w:t>
      </w:r>
      <w:proofErr w:type="spellEnd"/>
      <w:r w:rsidRPr="000740B5">
        <w:rPr>
          <w:szCs w:val="24"/>
        </w:rPr>
        <w:t xml:space="preserve"> </w:t>
      </w:r>
      <w:proofErr w:type="spellStart"/>
      <w:r w:rsidRPr="000740B5">
        <w:rPr>
          <w:szCs w:val="24"/>
        </w:rPr>
        <w:t>групп</w:t>
      </w:r>
      <w:proofErr w:type="spellEnd"/>
      <w:r w:rsidRPr="000740B5">
        <w:rPr>
          <w:szCs w:val="24"/>
        </w:rPr>
        <w:t xml:space="preserve"> </w:t>
      </w:r>
      <w:proofErr w:type="spellStart"/>
      <w:r w:rsidRPr="000740B5">
        <w:rPr>
          <w:szCs w:val="24"/>
        </w:rPr>
        <w:t>детского</w:t>
      </w:r>
      <w:proofErr w:type="spellEnd"/>
      <w:r w:rsidRPr="000740B5">
        <w:rPr>
          <w:szCs w:val="24"/>
        </w:rPr>
        <w:t xml:space="preserve"> </w:t>
      </w:r>
      <w:proofErr w:type="spellStart"/>
      <w:r w:rsidRPr="000740B5">
        <w:rPr>
          <w:szCs w:val="24"/>
        </w:rPr>
        <w:t>сада</w:t>
      </w:r>
      <w:proofErr w:type="spellEnd"/>
      <w:r w:rsidRPr="000740B5">
        <w:rPr>
          <w:szCs w:val="24"/>
        </w:rPr>
        <w:t>,</w:t>
      </w:r>
    </w:p>
    <w:p w:rsidR="00EB2D12" w:rsidRPr="000740B5" w:rsidRDefault="00EB2D12" w:rsidP="00751201">
      <w:pPr>
        <w:numPr>
          <w:ilvl w:val="0"/>
          <w:numId w:val="1"/>
        </w:numPr>
        <w:tabs>
          <w:tab w:val="left" w:pos="11936"/>
          <w:tab w:val="left" w:pos="13300"/>
          <w:tab w:val="left" w:pos="14664"/>
        </w:tabs>
        <w:ind w:firstLine="709"/>
        <w:jc w:val="both"/>
        <w:rPr>
          <w:szCs w:val="24"/>
        </w:rPr>
      </w:pPr>
      <w:proofErr w:type="spellStart"/>
      <w:r w:rsidRPr="000740B5">
        <w:rPr>
          <w:szCs w:val="24"/>
        </w:rPr>
        <w:t>газеты</w:t>
      </w:r>
      <w:proofErr w:type="spellEnd"/>
      <w:r w:rsidRPr="000740B5">
        <w:rPr>
          <w:szCs w:val="24"/>
        </w:rPr>
        <w:t xml:space="preserve">, </w:t>
      </w:r>
      <w:proofErr w:type="spellStart"/>
      <w:r w:rsidRPr="000740B5">
        <w:rPr>
          <w:szCs w:val="24"/>
        </w:rPr>
        <w:t>плакаты</w:t>
      </w:r>
      <w:proofErr w:type="spellEnd"/>
      <w:r w:rsidRPr="000740B5">
        <w:rPr>
          <w:szCs w:val="24"/>
        </w:rPr>
        <w:t xml:space="preserve">, </w:t>
      </w:r>
      <w:proofErr w:type="spellStart"/>
      <w:r w:rsidRPr="000740B5">
        <w:rPr>
          <w:szCs w:val="24"/>
        </w:rPr>
        <w:t>открытки</w:t>
      </w:r>
      <w:proofErr w:type="spellEnd"/>
      <w:r w:rsidRPr="000740B5">
        <w:rPr>
          <w:szCs w:val="24"/>
        </w:rPr>
        <w:t>,</w:t>
      </w:r>
    </w:p>
    <w:p w:rsidR="00EB2D12" w:rsidRPr="000740B5" w:rsidRDefault="00EB2D12" w:rsidP="00751201">
      <w:pPr>
        <w:numPr>
          <w:ilvl w:val="0"/>
          <w:numId w:val="1"/>
        </w:numPr>
        <w:tabs>
          <w:tab w:val="left" w:pos="10800"/>
          <w:tab w:val="left" w:pos="11880"/>
          <w:tab w:val="left" w:pos="12960"/>
        </w:tabs>
        <w:ind w:firstLine="709"/>
        <w:jc w:val="both"/>
        <w:rPr>
          <w:szCs w:val="24"/>
        </w:rPr>
      </w:pPr>
      <w:proofErr w:type="spellStart"/>
      <w:r w:rsidRPr="000740B5">
        <w:rPr>
          <w:szCs w:val="24"/>
        </w:rPr>
        <w:t>папки</w:t>
      </w:r>
      <w:proofErr w:type="spellEnd"/>
      <w:r w:rsidRPr="000740B5">
        <w:rPr>
          <w:szCs w:val="24"/>
        </w:rPr>
        <w:t xml:space="preserve"> – </w:t>
      </w:r>
      <w:proofErr w:type="spellStart"/>
      <w:r w:rsidRPr="000740B5">
        <w:rPr>
          <w:szCs w:val="24"/>
        </w:rPr>
        <w:t>раскладушки</w:t>
      </w:r>
      <w:proofErr w:type="spellEnd"/>
      <w:r w:rsidRPr="000740B5">
        <w:rPr>
          <w:szCs w:val="24"/>
        </w:rPr>
        <w:t xml:space="preserve">, </w:t>
      </w:r>
      <w:proofErr w:type="spellStart"/>
      <w:r w:rsidRPr="000740B5">
        <w:rPr>
          <w:szCs w:val="24"/>
        </w:rPr>
        <w:t>альбомы</w:t>
      </w:r>
      <w:proofErr w:type="spellEnd"/>
      <w:r w:rsidRPr="000740B5">
        <w:rPr>
          <w:szCs w:val="24"/>
          <w:lang w:val="ru-RU"/>
        </w:rPr>
        <w:t>,</w:t>
      </w:r>
    </w:p>
    <w:p w:rsidR="00EB2D12" w:rsidRPr="000740B5" w:rsidRDefault="00EB2D12" w:rsidP="00751201">
      <w:pPr>
        <w:numPr>
          <w:ilvl w:val="0"/>
          <w:numId w:val="1"/>
        </w:numPr>
        <w:tabs>
          <w:tab w:val="left" w:pos="10800"/>
          <w:tab w:val="left" w:pos="11880"/>
          <w:tab w:val="left" w:pos="12960"/>
        </w:tabs>
        <w:ind w:firstLine="709"/>
        <w:jc w:val="both"/>
        <w:rPr>
          <w:szCs w:val="24"/>
          <w:lang w:val="ru-RU"/>
        </w:rPr>
      </w:pPr>
      <w:r w:rsidRPr="000740B5">
        <w:rPr>
          <w:szCs w:val="24"/>
          <w:lang w:val="ru-RU"/>
        </w:rPr>
        <w:t>памятки – рекомендации для родителей и детей, листовки, буклеты</w:t>
      </w:r>
    </w:p>
    <w:p w:rsidR="00EB2D12" w:rsidRPr="000740B5" w:rsidRDefault="00EB2D12" w:rsidP="00751201">
      <w:pPr>
        <w:numPr>
          <w:ilvl w:val="0"/>
          <w:numId w:val="1"/>
        </w:numPr>
        <w:tabs>
          <w:tab w:val="left" w:pos="10800"/>
          <w:tab w:val="left" w:pos="11880"/>
          <w:tab w:val="left" w:pos="12960"/>
        </w:tabs>
        <w:ind w:firstLine="709"/>
        <w:jc w:val="both"/>
        <w:rPr>
          <w:szCs w:val="24"/>
          <w:lang w:val="ru-RU"/>
        </w:rPr>
      </w:pPr>
      <w:r w:rsidRPr="000740B5">
        <w:rPr>
          <w:szCs w:val="24"/>
          <w:lang w:val="ru-RU"/>
        </w:rPr>
        <w:t>творческие объявления,</w:t>
      </w:r>
    </w:p>
    <w:p w:rsidR="00EB2D12" w:rsidRPr="000740B5" w:rsidRDefault="00EB2D12" w:rsidP="00751201">
      <w:pPr>
        <w:numPr>
          <w:ilvl w:val="0"/>
          <w:numId w:val="1"/>
        </w:numPr>
        <w:tabs>
          <w:tab w:val="left" w:pos="10800"/>
          <w:tab w:val="left" w:pos="11880"/>
          <w:tab w:val="left" w:pos="12960"/>
        </w:tabs>
        <w:ind w:firstLine="709"/>
        <w:jc w:val="both"/>
        <w:rPr>
          <w:szCs w:val="24"/>
          <w:lang w:val="ru-RU"/>
        </w:rPr>
      </w:pPr>
      <w:r w:rsidRPr="000740B5">
        <w:rPr>
          <w:szCs w:val="24"/>
          <w:lang w:val="ru-RU"/>
        </w:rPr>
        <w:t xml:space="preserve">открытки – приглашения. </w:t>
      </w:r>
    </w:p>
    <w:p w:rsidR="004B342B" w:rsidRDefault="008C4012" w:rsidP="00751201">
      <w:pPr>
        <w:pStyle w:val="aff5"/>
        <w:numPr>
          <w:ilvl w:val="0"/>
          <w:numId w:val="30"/>
        </w:numPr>
        <w:tabs>
          <w:tab w:val="left" w:pos="851"/>
          <w:tab w:val="left" w:pos="1276"/>
          <w:tab w:val="left" w:pos="16560"/>
          <w:tab w:val="left" w:pos="16920"/>
          <w:tab w:val="left" w:pos="17280"/>
        </w:tabs>
        <w:ind w:left="0" w:firstLine="567"/>
        <w:jc w:val="both"/>
        <w:rPr>
          <w:szCs w:val="24"/>
          <w:lang w:val="ru-RU"/>
        </w:rPr>
      </w:pPr>
      <w:proofErr w:type="gramStart"/>
      <w:r w:rsidRPr="004B342B">
        <w:rPr>
          <w:szCs w:val="24"/>
          <w:lang w:val="ru-RU"/>
        </w:rPr>
        <w:t>е</w:t>
      </w:r>
      <w:r w:rsidR="00EB2D12" w:rsidRPr="004B342B">
        <w:rPr>
          <w:szCs w:val="24"/>
          <w:lang w:val="ru-RU"/>
        </w:rPr>
        <w:t>жегодно проводить презентацию результатов творческой деятельност</w:t>
      </w:r>
      <w:r w:rsidRPr="004B342B">
        <w:rPr>
          <w:szCs w:val="24"/>
          <w:lang w:val="ru-RU"/>
        </w:rPr>
        <w:t>и детей, сотрудников, родителей (</w:t>
      </w:r>
      <w:r w:rsidR="00EB2D12" w:rsidRPr="004B342B">
        <w:rPr>
          <w:szCs w:val="24"/>
          <w:lang w:val="ru-RU"/>
        </w:rPr>
        <w:t>дни открытых дверей с проведением открытых занятий, режим</w:t>
      </w:r>
      <w:r w:rsidRPr="004B342B">
        <w:rPr>
          <w:szCs w:val="24"/>
          <w:lang w:val="ru-RU"/>
        </w:rPr>
        <w:t xml:space="preserve">ных </w:t>
      </w:r>
      <w:r w:rsidR="00EB2D12" w:rsidRPr="004B342B">
        <w:rPr>
          <w:szCs w:val="24"/>
          <w:lang w:val="ru-RU"/>
        </w:rPr>
        <w:t xml:space="preserve">моментов, </w:t>
      </w:r>
      <w:proofErr w:type="spellStart"/>
      <w:r w:rsidR="00EB2D12" w:rsidRPr="004B342B">
        <w:rPr>
          <w:szCs w:val="24"/>
          <w:lang w:val="ru-RU"/>
        </w:rPr>
        <w:t>физкультурно</w:t>
      </w:r>
      <w:proofErr w:type="spellEnd"/>
      <w:r w:rsidR="00EB2D12" w:rsidRPr="004B342B">
        <w:rPr>
          <w:szCs w:val="24"/>
          <w:lang w:val="ru-RU"/>
        </w:rPr>
        <w:t>–оздоровительных, музыкальных мероприятий; выставки совместного творчества</w:t>
      </w:r>
      <w:r w:rsidRPr="004B342B">
        <w:rPr>
          <w:szCs w:val="24"/>
          <w:lang w:val="ru-RU"/>
        </w:rPr>
        <w:t>, смотры, конкурсы, ярмарки</w:t>
      </w:r>
      <w:r w:rsidR="004B342B">
        <w:rPr>
          <w:szCs w:val="24"/>
          <w:lang w:val="ru-RU"/>
        </w:rPr>
        <w:t>)</w:t>
      </w:r>
      <w:proofErr w:type="gramEnd"/>
    </w:p>
    <w:p w:rsidR="00EB2D12" w:rsidRPr="004B342B" w:rsidRDefault="008C4012" w:rsidP="00751201">
      <w:pPr>
        <w:pStyle w:val="aff5"/>
        <w:numPr>
          <w:ilvl w:val="0"/>
          <w:numId w:val="30"/>
        </w:numPr>
        <w:tabs>
          <w:tab w:val="left" w:pos="851"/>
          <w:tab w:val="left" w:pos="1276"/>
          <w:tab w:val="left" w:pos="16560"/>
          <w:tab w:val="left" w:pos="16920"/>
          <w:tab w:val="left" w:pos="17280"/>
        </w:tabs>
        <w:ind w:left="0" w:firstLine="567"/>
        <w:jc w:val="both"/>
        <w:rPr>
          <w:szCs w:val="24"/>
          <w:lang w:val="ru-RU"/>
        </w:rPr>
      </w:pPr>
      <w:r w:rsidRPr="004B342B">
        <w:rPr>
          <w:szCs w:val="24"/>
          <w:lang w:val="ru-RU"/>
        </w:rPr>
        <w:t>р</w:t>
      </w:r>
      <w:r w:rsidR="00EB2D12" w:rsidRPr="004B342B">
        <w:rPr>
          <w:szCs w:val="24"/>
          <w:lang w:val="ru-RU"/>
        </w:rPr>
        <w:t>асширять связь со средствами массовой информации</w:t>
      </w:r>
      <w:r w:rsidR="004B342B">
        <w:rPr>
          <w:szCs w:val="24"/>
          <w:lang w:val="ru-RU"/>
        </w:rPr>
        <w:t>, в</w:t>
      </w:r>
      <w:r w:rsidR="00EB2D12" w:rsidRPr="004B342B">
        <w:rPr>
          <w:szCs w:val="24"/>
          <w:lang w:val="ru-RU"/>
        </w:rPr>
        <w:t>ыступать в газетах и журналах по обмену опытом работы по педагогическому просвещению родителей.</w:t>
      </w:r>
    </w:p>
    <w:p w:rsidR="004B342B" w:rsidRDefault="004B342B" w:rsidP="008C4012">
      <w:pPr>
        <w:rPr>
          <w:szCs w:val="24"/>
          <w:lang w:val="ru-RU"/>
        </w:rPr>
      </w:pPr>
    </w:p>
    <w:p w:rsidR="00EB2D12" w:rsidRPr="008C4012" w:rsidRDefault="00EB2D12" w:rsidP="00091BEB">
      <w:pPr>
        <w:ind w:firstLine="709"/>
        <w:rPr>
          <w:b/>
          <w:i/>
          <w:szCs w:val="24"/>
          <w:lang w:val="ru-RU"/>
        </w:rPr>
      </w:pPr>
      <w:r w:rsidRPr="008C4012">
        <w:rPr>
          <w:b/>
          <w:i/>
          <w:szCs w:val="24"/>
          <w:lang w:val="ru-RU"/>
        </w:rPr>
        <w:t>Развитие материально-технической базы</w:t>
      </w:r>
    </w:p>
    <w:p w:rsidR="00B908A7" w:rsidRDefault="008C4012" w:rsidP="008C4012">
      <w:pPr>
        <w:ind w:firstLine="709"/>
        <w:jc w:val="both"/>
        <w:rPr>
          <w:iCs/>
          <w:szCs w:val="24"/>
          <w:lang w:val="ru-RU"/>
        </w:rPr>
      </w:pPr>
      <w:r w:rsidRPr="008C4012">
        <w:rPr>
          <w:szCs w:val="24"/>
          <w:lang w:val="ru-RU"/>
        </w:rPr>
        <w:t>Материально-техническая база удовлетворительная, соответствует Образовательной программе МБДОУ Детский сад №31 и ФГОС ДОУ</w:t>
      </w:r>
      <w:r>
        <w:rPr>
          <w:szCs w:val="24"/>
          <w:lang w:val="ru-RU"/>
        </w:rPr>
        <w:t xml:space="preserve">. </w:t>
      </w:r>
      <w:r w:rsidR="00B908A7" w:rsidRPr="000740B5">
        <w:rPr>
          <w:bCs/>
          <w:szCs w:val="24"/>
          <w:lang w:val="ru-RU"/>
        </w:rPr>
        <w:t>Развивающ</w:t>
      </w:r>
      <w:r>
        <w:rPr>
          <w:bCs/>
          <w:szCs w:val="24"/>
          <w:lang w:val="ru-RU"/>
        </w:rPr>
        <w:t>ее образовательное пространство состоит из 3х</w:t>
      </w:r>
      <w:r w:rsidR="00B908A7" w:rsidRPr="000740B5">
        <w:rPr>
          <w:iCs/>
          <w:szCs w:val="24"/>
          <w:lang w:val="ru-RU"/>
        </w:rPr>
        <w:t xml:space="preserve"> оснащенных групповых помещений</w:t>
      </w:r>
      <w:r>
        <w:rPr>
          <w:iCs/>
          <w:szCs w:val="24"/>
          <w:lang w:val="ru-RU"/>
        </w:rPr>
        <w:t>, музыкально-спортивного</w:t>
      </w:r>
      <w:r w:rsidR="00B908A7" w:rsidRPr="000740B5">
        <w:rPr>
          <w:iCs/>
          <w:szCs w:val="24"/>
          <w:lang w:val="ru-RU"/>
        </w:rPr>
        <w:t xml:space="preserve"> зал</w:t>
      </w:r>
      <w:r>
        <w:rPr>
          <w:iCs/>
          <w:szCs w:val="24"/>
          <w:lang w:val="ru-RU"/>
        </w:rPr>
        <w:t>а, к</w:t>
      </w:r>
      <w:r w:rsidR="00B908A7" w:rsidRPr="000740B5">
        <w:rPr>
          <w:iCs/>
          <w:szCs w:val="24"/>
          <w:lang w:val="ru-RU"/>
        </w:rPr>
        <w:t>абинет</w:t>
      </w:r>
      <w:r>
        <w:rPr>
          <w:iCs/>
          <w:szCs w:val="24"/>
          <w:lang w:val="ru-RU"/>
        </w:rPr>
        <w:t>а музыкального руководителя, кабинета старшего, придомового уличного участка с верандами, игровым оборудованием и красочными клумбами.</w:t>
      </w:r>
    </w:p>
    <w:p w:rsidR="008C4012" w:rsidRDefault="008C4012" w:rsidP="008C4012">
      <w:pPr>
        <w:ind w:firstLine="709"/>
        <w:jc w:val="both"/>
        <w:rPr>
          <w:iCs/>
          <w:szCs w:val="24"/>
          <w:lang w:val="ru-RU"/>
        </w:rPr>
      </w:pPr>
      <w:proofErr w:type="gramStart"/>
      <w:r>
        <w:rPr>
          <w:iCs/>
          <w:szCs w:val="24"/>
          <w:lang w:val="ru-RU"/>
        </w:rPr>
        <w:t>В</w:t>
      </w:r>
      <w:proofErr w:type="gramEnd"/>
      <w:r>
        <w:rPr>
          <w:iCs/>
          <w:szCs w:val="24"/>
          <w:lang w:val="ru-RU"/>
        </w:rPr>
        <w:t xml:space="preserve"> </w:t>
      </w:r>
      <w:r w:rsidR="00FC32BD">
        <w:rPr>
          <w:iCs/>
          <w:szCs w:val="24"/>
          <w:lang w:val="ru-RU"/>
        </w:rPr>
        <w:t xml:space="preserve">всех </w:t>
      </w:r>
      <w:r>
        <w:rPr>
          <w:iCs/>
          <w:szCs w:val="24"/>
          <w:lang w:val="ru-RU"/>
        </w:rPr>
        <w:t>группах</w:t>
      </w:r>
      <w:r w:rsidRPr="008C4012">
        <w:rPr>
          <w:iCs/>
          <w:szCs w:val="24"/>
          <w:lang w:val="ru-RU"/>
        </w:rPr>
        <w:t xml:space="preserve"> </w:t>
      </w:r>
      <w:r>
        <w:rPr>
          <w:iCs/>
          <w:szCs w:val="24"/>
          <w:lang w:val="ru-RU"/>
        </w:rPr>
        <w:t xml:space="preserve">ДОУ </w:t>
      </w:r>
      <w:r w:rsidRPr="008C4012">
        <w:rPr>
          <w:iCs/>
          <w:szCs w:val="24"/>
          <w:lang w:val="ru-RU"/>
        </w:rPr>
        <w:t>создан</w:t>
      </w:r>
      <w:r w:rsidR="00FC32BD">
        <w:rPr>
          <w:iCs/>
          <w:szCs w:val="24"/>
          <w:lang w:val="ru-RU"/>
        </w:rPr>
        <w:t>а</w:t>
      </w:r>
      <w:r w:rsidRPr="008C4012">
        <w:rPr>
          <w:iCs/>
          <w:szCs w:val="24"/>
          <w:lang w:val="ru-RU"/>
        </w:rPr>
        <w:t xml:space="preserve"> </w:t>
      </w:r>
      <w:r>
        <w:rPr>
          <w:iCs/>
          <w:szCs w:val="24"/>
          <w:lang w:val="ru-RU"/>
        </w:rPr>
        <w:t>р</w:t>
      </w:r>
      <w:r w:rsidR="00FC32BD">
        <w:rPr>
          <w:iCs/>
          <w:szCs w:val="24"/>
          <w:lang w:val="ru-RU"/>
        </w:rPr>
        <w:t>азвивающая</w:t>
      </w:r>
      <w:r w:rsidRPr="008C4012">
        <w:rPr>
          <w:iCs/>
          <w:szCs w:val="24"/>
          <w:lang w:val="ru-RU"/>
        </w:rPr>
        <w:t xml:space="preserve"> предметно-</w:t>
      </w:r>
      <w:r>
        <w:rPr>
          <w:iCs/>
          <w:szCs w:val="24"/>
          <w:lang w:val="ru-RU"/>
        </w:rPr>
        <w:t>пространственные сред</w:t>
      </w:r>
      <w:r w:rsidR="00FC32BD">
        <w:rPr>
          <w:iCs/>
          <w:szCs w:val="24"/>
          <w:lang w:val="ru-RU"/>
        </w:rPr>
        <w:t>а</w:t>
      </w:r>
      <w:r>
        <w:rPr>
          <w:iCs/>
          <w:szCs w:val="24"/>
          <w:lang w:val="ru-RU"/>
        </w:rPr>
        <w:t xml:space="preserve"> в соответствии с </w:t>
      </w:r>
      <w:r w:rsidR="00FC32BD">
        <w:rPr>
          <w:iCs/>
          <w:szCs w:val="24"/>
          <w:lang w:val="ru-RU"/>
        </w:rPr>
        <w:t>требованиями</w:t>
      </w:r>
      <w:r>
        <w:rPr>
          <w:iCs/>
          <w:szCs w:val="24"/>
          <w:lang w:val="ru-RU"/>
        </w:rPr>
        <w:t xml:space="preserve"> </w:t>
      </w:r>
      <w:r w:rsidR="00FC32BD">
        <w:rPr>
          <w:iCs/>
          <w:szCs w:val="24"/>
          <w:lang w:val="ru-RU"/>
        </w:rPr>
        <w:t>Образовательной программы, ФГОС и технологий</w:t>
      </w:r>
      <w:r w:rsidRPr="008C4012">
        <w:rPr>
          <w:iCs/>
          <w:szCs w:val="24"/>
          <w:lang w:val="ru-RU"/>
        </w:rPr>
        <w:t>, по которым работают педагоги.</w:t>
      </w:r>
      <w:r w:rsidR="00FC32BD">
        <w:rPr>
          <w:iCs/>
          <w:szCs w:val="24"/>
          <w:lang w:val="ru-RU"/>
        </w:rPr>
        <w:t xml:space="preserve"> Периодически производится контроль по насыщенности, </w:t>
      </w:r>
      <w:proofErr w:type="spellStart"/>
      <w:r w:rsidR="00FC32BD">
        <w:rPr>
          <w:iCs/>
          <w:szCs w:val="24"/>
          <w:lang w:val="ru-RU"/>
        </w:rPr>
        <w:t>трансформируемости</w:t>
      </w:r>
      <w:proofErr w:type="spellEnd"/>
      <w:r w:rsidR="00FC32BD">
        <w:rPr>
          <w:iCs/>
          <w:szCs w:val="24"/>
          <w:lang w:val="ru-RU"/>
        </w:rPr>
        <w:t xml:space="preserve">, </w:t>
      </w:r>
      <w:proofErr w:type="spellStart"/>
      <w:r w:rsidR="00FC32BD">
        <w:rPr>
          <w:iCs/>
          <w:szCs w:val="24"/>
          <w:lang w:val="ru-RU"/>
        </w:rPr>
        <w:t>полифункциональности</w:t>
      </w:r>
      <w:proofErr w:type="spellEnd"/>
      <w:r w:rsidR="00FC32BD">
        <w:rPr>
          <w:iCs/>
          <w:szCs w:val="24"/>
          <w:lang w:val="ru-RU"/>
        </w:rPr>
        <w:t>, вариативности, доступности и безопасности РППС.</w:t>
      </w:r>
    </w:p>
    <w:p w:rsidR="00FC32BD" w:rsidRDefault="00FC32BD" w:rsidP="008C4012">
      <w:pPr>
        <w:ind w:firstLine="709"/>
        <w:jc w:val="both"/>
        <w:rPr>
          <w:iCs/>
          <w:szCs w:val="24"/>
          <w:lang w:val="ru-RU"/>
        </w:rPr>
      </w:pPr>
      <w:r w:rsidRPr="00FC32BD">
        <w:rPr>
          <w:iCs/>
          <w:szCs w:val="24"/>
          <w:lang w:val="ru-RU"/>
        </w:rPr>
        <w:t xml:space="preserve">Учреждение </w:t>
      </w:r>
      <w:r>
        <w:rPr>
          <w:iCs/>
          <w:szCs w:val="24"/>
          <w:lang w:val="ru-RU"/>
        </w:rPr>
        <w:t xml:space="preserve">не в полной мере </w:t>
      </w:r>
      <w:r w:rsidRPr="00FC32BD">
        <w:rPr>
          <w:iCs/>
          <w:szCs w:val="24"/>
          <w:lang w:val="ru-RU"/>
        </w:rPr>
        <w:t>оснащено современными техническими средствами</w:t>
      </w:r>
      <w:r>
        <w:rPr>
          <w:iCs/>
          <w:szCs w:val="24"/>
          <w:lang w:val="ru-RU"/>
        </w:rPr>
        <w:t>. Имеются принтеры, ноутбуки</w:t>
      </w:r>
      <w:r w:rsidRPr="00FC32BD">
        <w:rPr>
          <w:lang w:val="ru-RU"/>
        </w:rPr>
        <w:t xml:space="preserve"> </w:t>
      </w:r>
      <w:r w:rsidRPr="00FC32BD">
        <w:rPr>
          <w:iCs/>
          <w:szCs w:val="24"/>
          <w:lang w:val="ru-RU"/>
        </w:rPr>
        <w:t>для работы сотрудников администрации, музыкальны</w:t>
      </w:r>
      <w:r>
        <w:rPr>
          <w:iCs/>
          <w:szCs w:val="24"/>
          <w:lang w:val="ru-RU"/>
        </w:rPr>
        <w:t>й</w:t>
      </w:r>
      <w:r w:rsidRPr="00FC32BD">
        <w:rPr>
          <w:iCs/>
          <w:szCs w:val="24"/>
          <w:lang w:val="ru-RU"/>
        </w:rPr>
        <w:t xml:space="preserve"> центр</w:t>
      </w:r>
      <w:r>
        <w:rPr>
          <w:iCs/>
          <w:szCs w:val="24"/>
          <w:lang w:val="ru-RU"/>
        </w:rPr>
        <w:t>, д</w:t>
      </w:r>
      <w:r w:rsidRPr="00FC32BD">
        <w:rPr>
          <w:iCs/>
          <w:szCs w:val="24"/>
          <w:lang w:val="ru-RU"/>
        </w:rPr>
        <w:t>оступ в сеть Интернет</w:t>
      </w:r>
      <w:r>
        <w:rPr>
          <w:iCs/>
          <w:szCs w:val="24"/>
          <w:lang w:val="ru-RU"/>
        </w:rPr>
        <w:t xml:space="preserve">, </w:t>
      </w:r>
      <w:r w:rsidRPr="00FC32BD">
        <w:rPr>
          <w:iCs/>
          <w:szCs w:val="24"/>
          <w:lang w:val="ru-RU"/>
        </w:rPr>
        <w:t>проектор</w:t>
      </w:r>
      <w:r>
        <w:rPr>
          <w:iCs/>
          <w:szCs w:val="24"/>
          <w:lang w:val="ru-RU"/>
        </w:rPr>
        <w:t xml:space="preserve"> и переносной</w:t>
      </w:r>
      <w:r w:rsidRPr="00FC32BD">
        <w:rPr>
          <w:iCs/>
          <w:szCs w:val="24"/>
          <w:lang w:val="ru-RU"/>
        </w:rPr>
        <w:t xml:space="preserve"> экран, </w:t>
      </w:r>
      <w:r>
        <w:rPr>
          <w:iCs/>
          <w:szCs w:val="24"/>
          <w:lang w:val="ru-RU"/>
        </w:rPr>
        <w:t>но этого недостаточно для предоставления</w:t>
      </w:r>
      <w:r w:rsidRPr="00FC32BD">
        <w:rPr>
          <w:iCs/>
          <w:szCs w:val="24"/>
          <w:lang w:val="ru-RU"/>
        </w:rPr>
        <w:t xml:space="preserve"> в</w:t>
      </w:r>
      <w:r>
        <w:rPr>
          <w:iCs/>
          <w:szCs w:val="24"/>
          <w:lang w:val="ru-RU"/>
        </w:rPr>
        <w:t>озможности</w:t>
      </w:r>
      <w:r w:rsidRPr="00FC32BD">
        <w:rPr>
          <w:iCs/>
          <w:szCs w:val="24"/>
          <w:lang w:val="ru-RU"/>
        </w:rPr>
        <w:t xml:space="preserve"> каждому воспитателю применять современные информационные технологии в образовательном процессе.</w:t>
      </w:r>
    </w:p>
    <w:p w:rsidR="00F76DFB" w:rsidRPr="00F76DFB" w:rsidRDefault="00F76DFB" w:rsidP="00F76DFB">
      <w:pPr>
        <w:ind w:firstLine="709"/>
        <w:jc w:val="both"/>
        <w:rPr>
          <w:iCs/>
          <w:szCs w:val="24"/>
          <w:lang w:val="ru-RU"/>
        </w:rPr>
      </w:pPr>
      <w:r w:rsidRPr="00F76DFB">
        <w:rPr>
          <w:iCs/>
          <w:szCs w:val="24"/>
          <w:lang w:val="ru-RU"/>
        </w:rPr>
        <w:t>Проблемы программно-методического и материально-технического обеспечения образовательной деятельности ДОУ:</w:t>
      </w:r>
    </w:p>
    <w:p w:rsidR="00F76DFB" w:rsidRPr="00F76DFB" w:rsidRDefault="00F76DFB" w:rsidP="00F76DFB">
      <w:pPr>
        <w:tabs>
          <w:tab w:val="left" w:pos="851"/>
          <w:tab w:val="left" w:pos="993"/>
        </w:tabs>
        <w:ind w:firstLine="709"/>
        <w:jc w:val="both"/>
        <w:rPr>
          <w:iCs/>
          <w:szCs w:val="24"/>
          <w:lang w:val="ru-RU"/>
        </w:rPr>
      </w:pPr>
      <w:r w:rsidRPr="00F76DFB">
        <w:rPr>
          <w:iCs/>
          <w:szCs w:val="24"/>
          <w:lang w:val="ru-RU"/>
        </w:rPr>
        <w:t xml:space="preserve"> - недостаточно дополнительных методических и наглядно-дидактических материалов;</w:t>
      </w:r>
    </w:p>
    <w:p w:rsidR="00F76DFB" w:rsidRPr="00F76DFB" w:rsidRDefault="00F76DFB" w:rsidP="00F76DFB">
      <w:pPr>
        <w:ind w:firstLine="709"/>
        <w:jc w:val="both"/>
        <w:rPr>
          <w:iCs/>
          <w:szCs w:val="24"/>
          <w:lang w:val="ru-RU"/>
        </w:rPr>
      </w:pPr>
      <w:r w:rsidRPr="00F76DFB">
        <w:rPr>
          <w:iCs/>
          <w:szCs w:val="24"/>
          <w:lang w:val="ru-RU"/>
        </w:rPr>
        <w:t xml:space="preserve">- отсутствие интерактивной доски, </w:t>
      </w:r>
      <w:r>
        <w:rPr>
          <w:iCs/>
          <w:szCs w:val="24"/>
          <w:lang w:val="ru-RU"/>
        </w:rPr>
        <w:t>телевизора в младшей группе, компьютеров для использования детьми</w:t>
      </w:r>
      <w:r w:rsidRPr="00F76DFB">
        <w:rPr>
          <w:iCs/>
          <w:szCs w:val="24"/>
          <w:lang w:val="ru-RU"/>
        </w:rPr>
        <w:t xml:space="preserve"> в воспитательно-образовательном процессе;</w:t>
      </w:r>
    </w:p>
    <w:p w:rsidR="00F76DFB" w:rsidRDefault="00F76DFB" w:rsidP="00F76DFB">
      <w:pPr>
        <w:ind w:firstLine="709"/>
        <w:jc w:val="both"/>
        <w:rPr>
          <w:iCs/>
          <w:szCs w:val="24"/>
          <w:lang w:val="ru-RU"/>
        </w:rPr>
      </w:pPr>
      <w:r w:rsidRPr="00F76DFB">
        <w:rPr>
          <w:iCs/>
          <w:szCs w:val="24"/>
          <w:lang w:val="ru-RU"/>
        </w:rPr>
        <w:t xml:space="preserve">- недостаточно игрового оборудования для организации игровой деятельности детей в соответствии с требованиями ФГОС </w:t>
      </w:r>
      <w:proofErr w:type="gramStart"/>
      <w:r w:rsidRPr="00F76DFB">
        <w:rPr>
          <w:iCs/>
          <w:szCs w:val="24"/>
          <w:lang w:val="ru-RU"/>
        </w:rPr>
        <w:t>ДО</w:t>
      </w:r>
      <w:proofErr w:type="gramEnd"/>
      <w:r w:rsidRPr="00F76DFB">
        <w:rPr>
          <w:iCs/>
          <w:szCs w:val="24"/>
          <w:lang w:val="ru-RU"/>
        </w:rPr>
        <w:t xml:space="preserve"> к предметно-развивающей среде.</w:t>
      </w:r>
    </w:p>
    <w:p w:rsidR="004B342B" w:rsidRPr="004B342B" w:rsidRDefault="004B342B" w:rsidP="004B342B">
      <w:pPr>
        <w:ind w:firstLine="709"/>
        <w:jc w:val="both"/>
        <w:rPr>
          <w:i/>
          <w:szCs w:val="24"/>
          <w:lang w:val="ru-RU"/>
        </w:rPr>
      </w:pPr>
      <w:r w:rsidRPr="004B342B">
        <w:rPr>
          <w:i/>
          <w:szCs w:val="24"/>
          <w:lang w:val="ru-RU"/>
        </w:rPr>
        <w:t>Финансово-экономическое обеспечение</w:t>
      </w:r>
    </w:p>
    <w:p w:rsidR="002E65D8" w:rsidRPr="002E65D8" w:rsidRDefault="002E65D8" w:rsidP="002E65D8">
      <w:pPr>
        <w:ind w:firstLine="709"/>
        <w:jc w:val="both"/>
        <w:rPr>
          <w:szCs w:val="24"/>
          <w:lang w:val="ru-RU"/>
        </w:rPr>
      </w:pPr>
      <w:r w:rsidRPr="002E65D8">
        <w:rPr>
          <w:szCs w:val="24"/>
          <w:lang w:val="ru-RU"/>
        </w:rPr>
        <w:t>За МБДОУ Детский сад №31 в целях обеспечения образовательной деятельности в соответствии с Уставом закреплены объекты права собственности (здания, оборудование, а также другое необходимое имущество потребительского, социального, культурного и иного назначения).</w:t>
      </w:r>
    </w:p>
    <w:p w:rsidR="002E65D8" w:rsidRDefault="002E65D8" w:rsidP="002E65D8">
      <w:pPr>
        <w:ind w:firstLine="709"/>
        <w:jc w:val="both"/>
        <w:rPr>
          <w:szCs w:val="24"/>
          <w:lang w:val="ru-RU"/>
        </w:rPr>
      </w:pPr>
      <w:r w:rsidRPr="002E65D8">
        <w:rPr>
          <w:szCs w:val="24"/>
          <w:lang w:val="ru-RU"/>
        </w:rPr>
        <w:t>МБДОУ Детский сад №31 владеет, пользуется и распоряжается закрепленным за ним на праве оперативного управления имуществом в соответствии с его назначением, Уставом и законодательством Российской Федерации. МБДОУ Детский сад №31 несет ответственность перед собственником за сохранность и эффективное использование закрепленного за ним имущества.</w:t>
      </w:r>
    </w:p>
    <w:p w:rsidR="004B342B" w:rsidRPr="004B342B" w:rsidRDefault="004B342B" w:rsidP="004B342B">
      <w:pPr>
        <w:ind w:firstLine="709"/>
        <w:jc w:val="both"/>
        <w:rPr>
          <w:szCs w:val="24"/>
          <w:lang w:val="ru-RU"/>
        </w:rPr>
      </w:pPr>
      <w:r w:rsidRPr="004B342B">
        <w:rPr>
          <w:szCs w:val="24"/>
          <w:lang w:val="ru-RU"/>
        </w:rPr>
        <w:t>Источниками формирования им</w:t>
      </w:r>
      <w:r>
        <w:rPr>
          <w:szCs w:val="24"/>
          <w:lang w:val="ru-RU"/>
        </w:rPr>
        <w:t>ущества и финансовых ресурсов МБ</w:t>
      </w:r>
      <w:r w:rsidRPr="004B342B">
        <w:rPr>
          <w:szCs w:val="24"/>
          <w:lang w:val="ru-RU"/>
        </w:rPr>
        <w:t>ДОУ</w:t>
      </w:r>
      <w:r>
        <w:rPr>
          <w:szCs w:val="24"/>
          <w:lang w:val="ru-RU"/>
        </w:rPr>
        <w:t xml:space="preserve"> Детский сад №31</w:t>
      </w:r>
      <w:r w:rsidRPr="004B342B">
        <w:rPr>
          <w:szCs w:val="24"/>
          <w:lang w:val="ru-RU"/>
        </w:rPr>
        <w:t xml:space="preserve"> являются:</w:t>
      </w:r>
    </w:p>
    <w:p w:rsidR="004B342B" w:rsidRPr="004B342B" w:rsidRDefault="004B342B" w:rsidP="00751201">
      <w:pPr>
        <w:pStyle w:val="aff5"/>
        <w:numPr>
          <w:ilvl w:val="0"/>
          <w:numId w:val="31"/>
        </w:numPr>
        <w:tabs>
          <w:tab w:val="left" w:pos="1134"/>
        </w:tabs>
        <w:ind w:left="0" w:firstLine="993"/>
        <w:jc w:val="both"/>
        <w:rPr>
          <w:szCs w:val="24"/>
          <w:lang w:val="ru-RU"/>
        </w:rPr>
      </w:pPr>
      <w:r w:rsidRPr="004B342B">
        <w:rPr>
          <w:szCs w:val="24"/>
          <w:lang w:val="ru-RU"/>
        </w:rPr>
        <w:t>имущество, закрепляемое за ним на праве оперативного управления</w:t>
      </w:r>
      <w:r>
        <w:rPr>
          <w:szCs w:val="24"/>
          <w:lang w:val="ru-RU"/>
        </w:rPr>
        <w:t xml:space="preserve"> </w:t>
      </w:r>
      <w:r w:rsidRPr="004B342B">
        <w:rPr>
          <w:szCs w:val="24"/>
          <w:lang w:val="ru-RU"/>
        </w:rPr>
        <w:t>и (или) передаваемое ему в безвозмездное пользование (ссуду);</w:t>
      </w:r>
    </w:p>
    <w:p w:rsidR="004B342B" w:rsidRPr="004B342B" w:rsidRDefault="004B342B" w:rsidP="00751201">
      <w:pPr>
        <w:pStyle w:val="aff5"/>
        <w:numPr>
          <w:ilvl w:val="0"/>
          <w:numId w:val="31"/>
        </w:numPr>
        <w:tabs>
          <w:tab w:val="left" w:pos="1134"/>
        </w:tabs>
        <w:ind w:left="0" w:firstLine="993"/>
        <w:jc w:val="both"/>
        <w:rPr>
          <w:szCs w:val="24"/>
          <w:lang w:val="ru-RU"/>
        </w:rPr>
      </w:pPr>
      <w:r w:rsidRPr="004B342B">
        <w:rPr>
          <w:szCs w:val="24"/>
          <w:lang w:val="ru-RU"/>
        </w:rPr>
        <w:t>бюджетные поступления в виде субсидий из бюджета городского</w:t>
      </w:r>
      <w:r>
        <w:rPr>
          <w:szCs w:val="24"/>
          <w:lang w:val="ru-RU"/>
        </w:rPr>
        <w:t xml:space="preserve"> </w:t>
      </w:r>
      <w:r w:rsidRPr="004B342B">
        <w:rPr>
          <w:szCs w:val="24"/>
          <w:lang w:val="ru-RU"/>
        </w:rPr>
        <w:t>округа город Уфа Республики Башкортостан;</w:t>
      </w:r>
    </w:p>
    <w:p w:rsidR="004B342B" w:rsidRPr="004B342B" w:rsidRDefault="004B342B" w:rsidP="00751201">
      <w:pPr>
        <w:pStyle w:val="aff5"/>
        <w:numPr>
          <w:ilvl w:val="0"/>
          <w:numId w:val="31"/>
        </w:numPr>
        <w:tabs>
          <w:tab w:val="left" w:pos="1134"/>
        </w:tabs>
        <w:ind w:left="0" w:firstLine="993"/>
        <w:jc w:val="both"/>
        <w:rPr>
          <w:szCs w:val="24"/>
          <w:lang w:val="ru-RU"/>
        </w:rPr>
      </w:pPr>
      <w:r w:rsidRPr="004B342B">
        <w:rPr>
          <w:szCs w:val="24"/>
          <w:lang w:val="ru-RU"/>
        </w:rPr>
        <w:t>средства спонсоров и добровольные пожертвования;</w:t>
      </w:r>
    </w:p>
    <w:p w:rsidR="004B342B" w:rsidRPr="002E65D8" w:rsidRDefault="004B342B" w:rsidP="00751201">
      <w:pPr>
        <w:pStyle w:val="aff5"/>
        <w:numPr>
          <w:ilvl w:val="0"/>
          <w:numId w:val="31"/>
        </w:numPr>
        <w:tabs>
          <w:tab w:val="left" w:pos="1134"/>
        </w:tabs>
        <w:ind w:left="0" w:firstLine="993"/>
        <w:jc w:val="both"/>
        <w:rPr>
          <w:szCs w:val="24"/>
          <w:lang w:val="ru-RU"/>
        </w:rPr>
      </w:pPr>
      <w:r w:rsidRPr="002E65D8">
        <w:rPr>
          <w:szCs w:val="24"/>
          <w:lang w:val="ru-RU"/>
        </w:rPr>
        <w:t>доходы от приносящей доход деятельности и от оказания платных</w:t>
      </w:r>
      <w:r w:rsidR="002E65D8">
        <w:rPr>
          <w:szCs w:val="24"/>
          <w:lang w:val="ru-RU"/>
        </w:rPr>
        <w:t xml:space="preserve"> </w:t>
      </w:r>
      <w:r w:rsidRPr="002E65D8">
        <w:rPr>
          <w:szCs w:val="24"/>
          <w:lang w:val="ru-RU"/>
        </w:rPr>
        <w:t>дополнительных услуг;</w:t>
      </w:r>
    </w:p>
    <w:p w:rsidR="004B342B" w:rsidRDefault="004B342B" w:rsidP="00751201">
      <w:pPr>
        <w:pStyle w:val="aff5"/>
        <w:numPr>
          <w:ilvl w:val="0"/>
          <w:numId w:val="31"/>
        </w:numPr>
        <w:tabs>
          <w:tab w:val="left" w:pos="1134"/>
        </w:tabs>
        <w:ind w:left="0" w:firstLine="993"/>
        <w:jc w:val="both"/>
        <w:rPr>
          <w:szCs w:val="24"/>
          <w:lang w:val="ru-RU"/>
        </w:rPr>
      </w:pPr>
      <w:r w:rsidRPr="004B342B">
        <w:rPr>
          <w:szCs w:val="24"/>
          <w:lang w:val="ru-RU"/>
        </w:rPr>
        <w:t>иные источники, не запрещенные законодательством.</w:t>
      </w:r>
    </w:p>
    <w:p w:rsidR="002E65D8" w:rsidRDefault="002E65D8" w:rsidP="002E65D8">
      <w:pPr>
        <w:pStyle w:val="aff5"/>
        <w:tabs>
          <w:tab w:val="left" w:pos="0"/>
        </w:tabs>
        <w:ind w:left="0" w:firstLine="709"/>
        <w:jc w:val="both"/>
        <w:rPr>
          <w:szCs w:val="24"/>
          <w:lang w:val="ru-RU"/>
        </w:rPr>
      </w:pPr>
      <w:r>
        <w:rPr>
          <w:szCs w:val="24"/>
          <w:lang w:val="ru-RU"/>
        </w:rPr>
        <w:t>Анализ Программы развития на 2017-2019 годы выявил низкий уровень финансирования МБДОУ Детский сад №31 и необходимость усовершенствования системы финансирования в ДОУ.</w:t>
      </w:r>
    </w:p>
    <w:p w:rsidR="006B3A27" w:rsidRPr="004B342B" w:rsidRDefault="006B3A27" w:rsidP="002E65D8">
      <w:pPr>
        <w:pStyle w:val="aff5"/>
        <w:tabs>
          <w:tab w:val="left" w:pos="0"/>
        </w:tabs>
        <w:ind w:left="0" w:firstLine="709"/>
        <w:jc w:val="both"/>
        <w:rPr>
          <w:szCs w:val="24"/>
          <w:lang w:val="ru-RU"/>
        </w:rPr>
      </w:pPr>
    </w:p>
    <w:p w:rsidR="00FD20E6" w:rsidRPr="000740B5" w:rsidRDefault="00FD20E6" w:rsidP="006B3A27">
      <w:pPr>
        <w:tabs>
          <w:tab w:val="num" w:pos="720"/>
        </w:tabs>
        <w:ind w:left="207"/>
        <w:jc w:val="center"/>
        <w:rPr>
          <w:b/>
          <w:bCs/>
          <w:szCs w:val="24"/>
          <w:lang w:val="ru-RU"/>
        </w:rPr>
      </w:pPr>
      <w:r w:rsidRPr="000740B5">
        <w:rPr>
          <w:b/>
          <w:bCs/>
          <w:szCs w:val="24"/>
          <w:lang w:val="ru-RU"/>
        </w:rPr>
        <w:t>Раздел 2</w:t>
      </w:r>
      <w:r w:rsidR="006B3A27">
        <w:rPr>
          <w:b/>
          <w:bCs/>
          <w:szCs w:val="24"/>
          <w:lang w:val="ru-RU"/>
        </w:rPr>
        <w:t xml:space="preserve"> КОНЦЕПЦИЯ РАЗВИТИЯ МБДОУ ДЕТСКИЙ САД №31</w:t>
      </w:r>
    </w:p>
    <w:p w:rsidR="00FD20E6" w:rsidRPr="000740B5" w:rsidRDefault="000B58E1" w:rsidP="000740B5">
      <w:pPr>
        <w:ind w:firstLine="567"/>
        <w:jc w:val="both"/>
        <w:rPr>
          <w:b/>
          <w:szCs w:val="24"/>
          <w:lang w:val="ru-RU"/>
        </w:rPr>
      </w:pPr>
      <w:r>
        <w:rPr>
          <w:szCs w:val="24"/>
          <w:lang w:val="ru-RU"/>
        </w:rPr>
        <w:t>Основной целью программы является обеспечение</w:t>
      </w:r>
      <w:r w:rsidRPr="000B58E1">
        <w:rPr>
          <w:szCs w:val="24"/>
          <w:lang w:val="ru-RU"/>
        </w:rPr>
        <w:t xml:space="preserve"> условия для функционирования ДОУ как открытого, современного учреждения реализующего качественные образовательные услуги, максимально удовлетворяющие социальный заказ государства и родительского сообщества ДОУ. Спланировать систему управленческих, методических и педагогических действий, направленных на повышение качества реализации основной образовательной программы путем создания системы интегрированного образования, а также расширенного дополнительного образования, инновационных программ и технологий для воспитанников ДОУ.</w:t>
      </w:r>
      <w:r>
        <w:rPr>
          <w:szCs w:val="24"/>
          <w:lang w:val="ru-RU"/>
        </w:rPr>
        <w:t xml:space="preserve"> Развитие ДОУ осуществляется на основе федерального государственного образовательного стандарта дошкольного образования (далее Стандарт), поэтому основными направлениями являются усовершенствования МБДОУ Детский сад </w:t>
      </w:r>
      <w:r w:rsidR="007D0233">
        <w:rPr>
          <w:szCs w:val="24"/>
          <w:lang w:val="ru-RU"/>
        </w:rPr>
        <w:t>№</w:t>
      </w:r>
      <w:r>
        <w:rPr>
          <w:szCs w:val="24"/>
          <w:lang w:val="ru-RU"/>
        </w:rPr>
        <w:t>31</w:t>
      </w:r>
      <w:r w:rsidR="007D0233">
        <w:rPr>
          <w:szCs w:val="24"/>
          <w:lang w:val="ru-RU"/>
        </w:rPr>
        <w:t xml:space="preserve"> мы </w:t>
      </w:r>
      <w:proofErr w:type="spellStart"/>
      <w:r w:rsidR="007D0233">
        <w:rPr>
          <w:szCs w:val="24"/>
          <w:lang w:val="ru-RU"/>
        </w:rPr>
        <w:t>выдделяем</w:t>
      </w:r>
      <w:proofErr w:type="spellEnd"/>
      <w:r>
        <w:rPr>
          <w:szCs w:val="24"/>
          <w:lang w:val="ru-RU"/>
        </w:rPr>
        <w:t>:</w:t>
      </w:r>
    </w:p>
    <w:p w:rsidR="00FD20E6" w:rsidRPr="000740B5" w:rsidRDefault="00FD20E6" w:rsidP="000740B5">
      <w:pPr>
        <w:ind w:firstLine="567"/>
        <w:jc w:val="both"/>
        <w:rPr>
          <w:szCs w:val="24"/>
          <w:lang w:val="ru-RU"/>
        </w:rPr>
      </w:pPr>
      <w:r w:rsidRPr="000740B5">
        <w:rPr>
          <w:szCs w:val="24"/>
          <w:lang w:val="ru-RU"/>
        </w:rPr>
        <w:t>1) повышение социального статуса дошкольного образования;</w:t>
      </w:r>
    </w:p>
    <w:p w:rsidR="00FD20E6" w:rsidRPr="000740B5" w:rsidRDefault="000B58E1" w:rsidP="000740B5">
      <w:pPr>
        <w:ind w:firstLine="567"/>
        <w:jc w:val="both"/>
        <w:rPr>
          <w:b/>
          <w:szCs w:val="24"/>
          <w:lang w:val="ru-RU"/>
        </w:rPr>
      </w:pPr>
      <w:r>
        <w:rPr>
          <w:szCs w:val="24"/>
          <w:lang w:val="ru-RU"/>
        </w:rPr>
        <w:t xml:space="preserve">2) обеспечение </w:t>
      </w:r>
      <w:r w:rsidR="00FD20E6" w:rsidRPr="000740B5">
        <w:rPr>
          <w:szCs w:val="24"/>
          <w:lang w:val="ru-RU"/>
        </w:rPr>
        <w:t>государством равенства возможностей для</w:t>
      </w:r>
      <w:r>
        <w:rPr>
          <w:szCs w:val="24"/>
          <w:lang w:val="ru-RU"/>
        </w:rPr>
        <w:t xml:space="preserve"> каждого </w:t>
      </w:r>
      <w:r w:rsidR="00FD20E6" w:rsidRPr="000740B5">
        <w:rPr>
          <w:szCs w:val="24"/>
          <w:lang w:val="ru-RU"/>
        </w:rPr>
        <w:t>ребёнка в получении качественного</w:t>
      </w:r>
      <w:r>
        <w:rPr>
          <w:szCs w:val="24"/>
          <w:lang w:val="ru-RU"/>
        </w:rPr>
        <w:t xml:space="preserve"> </w:t>
      </w:r>
      <w:r w:rsidR="00FD20E6" w:rsidRPr="000740B5">
        <w:rPr>
          <w:szCs w:val="24"/>
          <w:lang w:val="ru-RU"/>
        </w:rPr>
        <w:t>дошкольного образования;</w:t>
      </w:r>
    </w:p>
    <w:p w:rsidR="00FD20E6" w:rsidRPr="000740B5" w:rsidRDefault="00FD20E6" w:rsidP="000740B5">
      <w:pPr>
        <w:ind w:firstLine="567"/>
        <w:jc w:val="both"/>
        <w:rPr>
          <w:szCs w:val="24"/>
          <w:lang w:val="ru-RU"/>
        </w:rPr>
      </w:pPr>
      <w:r w:rsidRPr="000740B5">
        <w:rPr>
          <w:szCs w:val="24"/>
          <w:lang w:val="ru-RU"/>
        </w:rPr>
        <w:t>3) обеспече</w:t>
      </w:r>
      <w:r w:rsidR="000B58E1">
        <w:rPr>
          <w:szCs w:val="24"/>
          <w:lang w:val="ru-RU"/>
        </w:rPr>
        <w:t xml:space="preserve">ние государственных гарантий уровня </w:t>
      </w:r>
      <w:r w:rsidRPr="000740B5">
        <w:rPr>
          <w:szCs w:val="24"/>
          <w:lang w:val="ru-RU"/>
        </w:rPr>
        <w:t xml:space="preserve">и </w:t>
      </w:r>
      <w:r w:rsidR="000B58E1">
        <w:rPr>
          <w:szCs w:val="24"/>
          <w:lang w:val="ru-RU"/>
        </w:rPr>
        <w:t xml:space="preserve">качества образования на </w:t>
      </w:r>
      <w:r w:rsidRPr="000740B5">
        <w:rPr>
          <w:szCs w:val="24"/>
          <w:lang w:val="ru-RU"/>
        </w:rPr>
        <w:t>основе единства обязательных требований к</w:t>
      </w:r>
      <w:r w:rsidR="000B58E1">
        <w:rPr>
          <w:szCs w:val="24"/>
          <w:lang w:val="ru-RU"/>
        </w:rPr>
        <w:t xml:space="preserve"> условиям реализации </w:t>
      </w:r>
      <w:r w:rsidRPr="000740B5">
        <w:rPr>
          <w:szCs w:val="24"/>
          <w:lang w:val="ru-RU"/>
        </w:rPr>
        <w:t>основных</w:t>
      </w:r>
      <w:r w:rsidR="000B58E1">
        <w:rPr>
          <w:szCs w:val="24"/>
          <w:lang w:val="ru-RU"/>
        </w:rPr>
        <w:t xml:space="preserve"> образовательных программ,</w:t>
      </w:r>
      <w:r w:rsidRPr="000740B5">
        <w:rPr>
          <w:szCs w:val="24"/>
          <w:lang w:val="ru-RU"/>
        </w:rPr>
        <w:t xml:space="preserve"> их</w:t>
      </w:r>
      <w:r w:rsidR="000B58E1">
        <w:rPr>
          <w:szCs w:val="24"/>
          <w:lang w:val="ru-RU"/>
        </w:rPr>
        <w:t xml:space="preserve"> структуре</w:t>
      </w:r>
      <w:r w:rsidRPr="000740B5">
        <w:rPr>
          <w:szCs w:val="24"/>
          <w:lang w:val="ru-RU"/>
        </w:rPr>
        <w:t xml:space="preserve"> и результатам их освоения;</w:t>
      </w:r>
    </w:p>
    <w:p w:rsidR="00FD20E6" w:rsidRPr="000740B5" w:rsidRDefault="00FD20E6" w:rsidP="000740B5">
      <w:pPr>
        <w:ind w:firstLine="567"/>
        <w:jc w:val="both"/>
        <w:rPr>
          <w:szCs w:val="24"/>
          <w:lang w:val="ru-RU"/>
        </w:rPr>
      </w:pPr>
      <w:r w:rsidRPr="000740B5">
        <w:rPr>
          <w:szCs w:val="24"/>
          <w:lang w:val="ru-RU"/>
        </w:rPr>
        <w:t>4) сохранение</w:t>
      </w:r>
      <w:r w:rsidR="000B58E1">
        <w:rPr>
          <w:szCs w:val="24"/>
          <w:lang w:val="ru-RU"/>
        </w:rPr>
        <w:t xml:space="preserve"> </w:t>
      </w:r>
      <w:r w:rsidR="007D0233">
        <w:rPr>
          <w:szCs w:val="24"/>
          <w:lang w:val="ru-RU"/>
        </w:rPr>
        <w:t xml:space="preserve">единства образовательного </w:t>
      </w:r>
      <w:r w:rsidRPr="000740B5">
        <w:rPr>
          <w:szCs w:val="24"/>
          <w:lang w:val="ru-RU"/>
        </w:rPr>
        <w:t>пространства Российской Федерации относительно уровня</w:t>
      </w:r>
      <w:r w:rsidR="000B58E1">
        <w:rPr>
          <w:szCs w:val="24"/>
          <w:lang w:val="ru-RU"/>
        </w:rPr>
        <w:t xml:space="preserve"> </w:t>
      </w:r>
      <w:r w:rsidRPr="000740B5">
        <w:rPr>
          <w:szCs w:val="24"/>
          <w:lang w:val="ru-RU"/>
        </w:rPr>
        <w:t>дошкольного образования.</w:t>
      </w:r>
    </w:p>
    <w:p w:rsidR="00FD20E6" w:rsidRPr="000B58E1" w:rsidRDefault="00FD20E6" w:rsidP="000740B5">
      <w:pPr>
        <w:ind w:firstLine="567"/>
        <w:jc w:val="both"/>
        <w:rPr>
          <w:szCs w:val="24"/>
          <w:lang w:val="ru-RU"/>
        </w:rPr>
      </w:pPr>
      <w:r w:rsidRPr="000B58E1">
        <w:rPr>
          <w:szCs w:val="24"/>
          <w:lang w:val="ru-RU"/>
        </w:rPr>
        <w:t xml:space="preserve">Задачи </w:t>
      </w:r>
      <w:r w:rsidR="000B58E1" w:rsidRPr="000B58E1">
        <w:rPr>
          <w:szCs w:val="24"/>
          <w:lang w:val="ru-RU"/>
        </w:rPr>
        <w:t>Стандарта</w:t>
      </w:r>
      <w:r w:rsidRPr="000B58E1">
        <w:rPr>
          <w:szCs w:val="24"/>
          <w:lang w:val="ru-RU"/>
        </w:rPr>
        <w:t>:</w:t>
      </w:r>
    </w:p>
    <w:p w:rsidR="00FD20E6" w:rsidRPr="000740B5" w:rsidRDefault="00FD20E6" w:rsidP="000740B5">
      <w:pPr>
        <w:ind w:firstLine="567"/>
        <w:jc w:val="both"/>
        <w:rPr>
          <w:szCs w:val="24"/>
          <w:lang w:val="ru-RU"/>
        </w:rPr>
      </w:pPr>
      <w:r w:rsidRPr="000740B5">
        <w:rPr>
          <w:szCs w:val="24"/>
          <w:lang w:val="ru-RU"/>
        </w:rPr>
        <w:tab/>
        <w:t>1)</w:t>
      </w:r>
      <w:r w:rsidRPr="000740B5">
        <w:rPr>
          <w:b/>
          <w:szCs w:val="24"/>
          <w:lang w:val="ru-RU"/>
        </w:rPr>
        <w:t xml:space="preserve"> </w:t>
      </w:r>
      <w:r w:rsidR="000B58E1">
        <w:rPr>
          <w:szCs w:val="24"/>
          <w:lang w:val="ru-RU"/>
        </w:rPr>
        <w:t>охрана</w:t>
      </w:r>
      <w:r w:rsidRPr="000740B5">
        <w:rPr>
          <w:szCs w:val="24"/>
          <w:lang w:val="ru-RU"/>
        </w:rPr>
        <w:t xml:space="preserve"> и укрепление физического и психического здоровья детей, в том числе их эмоционального благополучия;</w:t>
      </w:r>
    </w:p>
    <w:p w:rsidR="00FD20E6" w:rsidRPr="000740B5" w:rsidRDefault="00FD20E6" w:rsidP="000740B5">
      <w:pPr>
        <w:ind w:firstLine="567"/>
        <w:jc w:val="both"/>
        <w:rPr>
          <w:szCs w:val="24"/>
          <w:lang w:val="ru-RU"/>
        </w:rPr>
      </w:pPr>
      <w:r w:rsidRPr="000740B5">
        <w:rPr>
          <w:szCs w:val="24"/>
          <w:lang w:val="ru-RU"/>
        </w:rPr>
        <w:tab/>
        <w:t>2) обеспечение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FD20E6" w:rsidRPr="000740B5" w:rsidRDefault="00FD20E6" w:rsidP="000740B5">
      <w:pPr>
        <w:ind w:firstLine="567"/>
        <w:jc w:val="both"/>
        <w:rPr>
          <w:szCs w:val="24"/>
          <w:lang w:val="ru-RU"/>
        </w:rPr>
      </w:pPr>
      <w:r w:rsidRPr="000740B5">
        <w:rPr>
          <w:szCs w:val="24"/>
          <w:lang w:val="ru-RU"/>
        </w:rPr>
        <w:tab/>
        <w:t>3) обеспечение преемственности целей, задач и содержания образования, реализуемых в рамках образовательных программ различных уровней;</w:t>
      </w:r>
    </w:p>
    <w:p w:rsidR="00FD20E6" w:rsidRPr="000740B5" w:rsidRDefault="00FD20E6" w:rsidP="000740B5">
      <w:pPr>
        <w:ind w:firstLine="567"/>
        <w:jc w:val="both"/>
        <w:rPr>
          <w:szCs w:val="24"/>
          <w:lang w:val="ru-RU"/>
        </w:rPr>
      </w:pPr>
      <w:r w:rsidRPr="000740B5">
        <w:rPr>
          <w:szCs w:val="24"/>
          <w:lang w:val="ru-RU"/>
        </w:rPr>
        <w:tab/>
        <w:t>4) 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миром;</w:t>
      </w:r>
    </w:p>
    <w:p w:rsidR="00FD20E6" w:rsidRPr="000740B5" w:rsidRDefault="00FD20E6" w:rsidP="000B58E1">
      <w:pPr>
        <w:ind w:firstLine="708"/>
        <w:jc w:val="both"/>
        <w:rPr>
          <w:szCs w:val="24"/>
          <w:lang w:val="ru-RU"/>
        </w:rPr>
      </w:pPr>
      <w:r w:rsidRPr="000740B5">
        <w:rPr>
          <w:szCs w:val="24"/>
          <w:lang w:val="ru-RU"/>
        </w:rPr>
        <w:t>5)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FD20E6" w:rsidRPr="000740B5" w:rsidRDefault="00FD20E6" w:rsidP="000B58E1">
      <w:pPr>
        <w:ind w:firstLine="708"/>
        <w:jc w:val="both"/>
        <w:rPr>
          <w:szCs w:val="24"/>
          <w:lang w:val="ru-RU"/>
        </w:rPr>
      </w:pPr>
      <w:r w:rsidRPr="000740B5">
        <w:rPr>
          <w:szCs w:val="24"/>
          <w:lang w:val="ru-RU"/>
        </w:rP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предпосылок учебной деятельности;</w:t>
      </w:r>
    </w:p>
    <w:p w:rsidR="00FD20E6" w:rsidRPr="000740B5" w:rsidRDefault="00FD20E6" w:rsidP="00D67CE3">
      <w:pPr>
        <w:ind w:firstLine="708"/>
        <w:jc w:val="both"/>
        <w:rPr>
          <w:szCs w:val="24"/>
          <w:lang w:val="ru-RU"/>
        </w:rPr>
      </w:pPr>
      <w:r w:rsidRPr="000740B5">
        <w:rPr>
          <w:szCs w:val="24"/>
          <w:lang w:val="ru-RU"/>
        </w:rP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учётом образовательных потребностей, способностей и состояния здоровья детей;</w:t>
      </w:r>
    </w:p>
    <w:p w:rsidR="00FD20E6" w:rsidRPr="000740B5" w:rsidRDefault="00FD20E6" w:rsidP="00D67CE3">
      <w:pPr>
        <w:ind w:firstLine="708"/>
        <w:jc w:val="both"/>
        <w:rPr>
          <w:szCs w:val="24"/>
          <w:lang w:val="ru-RU"/>
        </w:rPr>
      </w:pPr>
      <w:r w:rsidRPr="000740B5">
        <w:rPr>
          <w:szCs w:val="24"/>
          <w:lang w:val="ru-RU"/>
        </w:rPr>
        <w:t>8) формирования социокультурной среды, соответствующей возрастным, индивидуальным, психологическим и физиологическим особенностям детей;</w:t>
      </w:r>
    </w:p>
    <w:p w:rsidR="00FD20E6" w:rsidRPr="000740B5" w:rsidRDefault="00FD20E6" w:rsidP="00D67CE3">
      <w:pPr>
        <w:ind w:firstLine="708"/>
        <w:jc w:val="both"/>
        <w:rPr>
          <w:szCs w:val="24"/>
          <w:lang w:val="ru-RU"/>
        </w:rPr>
      </w:pPr>
      <w:r w:rsidRPr="000740B5">
        <w:rPr>
          <w:szCs w:val="24"/>
          <w:lang w:val="ru-RU"/>
        </w:rPr>
        <w:t>9) обеспечения психолого-педагогической поддержки семьи и повы</w:t>
      </w:r>
      <w:r w:rsidR="007D0233">
        <w:rPr>
          <w:szCs w:val="24"/>
          <w:lang w:val="ru-RU"/>
        </w:rPr>
        <w:t xml:space="preserve">шения компетентности родителей (законных  представителей) в </w:t>
      </w:r>
      <w:r w:rsidRPr="000740B5">
        <w:rPr>
          <w:szCs w:val="24"/>
          <w:lang w:val="ru-RU"/>
        </w:rPr>
        <w:t>вопросах развития и образования, охраны и укрепления здоровья детей.</w:t>
      </w:r>
    </w:p>
    <w:p w:rsidR="00FD20E6" w:rsidRPr="00D67CE3" w:rsidRDefault="00E00855" w:rsidP="000740B5">
      <w:pPr>
        <w:ind w:firstLine="567"/>
        <w:jc w:val="both"/>
        <w:rPr>
          <w:szCs w:val="24"/>
          <w:lang w:val="ru-RU"/>
        </w:rPr>
      </w:pPr>
      <w:r>
        <w:rPr>
          <w:szCs w:val="24"/>
          <w:lang w:val="ru-RU"/>
        </w:rPr>
        <w:pict>
          <v:line id="_x0000_s1045" style="position:absolute;left:0;text-align:left;z-index:251675648;mso-position-horizontal-relative:margin" from="542.7pt,-4.2pt" to="798pt,-4.2pt" o:allowincell="f" strokeweight=".3pt">
            <w10:wrap anchorx="margin"/>
          </v:line>
        </w:pict>
      </w:r>
      <w:r>
        <w:rPr>
          <w:szCs w:val="24"/>
          <w:lang w:val="ru-RU"/>
        </w:rPr>
        <w:pict>
          <v:line id="_x0000_s1046" style="position:absolute;left:0;text-align:left;z-index:251676672;mso-position-horizontal-relative:margin" from="541.5pt,-3.9pt" to="541.5pt,428.1pt" o:allowincell="f" strokeweight=".3pt">
            <w10:wrap anchorx="margin"/>
          </v:line>
        </w:pict>
      </w:r>
      <w:r>
        <w:rPr>
          <w:szCs w:val="24"/>
          <w:lang w:val="ru-RU"/>
        </w:rPr>
        <w:pict>
          <v:line id="_x0000_s1047" style="position:absolute;left:0;text-align:left;z-index:251677696;mso-position-horizontal-relative:margin" from="795.9pt,-4.5pt" to="795.9pt,398.7pt" o:allowincell="f" strokeweight=".3pt">
            <w10:wrap anchorx="margin"/>
          </v:line>
        </w:pict>
      </w:r>
      <w:r w:rsidR="00D67CE3" w:rsidRPr="00D67CE3">
        <w:rPr>
          <w:szCs w:val="24"/>
          <w:lang w:val="ru-RU"/>
        </w:rPr>
        <w:t>С</w:t>
      </w:r>
      <w:r w:rsidR="00D67CE3">
        <w:rPr>
          <w:szCs w:val="24"/>
          <w:lang w:val="ru-RU"/>
        </w:rPr>
        <w:t>тандарт выделяет основные принципы дошкольного образования</w:t>
      </w:r>
      <w:r w:rsidR="00FD20E6" w:rsidRPr="00D67CE3">
        <w:rPr>
          <w:szCs w:val="24"/>
          <w:lang w:val="ru-RU"/>
        </w:rPr>
        <w:t>:</w:t>
      </w:r>
    </w:p>
    <w:p w:rsidR="00FD20E6" w:rsidRPr="000740B5" w:rsidRDefault="00FD20E6" w:rsidP="000740B5">
      <w:pPr>
        <w:ind w:firstLine="567"/>
        <w:jc w:val="both"/>
        <w:rPr>
          <w:b/>
          <w:szCs w:val="24"/>
          <w:lang w:val="ru-RU"/>
        </w:rPr>
      </w:pPr>
      <w:proofErr w:type="gramStart"/>
      <w:r w:rsidRPr="000740B5">
        <w:rPr>
          <w:szCs w:val="24"/>
          <w:lang w:val="ru-RU"/>
        </w:rPr>
        <w:t>1) поддержка разнообразия детства;</w:t>
      </w:r>
      <w:r w:rsidRPr="000740B5">
        <w:rPr>
          <w:b/>
          <w:szCs w:val="24"/>
          <w:lang w:val="ru-RU"/>
        </w:rPr>
        <w:t xml:space="preserve"> </w:t>
      </w:r>
      <w:r w:rsidRPr="000740B5">
        <w:rPr>
          <w:szCs w:val="24"/>
          <w:lang w:val="ru-RU"/>
        </w:rPr>
        <w:t xml:space="preserve">сохранения уникальности и </w:t>
      </w:r>
      <w:proofErr w:type="spellStart"/>
      <w:r w:rsidRPr="000740B5">
        <w:rPr>
          <w:szCs w:val="24"/>
          <w:lang w:val="ru-RU"/>
        </w:rPr>
        <w:t>самоценности</w:t>
      </w:r>
      <w:proofErr w:type="spellEnd"/>
      <w:r w:rsidRPr="000740B5">
        <w:rPr>
          <w:szCs w:val="24"/>
          <w:lang w:val="ru-RU"/>
        </w:rPr>
        <w:t xml:space="preserve"> дошкольного детства как важного этапа в общем развитии человека </w:t>
      </w:r>
      <w:proofErr w:type="spellStart"/>
      <w:r w:rsidRPr="000740B5">
        <w:rPr>
          <w:szCs w:val="24"/>
          <w:lang w:val="ru-RU"/>
        </w:rPr>
        <w:t>самоценность</w:t>
      </w:r>
      <w:proofErr w:type="spellEnd"/>
      <w:r w:rsidRPr="000740B5">
        <w:rPr>
          <w:szCs w:val="24"/>
          <w:lang w:val="ru-RU"/>
        </w:rPr>
        <w:t xml:space="preserve">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roofErr w:type="gramEnd"/>
    </w:p>
    <w:p w:rsidR="00FD20E6" w:rsidRPr="000740B5" w:rsidRDefault="00FD20E6" w:rsidP="000740B5">
      <w:pPr>
        <w:ind w:firstLine="567"/>
        <w:jc w:val="both"/>
        <w:rPr>
          <w:b/>
          <w:szCs w:val="24"/>
          <w:lang w:val="ru-RU"/>
        </w:rPr>
      </w:pPr>
      <w:r w:rsidRPr="000740B5">
        <w:rPr>
          <w:szCs w:val="24"/>
          <w:lang w:val="ru-RU"/>
        </w:rPr>
        <w:t>2)</w:t>
      </w:r>
      <w:r w:rsidRPr="000740B5">
        <w:rPr>
          <w:b/>
          <w:szCs w:val="24"/>
          <w:lang w:val="ru-RU"/>
        </w:rPr>
        <w:t xml:space="preserve"> </w:t>
      </w:r>
      <w:r w:rsidRPr="000740B5">
        <w:rPr>
          <w:szCs w:val="24"/>
          <w:lang w:val="ru-RU"/>
        </w:rPr>
        <w:t>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FD20E6" w:rsidRPr="000740B5" w:rsidRDefault="00FD20E6" w:rsidP="000740B5">
      <w:pPr>
        <w:ind w:firstLine="567"/>
        <w:jc w:val="both"/>
        <w:rPr>
          <w:b/>
          <w:szCs w:val="24"/>
          <w:lang w:val="ru-RU"/>
        </w:rPr>
      </w:pPr>
      <w:r w:rsidRPr="000740B5">
        <w:rPr>
          <w:szCs w:val="24"/>
          <w:lang w:val="ru-RU"/>
        </w:rPr>
        <w:t>3)</w:t>
      </w:r>
      <w:r w:rsidRPr="000740B5">
        <w:rPr>
          <w:b/>
          <w:szCs w:val="24"/>
          <w:lang w:val="ru-RU"/>
        </w:rPr>
        <w:t xml:space="preserve"> </w:t>
      </w:r>
      <w:r w:rsidRPr="000740B5">
        <w:rPr>
          <w:szCs w:val="24"/>
          <w:lang w:val="ru-RU"/>
        </w:rPr>
        <w:t>уважение личности ребенка;</w:t>
      </w:r>
    </w:p>
    <w:p w:rsidR="00FD20E6" w:rsidRPr="000740B5" w:rsidRDefault="00FD20E6" w:rsidP="000740B5">
      <w:pPr>
        <w:ind w:firstLine="567"/>
        <w:jc w:val="both"/>
        <w:rPr>
          <w:b/>
          <w:szCs w:val="24"/>
          <w:lang w:val="ru-RU"/>
        </w:rPr>
      </w:pPr>
      <w:r w:rsidRPr="000740B5">
        <w:rPr>
          <w:szCs w:val="24"/>
          <w:lang w:val="ru-RU"/>
        </w:rPr>
        <w:t>4)</w:t>
      </w:r>
      <w:r w:rsidRPr="000740B5">
        <w:rPr>
          <w:b/>
          <w:szCs w:val="24"/>
          <w:lang w:val="ru-RU"/>
        </w:rPr>
        <w:t xml:space="preserve"> </w:t>
      </w:r>
      <w:r w:rsidRPr="000740B5">
        <w:rPr>
          <w:szCs w:val="24"/>
          <w:lang w:val="ru-RU"/>
        </w:rPr>
        <w:t>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FD20E6" w:rsidRPr="00D67CE3" w:rsidRDefault="00D67CE3" w:rsidP="000740B5">
      <w:pPr>
        <w:ind w:firstLine="567"/>
        <w:jc w:val="both"/>
        <w:rPr>
          <w:szCs w:val="24"/>
          <w:lang w:val="ru-RU"/>
        </w:rPr>
      </w:pPr>
      <w:r w:rsidRPr="00D67CE3">
        <w:rPr>
          <w:szCs w:val="24"/>
          <w:lang w:val="ru-RU"/>
        </w:rPr>
        <w:t>Стандарт учитыв</w:t>
      </w:r>
      <w:r>
        <w:rPr>
          <w:szCs w:val="24"/>
          <w:lang w:val="ru-RU"/>
        </w:rPr>
        <w:t>а</w:t>
      </w:r>
      <w:r w:rsidR="007D0233">
        <w:rPr>
          <w:szCs w:val="24"/>
          <w:lang w:val="ru-RU"/>
        </w:rPr>
        <w:t>е</w:t>
      </w:r>
      <w:r>
        <w:rPr>
          <w:szCs w:val="24"/>
          <w:lang w:val="ru-RU"/>
        </w:rPr>
        <w:t>т</w:t>
      </w:r>
      <w:r w:rsidR="00FD20E6" w:rsidRPr="00D67CE3">
        <w:rPr>
          <w:szCs w:val="24"/>
          <w:lang w:val="ru-RU"/>
        </w:rPr>
        <w:t>:</w:t>
      </w:r>
    </w:p>
    <w:p w:rsidR="00FD20E6" w:rsidRPr="000740B5" w:rsidRDefault="00D67CE3" w:rsidP="00751201">
      <w:pPr>
        <w:numPr>
          <w:ilvl w:val="0"/>
          <w:numId w:val="23"/>
        </w:numPr>
        <w:ind w:firstLine="567"/>
        <w:jc w:val="both"/>
        <w:rPr>
          <w:szCs w:val="24"/>
          <w:lang w:val="ru-RU"/>
        </w:rPr>
      </w:pPr>
      <w:r>
        <w:rPr>
          <w:szCs w:val="24"/>
          <w:lang w:val="ru-RU"/>
        </w:rPr>
        <w:t xml:space="preserve">индивидуальные потребности ребенка, связанные с </w:t>
      </w:r>
      <w:r w:rsidR="00FD20E6" w:rsidRPr="000740B5">
        <w:rPr>
          <w:szCs w:val="24"/>
          <w:lang w:val="ru-RU"/>
        </w:rPr>
        <w:t>его жизненной ситуацией и состоянием здоровья, определяющие особые у</w:t>
      </w:r>
      <w:r>
        <w:rPr>
          <w:szCs w:val="24"/>
          <w:lang w:val="ru-RU"/>
        </w:rPr>
        <w:t>словия получения им образования</w:t>
      </w:r>
      <w:r w:rsidR="00FD20E6" w:rsidRPr="000740B5">
        <w:rPr>
          <w:szCs w:val="24"/>
          <w:lang w:val="ru-RU"/>
        </w:rPr>
        <w:t xml:space="preserve"> (далее - особые образовательные потребности),</w:t>
      </w:r>
      <w:r w:rsidR="009A5BBD">
        <w:rPr>
          <w:szCs w:val="24"/>
          <w:lang w:val="ru-RU"/>
        </w:rPr>
        <w:t xml:space="preserve"> </w:t>
      </w:r>
      <w:r w:rsidR="00FD20E6" w:rsidRPr="000740B5">
        <w:rPr>
          <w:szCs w:val="24"/>
          <w:lang w:val="ru-RU"/>
        </w:rPr>
        <w:t>индивидуа</w:t>
      </w:r>
      <w:r>
        <w:rPr>
          <w:szCs w:val="24"/>
          <w:lang w:val="ru-RU"/>
        </w:rPr>
        <w:t>льные потребности отдельных категорий</w:t>
      </w:r>
      <w:r w:rsidR="00FD20E6" w:rsidRPr="000740B5">
        <w:rPr>
          <w:szCs w:val="24"/>
          <w:lang w:val="ru-RU"/>
        </w:rPr>
        <w:t xml:space="preserve"> де</w:t>
      </w:r>
      <w:r>
        <w:rPr>
          <w:szCs w:val="24"/>
          <w:lang w:val="ru-RU"/>
        </w:rPr>
        <w:t xml:space="preserve">тей, в том числе </w:t>
      </w:r>
      <w:r w:rsidR="00FD20E6" w:rsidRPr="000740B5">
        <w:rPr>
          <w:szCs w:val="24"/>
          <w:lang w:val="ru-RU"/>
        </w:rPr>
        <w:t>с ограниченными возможностями здоровья;</w:t>
      </w:r>
    </w:p>
    <w:p w:rsidR="00FD20E6" w:rsidRPr="000740B5" w:rsidRDefault="007D0233" w:rsidP="00751201">
      <w:pPr>
        <w:numPr>
          <w:ilvl w:val="0"/>
          <w:numId w:val="23"/>
        </w:numPr>
        <w:ind w:firstLine="567"/>
        <w:jc w:val="both"/>
        <w:rPr>
          <w:szCs w:val="24"/>
          <w:lang w:val="ru-RU"/>
        </w:rPr>
      </w:pPr>
      <w:r>
        <w:rPr>
          <w:szCs w:val="24"/>
          <w:lang w:val="ru-RU"/>
        </w:rPr>
        <w:t xml:space="preserve">возможности </w:t>
      </w:r>
      <w:r w:rsidR="00FD20E6" w:rsidRPr="000740B5">
        <w:rPr>
          <w:szCs w:val="24"/>
          <w:lang w:val="ru-RU"/>
        </w:rPr>
        <w:t>освоения ребён</w:t>
      </w:r>
      <w:r w:rsidR="00D67CE3">
        <w:rPr>
          <w:szCs w:val="24"/>
          <w:lang w:val="ru-RU"/>
        </w:rPr>
        <w:t xml:space="preserve">ком Программы на разных этапах </w:t>
      </w:r>
      <w:r w:rsidR="00FD20E6" w:rsidRPr="000740B5">
        <w:rPr>
          <w:szCs w:val="24"/>
          <w:lang w:val="ru-RU"/>
        </w:rPr>
        <w:t>её реализации.</w:t>
      </w:r>
    </w:p>
    <w:p w:rsidR="00084845" w:rsidRPr="00084845" w:rsidRDefault="00084845" w:rsidP="000740B5">
      <w:pPr>
        <w:ind w:firstLine="567"/>
        <w:jc w:val="both"/>
        <w:rPr>
          <w:b/>
          <w:i/>
          <w:szCs w:val="24"/>
          <w:lang w:val="ru-RU"/>
        </w:rPr>
      </w:pPr>
      <w:r>
        <w:rPr>
          <w:b/>
          <w:i/>
          <w:szCs w:val="24"/>
          <w:lang w:val="ru-RU"/>
        </w:rPr>
        <w:t>К</w:t>
      </w:r>
      <w:r w:rsidRPr="00084845">
        <w:rPr>
          <w:b/>
          <w:i/>
          <w:szCs w:val="24"/>
          <w:lang w:val="ru-RU"/>
        </w:rPr>
        <w:t>онцептуальны</w:t>
      </w:r>
      <w:r>
        <w:rPr>
          <w:b/>
          <w:i/>
          <w:szCs w:val="24"/>
          <w:lang w:val="ru-RU"/>
        </w:rPr>
        <w:t>е</w:t>
      </w:r>
      <w:r w:rsidRPr="00084845">
        <w:rPr>
          <w:b/>
          <w:i/>
          <w:szCs w:val="24"/>
          <w:lang w:val="ru-RU"/>
        </w:rPr>
        <w:t xml:space="preserve"> направления развития деятельности ДОУ</w:t>
      </w:r>
    </w:p>
    <w:p w:rsidR="00FD20E6" w:rsidRPr="000740B5" w:rsidRDefault="00D67CE3" w:rsidP="000740B5">
      <w:pPr>
        <w:ind w:firstLine="567"/>
        <w:jc w:val="both"/>
        <w:rPr>
          <w:szCs w:val="24"/>
          <w:lang w:val="ru-RU"/>
        </w:rPr>
      </w:pPr>
      <w:r w:rsidRPr="00D67CE3">
        <w:rPr>
          <w:szCs w:val="24"/>
          <w:lang w:val="ru-RU"/>
        </w:rPr>
        <w:t>Проведённый анализ результатов образовательного процесса дошкольного учреждения, анализ имеющихся условий и выявленных проблем показал, что</w:t>
      </w:r>
      <w:r w:rsidR="009A5BBD">
        <w:rPr>
          <w:szCs w:val="24"/>
          <w:lang w:val="ru-RU"/>
        </w:rPr>
        <w:t xml:space="preserve"> и</w:t>
      </w:r>
      <w:r w:rsidR="00FD20E6" w:rsidRPr="000740B5">
        <w:rPr>
          <w:szCs w:val="24"/>
          <w:lang w:val="ru-RU"/>
        </w:rPr>
        <w:t xml:space="preserve">нновационный характер </w:t>
      </w:r>
      <w:r w:rsidR="009A5BBD">
        <w:rPr>
          <w:szCs w:val="24"/>
          <w:lang w:val="ru-RU"/>
        </w:rPr>
        <w:t>Программы развития МБ</w:t>
      </w:r>
      <w:r w:rsidR="00FD20E6" w:rsidRPr="000740B5">
        <w:rPr>
          <w:szCs w:val="24"/>
          <w:lang w:val="ru-RU"/>
        </w:rPr>
        <w:t>ДОУ</w:t>
      </w:r>
      <w:r w:rsidR="009A5BBD">
        <w:rPr>
          <w:szCs w:val="24"/>
          <w:lang w:val="ru-RU"/>
        </w:rPr>
        <w:t xml:space="preserve"> Детский сад №31</w:t>
      </w:r>
      <w:r w:rsidR="007D0233">
        <w:rPr>
          <w:szCs w:val="24"/>
          <w:lang w:val="ru-RU"/>
        </w:rPr>
        <w:t>, с учетом требований Стандарта</w:t>
      </w:r>
      <w:r w:rsidR="009A5BBD">
        <w:rPr>
          <w:szCs w:val="24"/>
          <w:lang w:val="ru-RU"/>
        </w:rPr>
        <w:t xml:space="preserve"> будет направлен </w:t>
      </w:r>
      <w:proofErr w:type="gramStart"/>
      <w:r w:rsidR="009A5BBD">
        <w:rPr>
          <w:szCs w:val="24"/>
          <w:lang w:val="ru-RU"/>
        </w:rPr>
        <w:t>на</w:t>
      </w:r>
      <w:proofErr w:type="gramEnd"/>
      <w:r w:rsidR="009A5BBD">
        <w:rPr>
          <w:szCs w:val="24"/>
          <w:lang w:val="ru-RU"/>
        </w:rPr>
        <w:t>:</w:t>
      </w:r>
    </w:p>
    <w:p w:rsidR="00FD20E6" w:rsidRPr="000740B5" w:rsidRDefault="009A5BBD" w:rsidP="000740B5">
      <w:pPr>
        <w:ind w:firstLine="567"/>
        <w:jc w:val="both"/>
        <w:rPr>
          <w:szCs w:val="24"/>
          <w:lang w:val="ru-RU"/>
        </w:rPr>
      </w:pPr>
      <w:r>
        <w:rPr>
          <w:szCs w:val="24"/>
          <w:lang w:val="ru-RU"/>
        </w:rPr>
        <w:t xml:space="preserve">- </w:t>
      </w:r>
      <w:r w:rsidR="00FD20E6" w:rsidRPr="000740B5">
        <w:rPr>
          <w:szCs w:val="24"/>
          <w:lang w:val="ru-RU"/>
        </w:rPr>
        <w:t>сохранение позит</w:t>
      </w:r>
      <w:r>
        <w:rPr>
          <w:szCs w:val="24"/>
          <w:lang w:val="ru-RU"/>
        </w:rPr>
        <w:t>ивных достижений детского сада: участие в конкурсах, успешное сотрудничество с различными организациями и с социальными учреждениями образования, культуры, здравоохранения, постоянн</w:t>
      </w:r>
      <w:r w:rsidR="00040334">
        <w:rPr>
          <w:szCs w:val="24"/>
          <w:lang w:val="ru-RU"/>
        </w:rPr>
        <w:t>ое обновление и пополнение РППС</w:t>
      </w:r>
      <w:r w:rsidR="006756CC">
        <w:rPr>
          <w:szCs w:val="24"/>
          <w:lang w:val="ru-RU"/>
        </w:rPr>
        <w:t>, ведение образовательной деятельности согласно требованиям Стандарта организовывать дополнительные образовательные и развивающие услуги для дошкольников</w:t>
      </w:r>
      <w:r w:rsidR="00E94277">
        <w:rPr>
          <w:szCs w:val="24"/>
          <w:lang w:val="ru-RU"/>
        </w:rPr>
        <w:t>;</w:t>
      </w:r>
    </w:p>
    <w:p w:rsidR="00FD20E6" w:rsidRPr="000740B5" w:rsidRDefault="00FD20E6" w:rsidP="000740B5">
      <w:pPr>
        <w:ind w:firstLine="567"/>
        <w:jc w:val="both"/>
        <w:rPr>
          <w:szCs w:val="24"/>
          <w:lang w:val="ru-RU"/>
        </w:rPr>
      </w:pPr>
      <w:r w:rsidRPr="000740B5">
        <w:rPr>
          <w:szCs w:val="24"/>
          <w:lang w:val="ru-RU"/>
        </w:rPr>
        <w:t xml:space="preserve">- </w:t>
      </w:r>
      <w:r w:rsidR="00040334">
        <w:rPr>
          <w:szCs w:val="24"/>
          <w:lang w:val="ru-RU"/>
        </w:rPr>
        <w:t xml:space="preserve">укомплектование педагогическими работниками ДОУ, повышение </w:t>
      </w:r>
      <w:r w:rsidR="006756CC">
        <w:rPr>
          <w:szCs w:val="24"/>
          <w:lang w:val="ru-RU"/>
        </w:rPr>
        <w:t>квалификации педагогов,</w:t>
      </w:r>
      <w:r w:rsidR="00E94277">
        <w:rPr>
          <w:szCs w:val="24"/>
          <w:lang w:val="ru-RU"/>
        </w:rPr>
        <w:t xml:space="preserve"> </w:t>
      </w:r>
      <w:r w:rsidRPr="000740B5">
        <w:rPr>
          <w:szCs w:val="24"/>
          <w:lang w:val="ru-RU"/>
        </w:rPr>
        <w:t xml:space="preserve">внедрение современных педагогических технологий, в том числе </w:t>
      </w:r>
      <w:r w:rsidR="009A5BBD">
        <w:rPr>
          <w:szCs w:val="24"/>
          <w:lang w:val="ru-RU"/>
        </w:rPr>
        <w:t>информационно-коммуникационных;</w:t>
      </w:r>
    </w:p>
    <w:p w:rsidR="00FD20E6" w:rsidRDefault="00FD20E6" w:rsidP="000740B5">
      <w:pPr>
        <w:ind w:firstLine="567"/>
        <w:jc w:val="both"/>
        <w:rPr>
          <w:szCs w:val="24"/>
          <w:lang w:val="ru-RU"/>
        </w:rPr>
      </w:pPr>
      <w:r w:rsidRPr="000740B5">
        <w:rPr>
          <w:szCs w:val="24"/>
          <w:lang w:val="ru-RU"/>
        </w:rPr>
        <w:t>- обеспечение личностно – ориентированной модели организации педа</w:t>
      </w:r>
      <w:r w:rsidR="001D608C">
        <w:rPr>
          <w:szCs w:val="24"/>
          <w:lang w:val="ru-RU"/>
        </w:rPr>
        <w:t>гогического процесса, позволяюще</w:t>
      </w:r>
      <w:r w:rsidRPr="000740B5">
        <w:rPr>
          <w:szCs w:val="24"/>
          <w:lang w:val="ru-RU"/>
        </w:rPr>
        <w:t>й ребёнку успешно адаптироваться и удачно реализовать себя в п</w:t>
      </w:r>
      <w:r w:rsidR="001D608C">
        <w:rPr>
          <w:szCs w:val="24"/>
          <w:lang w:val="ru-RU"/>
        </w:rPr>
        <w:t>одвижном социуме;</w:t>
      </w:r>
    </w:p>
    <w:p w:rsidR="00756CE0" w:rsidRDefault="001D608C" w:rsidP="000740B5">
      <w:pPr>
        <w:ind w:firstLine="567"/>
        <w:jc w:val="both"/>
        <w:rPr>
          <w:szCs w:val="24"/>
          <w:lang w:val="ru-RU"/>
        </w:rPr>
      </w:pPr>
      <w:r>
        <w:rPr>
          <w:szCs w:val="24"/>
          <w:lang w:val="ru-RU"/>
        </w:rPr>
        <w:t xml:space="preserve">- усовершенствование организации работы по </w:t>
      </w:r>
      <w:proofErr w:type="spellStart"/>
      <w:r>
        <w:rPr>
          <w:szCs w:val="24"/>
          <w:lang w:val="ru-RU"/>
        </w:rPr>
        <w:t>здоровьесбережению</w:t>
      </w:r>
      <w:proofErr w:type="spellEnd"/>
      <w:r>
        <w:rPr>
          <w:szCs w:val="24"/>
          <w:lang w:val="ru-RU"/>
        </w:rPr>
        <w:t xml:space="preserve"> в условиях отсутствия медицинского работника, повышение квалификации педагогов по здоровье сберегающим технологиям и пополнение материально-технической базы для организации физкультур</w:t>
      </w:r>
      <w:r w:rsidR="007D0233">
        <w:rPr>
          <w:szCs w:val="24"/>
          <w:lang w:val="ru-RU"/>
        </w:rPr>
        <w:t>но-оздоровительной работы в ДОУ;</w:t>
      </w:r>
    </w:p>
    <w:p w:rsidR="007D0233" w:rsidRDefault="007D0233" w:rsidP="000740B5">
      <w:pPr>
        <w:ind w:firstLine="567"/>
        <w:jc w:val="both"/>
        <w:rPr>
          <w:szCs w:val="24"/>
          <w:lang w:val="ru-RU"/>
        </w:rPr>
      </w:pPr>
      <w:r>
        <w:rPr>
          <w:szCs w:val="24"/>
          <w:lang w:val="ru-RU"/>
        </w:rPr>
        <w:t xml:space="preserve">- </w:t>
      </w:r>
      <w:r w:rsidR="00D01220">
        <w:rPr>
          <w:szCs w:val="24"/>
          <w:lang w:val="ru-RU"/>
        </w:rPr>
        <w:t xml:space="preserve">обновление библиотечного фонда новинками методической литературы, </w:t>
      </w:r>
      <w:r w:rsidR="00084845">
        <w:rPr>
          <w:szCs w:val="24"/>
          <w:lang w:val="ru-RU"/>
        </w:rPr>
        <w:t>расширение связи со средствами массовой информации</w:t>
      </w:r>
      <w:r w:rsidR="002A749F">
        <w:rPr>
          <w:szCs w:val="24"/>
          <w:lang w:val="ru-RU"/>
        </w:rPr>
        <w:t>, выступления в газетах и журна</w:t>
      </w:r>
      <w:r w:rsidR="00084845">
        <w:rPr>
          <w:szCs w:val="24"/>
          <w:lang w:val="ru-RU"/>
        </w:rPr>
        <w:t>лах по обмену опытом работы;</w:t>
      </w:r>
    </w:p>
    <w:p w:rsidR="00084845" w:rsidRDefault="00084845" w:rsidP="000740B5">
      <w:pPr>
        <w:ind w:firstLine="567"/>
        <w:jc w:val="both"/>
        <w:rPr>
          <w:szCs w:val="24"/>
          <w:lang w:val="ru-RU"/>
        </w:rPr>
      </w:pPr>
      <w:r w:rsidRPr="00084845">
        <w:rPr>
          <w:szCs w:val="24"/>
          <w:lang w:val="ru-RU"/>
        </w:rPr>
        <w:t>- расширение сферы дополнительных образовательных услуг;</w:t>
      </w:r>
    </w:p>
    <w:p w:rsidR="00084845" w:rsidRDefault="00084845" w:rsidP="00084845">
      <w:pPr>
        <w:tabs>
          <w:tab w:val="left" w:pos="709"/>
          <w:tab w:val="left" w:pos="851"/>
          <w:tab w:val="left" w:pos="1134"/>
        </w:tabs>
        <w:ind w:firstLine="567"/>
        <w:jc w:val="both"/>
        <w:rPr>
          <w:szCs w:val="24"/>
          <w:lang w:val="ru-RU"/>
        </w:rPr>
      </w:pPr>
      <w:r>
        <w:rPr>
          <w:szCs w:val="24"/>
          <w:lang w:val="ru-RU"/>
        </w:rPr>
        <w:t xml:space="preserve">- </w:t>
      </w:r>
      <w:r w:rsidRPr="00084845">
        <w:rPr>
          <w:szCs w:val="24"/>
          <w:lang w:val="ru-RU"/>
        </w:rPr>
        <w:t>укрепление материально – техн</w:t>
      </w:r>
      <w:r>
        <w:rPr>
          <w:szCs w:val="24"/>
          <w:lang w:val="ru-RU"/>
        </w:rPr>
        <w:t xml:space="preserve">ической базы </w:t>
      </w:r>
      <w:r w:rsidRPr="00084845">
        <w:rPr>
          <w:szCs w:val="24"/>
          <w:lang w:val="ru-RU"/>
        </w:rPr>
        <w:t>ДОУ</w:t>
      </w:r>
      <w:r>
        <w:rPr>
          <w:szCs w:val="24"/>
          <w:lang w:val="ru-RU"/>
        </w:rPr>
        <w:t>,</w:t>
      </w:r>
      <w:r w:rsidRPr="00084845">
        <w:rPr>
          <w:szCs w:val="24"/>
          <w:lang w:val="ru-RU"/>
        </w:rPr>
        <w:t xml:space="preserve"> </w:t>
      </w:r>
      <w:r>
        <w:rPr>
          <w:szCs w:val="24"/>
          <w:lang w:val="ru-RU"/>
        </w:rPr>
        <w:t>на предоставление возможности каждому педагогу применять современные информационные технологии в образовательном процессе;</w:t>
      </w:r>
    </w:p>
    <w:p w:rsidR="00FD20E6" w:rsidRPr="000740B5" w:rsidRDefault="00084845" w:rsidP="000740B5">
      <w:pPr>
        <w:ind w:firstLine="567"/>
        <w:jc w:val="both"/>
        <w:rPr>
          <w:szCs w:val="24"/>
          <w:lang w:val="ru-RU"/>
        </w:rPr>
      </w:pPr>
      <w:r>
        <w:rPr>
          <w:szCs w:val="24"/>
          <w:lang w:val="ru-RU"/>
        </w:rPr>
        <w:t xml:space="preserve">Опираясь </w:t>
      </w:r>
      <w:proofErr w:type="gramStart"/>
      <w:r>
        <w:rPr>
          <w:szCs w:val="24"/>
          <w:lang w:val="ru-RU"/>
        </w:rPr>
        <w:t xml:space="preserve">на право </w:t>
      </w:r>
      <w:r w:rsidR="00FD20E6" w:rsidRPr="000740B5">
        <w:rPr>
          <w:szCs w:val="24"/>
          <w:lang w:val="ru-RU"/>
        </w:rPr>
        <w:t>ДОУ</w:t>
      </w:r>
      <w:proofErr w:type="gramEnd"/>
      <w:r w:rsidR="00FD20E6" w:rsidRPr="000740B5">
        <w:rPr>
          <w:szCs w:val="24"/>
          <w:lang w:val="ru-RU"/>
        </w:rPr>
        <w:t xml:space="preserve"> в выборе образовательных программ и технологий необходимо учесть, что вариативность современных образовательных программ и технологий является предпосылкой для решения принципа технологичности. Существующие программы и технологии позволяют создать </w:t>
      </w:r>
      <w:r>
        <w:rPr>
          <w:szCs w:val="24"/>
          <w:lang w:val="ru-RU"/>
        </w:rPr>
        <w:t xml:space="preserve">систему образовательных услуг </w:t>
      </w:r>
      <w:r w:rsidR="00FD20E6" w:rsidRPr="000740B5">
        <w:rPr>
          <w:szCs w:val="24"/>
          <w:lang w:val="ru-RU"/>
        </w:rPr>
        <w:t>ДОУ, обеспечивающих интегративный подход в воспитании и образовании ребёнка в совместной</w:t>
      </w:r>
      <w:r>
        <w:rPr>
          <w:szCs w:val="24"/>
          <w:lang w:val="ru-RU"/>
        </w:rPr>
        <w:t xml:space="preserve"> работе </w:t>
      </w:r>
      <w:r w:rsidR="009869BC">
        <w:rPr>
          <w:szCs w:val="24"/>
          <w:lang w:val="ru-RU"/>
        </w:rPr>
        <w:t>воспитателей</w:t>
      </w:r>
      <w:r>
        <w:rPr>
          <w:szCs w:val="24"/>
          <w:lang w:val="ru-RU"/>
        </w:rPr>
        <w:t>, педагогов</w:t>
      </w:r>
      <w:r w:rsidR="00FD20E6" w:rsidRPr="000740B5">
        <w:rPr>
          <w:szCs w:val="24"/>
          <w:lang w:val="ru-RU"/>
        </w:rPr>
        <w:t xml:space="preserve"> </w:t>
      </w:r>
      <w:r>
        <w:rPr>
          <w:szCs w:val="24"/>
          <w:lang w:val="ru-RU"/>
        </w:rPr>
        <w:t>дополнительного образования</w:t>
      </w:r>
      <w:r w:rsidR="009869BC">
        <w:rPr>
          <w:szCs w:val="24"/>
          <w:lang w:val="ru-RU"/>
        </w:rPr>
        <w:t xml:space="preserve"> и </w:t>
      </w:r>
      <w:r>
        <w:rPr>
          <w:szCs w:val="24"/>
          <w:lang w:val="ru-RU"/>
        </w:rPr>
        <w:t>родителей воспитанников.</w:t>
      </w:r>
    </w:p>
    <w:p w:rsidR="00FD20E6" w:rsidRPr="000740B5" w:rsidRDefault="00FD20E6" w:rsidP="000740B5">
      <w:pPr>
        <w:ind w:firstLine="567"/>
        <w:jc w:val="both"/>
        <w:rPr>
          <w:szCs w:val="24"/>
          <w:lang w:val="ru-RU"/>
        </w:rPr>
      </w:pPr>
      <w:r w:rsidRPr="000740B5">
        <w:rPr>
          <w:szCs w:val="24"/>
          <w:lang w:val="ru-RU"/>
        </w:rPr>
        <w:t xml:space="preserve">В ДОУ будет разработана и введена современная модель организации образовательного процесса, основанная на комплексно-тематическом принципе с учетом структурных единиц, представляющих определенные направления развития и образования детей (образовательные области): </w:t>
      </w:r>
    </w:p>
    <w:p w:rsidR="00FD20E6" w:rsidRPr="000740B5" w:rsidRDefault="00FD20E6" w:rsidP="000740B5">
      <w:pPr>
        <w:ind w:firstLine="567"/>
        <w:jc w:val="both"/>
        <w:rPr>
          <w:szCs w:val="24"/>
          <w:lang w:val="ru-RU"/>
        </w:rPr>
      </w:pPr>
      <w:r w:rsidRPr="000740B5">
        <w:rPr>
          <w:szCs w:val="24"/>
          <w:lang w:val="ru-RU"/>
        </w:rPr>
        <w:t>- социально-коммуникативное развитие;</w:t>
      </w:r>
    </w:p>
    <w:p w:rsidR="00FD20E6" w:rsidRPr="000740B5" w:rsidRDefault="00FD20E6" w:rsidP="000740B5">
      <w:pPr>
        <w:ind w:firstLine="567"/>
        <w:jc w:val="both"/>
        <w:rPr>
          <w:szCs w:val="24"/>
          <w:lang w:val="ru-RU"/>
        </w:rPr>
      </w:pPr>
      <w:r w:rsidRPr="000740B5">
        <w:rPr>
          <w:szCs w:val="24"/>
          <w:lang w:val="ru-RU"/>
        </w:rPr>
        <w:t>- познавательное развитие;</w:t>
      </w:r>
    </w:p>
    <w:p w:rsidR="00FD20E6" w:rsidRPr="000740B5" w:rsidRDefault="00FD20E6" w:rsidP="000740B5">
      <w:pPr>
        <w:ind w:firstLine="567"/>
        <w:jc w:val="both"/>
        <w:rPr>
          <w:szCs w:val="24"/>
          <w:lang w:val="ru-RU"/>
        </w:rPr>
      </w:pPr>
      <w:r w:rsidRPr="000740B5">
        <w:rPr>
          <w:szCs w:val="24"/>
          <w:lang w:val="ru-RU"/>
        </w:rPr>
        <w:t>- речевое развитие;</w:t>
      </w:r>
    </w:p>
    <w:p w:rsidR="00FD20E6" w:rsidRPr="000740B5" w:rsidRDefault="00FD20E6" w:rsidP="000740B5">
      <w:pPr>
        <w:ind w:firstLine="567"/>
        <w:jc w:val="both"/>
        <w:rPr>
          <w:szCs w:val="24"/>
          <w:lang w:val="ru-RU"/>
        </w:rPr>
      </w:pPr>
      <w:r w:rsidRPr="000740B5">
        <w:rPr>
          <w:szCs w:val="24"/>
          <w:lang w:val="ru-RU"/>
        </w:rPr>
        <w:t>- художественно-эстетическое развитие;</w:t>
      </w:r>
    </w:p>
    <w:p w:rsidR="00FD20E6" w:rsidRPr="000740B5" w:rsidRDefault="00FD20E6" w:rsidP="000740B5">
      <w:pPr>
        <w:ind w:firstLine="567"/>
        <w:jc w:val="both"/>
        <w:rPr>
          <w:szCs w:val="24"/>
          <w:lang w:val="ru-RU"/>
        </w:rPr>
      </w:pPr>
      <w:r w:rsidRPr="000740B5">
        <w:rPr>
          <w:szCs w:val="24"/>
          <w:lang w:val="ru-RU"/>
        </w:rPr>
        <w:t>- физическое развитие.</w:t>
      </w:r>
    </w:p>
    <w:p w:rsidR="00FD20E6" w:rsidRPr="000740B5" w:rsidRDefault="00FD20E6" w:rsidP="000740B5">
      <w:pPr>
        <w:ind w:firstLine="567"/>
        <w:jc w:val="both"/>
        <w:rPr>
          <w:szCs w:val="24"/>
          <w:lang w:val="ru-RU"/>
        </w:rPr>
      </w:pPr>
      <w:r w:rsidRPr="000740B5">
        <w:rPr>
          <w:szCs w:val="24"/>
          <w:lang w:val="ru-RU"/>
        </w:rPr>
        <w:t>Как уже отмечалось ранее главная напра</w:t>
      </w:r>
      <w:r w:rsidR="009869BC">
        <w:rPr>
          <w:szCs w:val="24"/>
          <w:lang w:val="ru-RU"/>
        </w:rPr>
        <w:t xml:space="preserve">вленность работы детского сада </w:t>
      </w:r>
      <w:r w:rsidRPr="000740B5">
        <w:rPr>
          <w:szCs w:val="24"/>
          <w:lang w:val="ru-RU"/>
        </w:rPr>
        <w:t>и родителей ребенка - содействие развитию в дошк</w:t>
      </w:r>
      <w:r w:rsidR="009869BC">
        <w:rPr>
          <w:szCs w:val="24"/>
          <w:lang w:val="ru-RU"/>
        </w:rPr>
        <w:t>ольнике такой личности, которая</w:t>
      </w:r>
      <w:r w:rsidRPr="000740B5">
        <w:rPr>
          <w:szCs w:val="24"/>
          <w:lang w:val="ru-RU"/>
        </w:rPr>
        <w:t xml:space="preserve"> осознает необходимость пожизненного саморазвития, может быть воспитателем собственных способностей. Успех в воспитании и образовании ребёнка зависит от взаимодействия семьи и детского сада. Эти отношения называются педагогическим сотрудничеством. Это </w:t>
      </w:r>
      <w:r w:rsidR="009869BC">
        <w:rPr>
          <w:szCs w:val="24"/>
          <w:lang w:val="ru-RU"/>
        </w:rPr>
        <w:t>главный</w:t>
      </w:r>
      <w:r w:rsidRPr="000740B5">
        <w:rPr>
          <w:szCs w:val="24"/>
          <w:lang w:val="ru-RU"/>
        </w:rPr>
        <w:t xml:space="preserve"> аспект программы развития ДОУ. Чтобы вовлечь родителей (законных пр</w:t>
      </w:r>
      <w:r w:rsidR="009869BC">
        <w:rPr>
          <w:szCs w:val="24"/>
          <w:lang w:val="ru-RU"/>
        </w:rPr>
        <w:t>едставителей) в решение проблем</w:t>
      </w:r>
      <w:r w:rsidRPr="000740B5">
        <w:rPr>
          <w:szCs w:val="24"/>
          <w:lang w:val="ru-RU"/>
        </w:rPr>
        <w:t xml:space="preserve"> воспитания и образования дошкольников, мало традиционных форм взаимодействия (консультации, информационные стенды). В последнее время необходимо так разнообразить работу с родителями (законными представителями) - организовать встречу со специалистами, совместные мероприятия, при которых родитель встал бы в позицию активного участника этих встреч. Поэтому необходимо создать систему сопровождения и консультирования семьи по вопросам: формирования культуры здорового образа жизни, образования и развития детей раннего возраста, старшего дошкольного возраста, по воспитанию и развитию детей с ограниченными возможностями здоровья.</w:t>
      </w:r>
    </w:p>
    <w:p w:rsidR="00FD20E6" w:rsidRPr="000740B5" w:rsidRDefault="009869BC" w:rsidP="000740B5">
      <w:pPr>
        <w:ind w:firstLine="567"/>
        <w:jc w:val="both"/>
        <w:rPr>
          <w:szCs w:val="24"/>
          <w:lang w:val="ru-RU"/>
        </w:rPr>
      </w:pPr>
      <w:r>
        <w:rPr>
          <w:szCs w:val="24"/>
          <w:lang w:val="ru-RU"/>
        </w:rPr>
        <w:t xml:space="preserve">Таким образом, цель </w:t>
      </w:r>
      <w:r w:rsidR="00FD20E6" w:rsidRPr="000740B5">
        <w:rPr>
          <w:szCs w:val="24"/>
          <w:lang w:val="ru-RU"/>
        </w:rPr>
        <w:t>разработки данн</w:t>
      </w:r>
      <w:r>
        <w:rPr>
          <w:szCs w:val="24"/>
          <w:lang w:val="ru-RU"/>
        </w:rPr>
        <w:t>ой концепции Программы развития</w:t>
      </w:r>
      <w:r w:rsidR="00FD20E6" w:rsidRPr="000740B5">
        <w:rPr>
          <w:szCs w:val="24"/>
          <w:lang w:val="ru-RU"/>
        </w:rPr>
        <w:t xml:space="preserve"> заключается в том, чтобы способствовать организации комфортного и эффективного процесса образования детей дошкольного возраста, содействовать всестороннему развитию ребёнка на протяжении всего пребывания в детском саду.</w:t>
      </w:r>
    </w:p>
    <w:p w:rsidR="00FD20E6" w:rsidRPr="000740B5" w:rsidRDefault="00FD20E6" w:rsidP="000740B5">
      <w:pPr>
        <w:ind w:firstLine="567"/>
        <w:jc w:val="both"/>
        <w:rPr>
          <w:szCs w:val="24"/>
          <w:lang w:val="ru-RU"/>
        </w:rPr>
      </w:pPr>
      <w:r w:rsidRPr="000740B5">
        <w:rPr>
          <w:szCs w:val="24"/>
          <w:lang w:val="ru-RU"/>
        </w:rPr>
        <w:t xml:space="preserve">На основе изучения потенциала идеи нового ДОУ преобразования будут представлены как </w:t>
      </w:r>
      <w:r w:rsidRPr="009869BC">
        <w:rPr>
          <w:b/>
          <w:i/>
          <w:szCs w:val="24"/>
          <w:lang w:val="ru-RU"/>
        </w:rPr>
        <w:t>комплекс нововведений</w:t>
      </w:r>
      <w:r w:rsidR="009869BC">
        <w:rPr>
          <w:b/>
          <w:i/>
          <w:szCs w:val="24"/>
          <w:lang w:val="ru-RU"/>
        </w:rPr>
        <w:t xml:space="preserve"> и дополнений</w:t>
      </w:r>
      <w:r w:rsidR="009869BC">
        <w:rPr>
          <w:b/>
          <w:szCs w:val="24"/>
          <w:lang w:val="ru-RU"/>
        </w:rPr>
        <w:t>:</w:t>
      </w:r>
    </w:p>
    <w:p w:rsidR="00FD20E6" w:rsidRPr="00B64B6A" w:rsidRDefault="009869BC" w:rsidP="00B64B6A">
      <w:pPr>
        <w:pStyle w:val="aff5"/>
        <w:numPr>
          <w:ilvl w:val="1"/>
          <w:numId w:val="35"/>
        </w:numPr>
        <w:tabs>
          <w:tab w:val="left" w:pos="851"/>
        </w:tabs>
        <w:ind w:left="0" w:firstLine="567"/>
        <w:jc w:val="both"/>
        <w:rPr>
          <w:szCs w:val="24"/>
          <w:lang w:val="ru-RU"/>
        </w:rPr>
      </w:pPr>
      <w:r w:rsidRPr="00B64B6A">
        <w:rPr>
          <w:bCs/>
          <w:iCs/>
          <w:szCs w:val="24"/>
          <w:lang w:val="ru-RU"/>
        </w:rPr>
        <w:t>в системе</w:t>
      </w:r>
      <w:r w:rsidR="00FD20E6" w:rsidRPr="00B64B6A">
        <w:rPr>
          <w:bCs/>
          <w:iCs/>
          <w:szCs w:val="24"/>
          <w:lang w:val="ru-RU"/>
        </w:rPr>
        <w:t xml:space="preserve"> управления качеством образования дошкольников</w:t>
      </w:r>
      <w:r w:rsidR="00FD20E6" w:rsidRPr="00B64B6A">
        <w:rPr>
          <w:szCs w:val="24"/>
          <w:lang w:val="ru-RU"/>
        </w:rPr>
        <w:t>, путём введения:</w:t>
      </w:r>
    </w:p>
    <w:p w:rsidR="00FD20E6" w:rsidRPr="000740B5" w:rsidRDefault="00FD20E6" w:rsidP="00B64B6A">
      <w:pPr>
        <w:ind w:firstLine="851"/>
        <w:jc w:val="both"/>
        <w:rPr>
          <w:szCs w:val="24"/>
          <w:lang w:val="ru-RU"/>
        </w:rPr>
      </w:pPr>
      <w:r w:rsidRPr="000740B5">
        <w:rPr>
          <w:szCs w:val="24"/>
          <w:lang w:val="ru-RU"/>
        </w:rPr>
        <w:t>- новых условий и форм организации образовательного процесса (предпочтение отдается игровой, совместной и самостоятельной деятельности детей);</w:t>
      </w:r>
    </w:p>
    <w:p w:rsidR="00FD20E6" w:rsidRPr="000740B5" w:rsidRDefault="00FD20E6" w:rsidP="00B64B6A">
      <w:pPr>
        <w:ind w:firstLine="851"/>
        <w:jc w:val="both"/>
        <w:rPr>
          <w:szCs w:val="24"/>
          <w:lang w:val="ru-RU"/>
        </w:rPr>
      </w:pPr>
      <w:r w:rsidRPr="000740B5">
        <w:rPr>
          <w:szCs w:val="24"/>
          <w:lang w:val="ru-RU"/>
        </w:rPr>
        <w:t xml:space="preserve">- </w:t>
      </w:r>
      <w:r w:rsidR="00B64B6A">
        <w:rPr>
          <w:szCs w:val="24"/>
          <w:lang w:val="ru-RU"/>
        </w:rPr>
        <w:t>новых образовательных технологий</w:t>
      </w:r>
      <w:r w:rsidRPr="000740B5">
        <w:rPr>
          <w:szCs w:val="24"/>
          <w:lang w:val="ru-RU"/>
        </w:rPr>
        <w:t xml:space="preserve"> (применение информационных технологий и др.);</w:t>
      </w:r>
    </w:p>
    <w:p w:rsidR="00FD20E6" w:rsidRDefault="00FD20E6" w:rsidP="00B64B6A">
      <w:pPr>
        <w:ind w:firstLine="851"/>
        <w:jc w:val="both"/>
        <w:rPr>
          <w:szCs w:val="24"/>
          <w:lang w:val="ru-RU"/>
        </w:rPr>
      </w:pPr>
      <w:r w:rsidRPr="000740B5">
        <w:rPr>
          <w:szCs w:val="24"/>
          <w:lang w:val="ru-RU"/>
        </w:rPr>
        <w:t>- обновления методического и дидактического обеспечения, внедрения информацион</w:t>
      </w:r>
      <w:r w:rsidR="00B64B6A">
        <w:rPr>
          <w:szCs w:val="24"/>
          <w:lang w:val="ru-RU"/>
        </w:rPr>
        <w:t>но - коммуникативных технологий</w:t>
      </w:r>
      <w:r w:rsidRPr="000740B5">
        <w:rPr>
          <w:szCs w:val="24"/>
          <w:lang w:val="ru-RU"/>
        </w:rPr>
        <w:t xml:space="preserve"> в образовате</w:t>
      </w:r>
      <w:r w:rsidR="00567CEC">
        <w:rPr>
          <w:szCs w:val="24"/>
          <w:lang w:val="ru-RU"/>
        </w:rPr>
        <w:t>льный и управленческий процесс</w:t>
      </w:r>
    </w:p>
    <w:p w:rsidR="00567CEC" w:rsidRDefault="00567CEC" w:rsidP="00B64B6A">
      <w:pPr>
        <w:ind w:firstLine="851"/>
        <w:jc w:val="both"/>
        <w:rPr>
          <w:szCs w:val="24"/>
          <w:lang w:val="ru-RU"/>
        </w:rPr>
      </w:pPr>
      <w:r>
        <w:rPr>
          <w:szCs w:val="24"/>
          <w:lang w:val="ru-RU"/>
        </w:rPr>
        <w:t xml:space="preserve">- </w:t>
      </w:r>
      <w:r w:rsidRPr="00567CEC">
        <w:rPr>
          <w:szCs w:val="24"/>
          <w:lang w:val="ru-RU"/>
        </w:rPr>
        <w:t>формирование технологической составляющей педагогической компетентности педагогов (внедрение современных приёмов и методов обучения, информатизации образования). Готовности работать с детьми – инвалидами, выстраивать индивидуальные маршруты развития, опираясь на совместную работу ДОУ, специалистов и семьи;</w:t>
      </w:r>
    </w:p>
    <w:p w:rsidR="00567CEC" w:rsidRDefault="00567CEC" w:rsidP="00B64B6A">
      <w:pPr>
        <w:ind w:firstLine="851"/>
        <w:jc w:val="both"/>
        <w:rPr>
          <w:szCs w:val="24"/>
          <w:lang w:val="ru-RU"/>
        </w:rPr>
      </w:pPr>
      <w:r>
        <w:rPr>
          <w:szCs w:val="24"/>
          <w:lang w:val="ru-RU"/>
        </w:rPr>
        <w:t xml:space="preserve">- </w:t>
      </w:r>
      <w:r w:rsidRPr="00567CEC">
        <w:rPr>
          <w:szCs w:val="24"/>
          <w:lang w:val="ru-RU"/>
        </w:rPr>
        <w:t>развитие системы дополнительных образовательных услуг в рамках единых подходов к воспитанию и образованию с целью учёта всех интересов участников образовательного процесса;</w:t>
      </w:r>
    </w:p>
    <w:p w:rsidR="00567CEC" w:rsidRPr="000740B5" w:rsidRDefault="00567CEC" w:rsidP="00B64B6A">
      <w:pPr>
        <w:ind w:firstLine="851"/>
        <w:jc w:val="both"/>
        <w:rPr>
          <w:szCs w:val="24"/>
          <w:lang w:val="ru-RU"/>
        </w:rPr>
      </w:pPr>
      <w:r>
        <w:rPr>
          <w:szCs w:val="24"/>
          <w:lang w:val="ru-RU"/>
        </w:rPr>
        <w:t xml:space="preserve">- </w:t>
      </w:r>
      <w:r w:rsidRPr="00567CEC">
        <w:rPr>
          <w:szCs w:val="24"/>
          <w:lang w:val="ru-RU"/>
        </w:rPr>
        <w:t>формирование гражданской позиции (толерантности) у всех субъектов образовательного процесса</w:t>
      </w:r>
    </w:p>
    <w:p w:rsidR="00FD20E6" w:rsidRPr="00B64B6A" w:rsidRDefault="00B64B6A" w:rsidP="00B64B6A">
      <w:pPr>
        <w:pStyle w:val="aff5"/>
        <w:numPr>
          <w:ilvl w:val="1"/>
          <w:numId w:val="35"/>
        </w:numPr>
        <w:tabs>
          <w:tab w:val="left" w:pos="709"/>
          <w:tab w:val="left" w:pos="851"/>
        </w:tabs>
        <w:ind w:left="0" w:firstLine="567"/>
        <w:jc w:val="both"/>
        <w:rPr>
          <w:i/>
          <w:szCs w:val="24"/>
          <w:lang w:val="ru-RU"/>
        </w:rPr>
      </w:pPr>
      <w:r>
        <w:rPr>
          <w:bCs/>
          <w:iCs/>
          <w:szCs w:val="24"/>
          <w:lang w:val="ru-RU"/>
        </w:rPr>
        <w:t>в</w:t>
      </w:r>
      <w:r w:rsidR="00FD20E6" w:rsidRPr="00B64B6A">
        <w:rPr>
          <w:bCs/>
          <w:iCs/>
          <w:szCs w:val="24"/>
          <w:lang w:val="ru-RU"/>
        </w:rPr>
        <w:t xml:space="preserve"> систем</w:t>
      </w:r>
      <w:r>
        <w:rPr>
          <w:bCs/>
          <w:iCs/>
          <w:szCs w:val="24"/>
          <w:lang w:val="ru-RU"/>
        </w:rPr>
        <w:t>е</w:t>
      </w:r>
      <w:r w:rsidR="00FD20E6" w:rsidRPr="00B64B6A">
        <w:rPr>
          <w:bCs/>
          <w:iCs/>
          <w:szCs w:val="24"/>
          <w:lang w:val="ru-RU"/>
        </w:rPr>
        <w:t xml:space="preserve"> консультирования и сопровождения родителей по вопросам</w:t>
      </w:r>
      <w:r w:rsidR="00FD20E6" w:rsidRPr="00B64B6A">
        <w:rPr>
          <w:i/>
          <w:szCs w:val="24"/>
          <w:lang w:val="ru-RU"/>
        </w:rPr>
        <w:t>:</w:t>
      </w:r>
    </w:p>
    <w:p w:rsidR="00FD20E6" w:rsidRPr="000740B5" w:rsidRDefault="00FD20E6" w:rsidP="00B64B6A">
      <w:pPr>
        <w:ind w:firstLine="851"/>
        <w:jc w:val="both"/>
        <w:rPr>
          <w:szCs w:val="24"/>
          <w:lang w:val="ru-RU"/>
        </w:rPr>
      </w:pPr>
      <w:r w:rsidRPr="000740B5">
        <w:rPr>
          <w:szCs w:val="24"/>
          <w:lang w:val="ru-RU"/>
        </w:rPr>
        <w:t>- образования и развития детей раннего возраста;</w:t>
      </w:r>
    </w:p>
    <w:p w:rsidR="00FD20E6" w:rsidRPr="000740B5" w:rsidRDefault="00FD20E6" w:rsidP="00B64B6A">
      <w:pPr>
        <w:ind w:firstLine="851"/>
        <w:jc w:val="both"/>
        <w:rPr>
          <w:szCs w:val="24"/>
          <w:lang w:val="ru-RU"/>
        </w:rPr>
      </w:pPr>
      <w:r w:rsidRPr="000740B5">
        <w:rPr>
          <w:szCs w:val="24"/>
          <w:lang w:val="ru-RU"/>
        </w:rPr>
        <w:t>- подготовки детей к школьному обучению;</w:t>
      </w:r>
    </w:p>
    <w:p w:rsidR="00FD20E6" w:rsidRPr="000740B5" w:rsidRDefault="00FD20E6" w:rsidP="00B64B6A">
      <w:pPr>
        <w:ind w:firstLine="851"/>
        <w:jc w:val="both"/>
        <w:rPr>
          <w:szCs w:val="24"/>
          <w:lang w:val="ru-RU"/>
        </w:rPr>
      </w:pPr>
      <w:r w:rsidRPr="000740B5">
        <w:rPr>
          <w:szCs w:val="24"/>
          <w:lang w:val="ru-RU"/>
        </w:rPr>
        <w:t>- для совершенствования физкультурно-оздоровительной работы;</w:t>
      </w:r>
    </w:p>
    <w:p w:rsidR="00FD20E6" w:rsidRPr="000740B5" w:rsidRDefault="00FD20E6" w:rsidP="00B64B6A">
      <w:pPr>
        <w:ind w:firstLine="851"/>
        <w:jc w:val="both"/>
        <w:rPr>
          <w:szCs w:val="24"/>
          <w:lang w:val="ru-RU"/>
        </w:rPr>
      </w:pPr>
      <w:r w:rsidRPr="000740B5">
        <w:rPr>
          <w:szCs w:val="24"/>
          <w:lang w:val="ru-RU"/>
        </w:rPr>
        <w:t>- пополнение банка компьютерных обучающих и развивающих программ, методических и дидактических материалов по использованию информационных технологий в образовательном процессе;</w:t>
      </w:r>
    </w:p>
    <w:p w:rsidR="00FD20E6" w:rsidRPr="000740B5" w:rsidRDefault="00FD20E6" w:rsidP="00B64B6A">
      <w:pPr>
        <w:ind w:firstLine="851"/>
        <w:jc w:val="both"/>
        <w:rPr>
          <w:szCs w:val="24"/>
          <w:lang w:val="ru-RU"/>
        </w:rPr>
      </w:pPr>
      <w:r w:rsidRPr="000740B5">
        <w:rPr>
          <w:szCs w:val="24"/>
          <w:lang w:val="ru-RU"/>
        </w:rPr>
        <w:t>- внедрение деятельности, позволяющей привлечь дополнительное финансирова</w:t>
      </w:r>
      <w:r w:rsidR="00B64B6A">
        <w:rPr>
          <w:szCs w:val="24"/>
          <w:lang w:val="ru-RU"/>
        </w:rPr>
        <w:t>ние к образовательному процессу (не противоречащей законодательству РФ и РБ)</w:t>
      </w:r>
    </w:p>
    <w:p w:rsidR="00567CEC" w:rsidRDefault="00567CEC" w:rsidP="00567CEC">
      <w:pPr>
        <w:pStyle w:val="aff5"/>
        <w:numPr>
          <w:ilvl w:val="1"/>
          <w:numId w:val="35"/>
        </w:numPr>
        <w:tabs>
          <w:tab w:val="left" w:pos="709"/>
          <w:tab w:val="left" w:pos="851"/>
        </w:tabs>
        <w:ind w:left="0" w:firstLine="567"/>
        <w:jc w:val="both"/>
        <w:rPr>
          <w:szCs w:val="24"/>
          <w:lang w:val="ru-RU"/>
        </w:rPr>
      </w:pPr>
      <w:r>
        <w:rPr>
          <w:bCs/>
          <w:iCs/>
          <w:szCs w:val="24"/>
          <w:lang w:val="ru-RU"/>
        </w:rPr>
        <w:t>с</w:t>
      </w:r>
      <w:r w:rsidR="00FD20E6" w:rsidRPr="00567CEC">
        <w:rPr>
          <w:bCs/>
          <w:iCs/>
          <w:szCs w:val="24"/>
          <w:lang w:val="ru-RU"/>
        </w:rPr>
        <w:t>овершенствование с</w:t>
      </w:r>
      <w:r>
        <w:rPr>
          <w:bCs/>
          <w:iCs/>
          <w:szCs w:val="24"/>
          <w:lang w:val="ru-RU"/>
        </w:rPr>
        <w:t xml:space="preserve">тратегии и тактики построения </w:t>
      </w:r>
      <w:r w:rsidR="00FD20E6" w:rsidRPr="00567CEC">
        <w:rPr>
          <w:bCs/>
          <w:iCs/>
          <w:szCs w:val="24"/>
          <w:lang w:val="ru-RU"/>
        </w:rPr>
        <w:t>развивающей среды детского сада</w:t>
      </w:r>
      <w:r w:rsidR="00FD20E6" w:rsidRPr="0000646C">
        <w:rPr>
          <w:i/>
          <w:szCs w:val="24"/>
          <w:lang w:val="ru-RU"/>
        </w:rPr>
        <w:t>,</w:t>
      </w:r>
      <w:r w:rsidR="00FD20E6" w:rsidRPr="0000646C">
        <w:rPr>
          <w:szCs w:val="24"/>
          <w:lang w:val="ru-RU"/>
        </w:rPr>
        <w:t xml:space="preserve"> учитывающей принцип динамичности и развивающего обучения, возрастные, психологические и физические особенности воспитанников, способствующей самореализации ребёнка в разных видах деятельности</w:t>
      </w:r>
      <w:r>
        <w:rPr>
          <w:szCs w:val="24"/>
          <w:lang w:val="ru-RU"/>
        </w:rPr>
        <w:t>;</w:t>
      </w:r>
    </w:p>
    <w:p w:rsidR="00FD20E6" w:rsidRDefault="00FD20E6" w:rsidP="00567CEC">
      <w:pPr>
        <w:pStyle w:val="aff5"/>
        <w:numPr>
          <w:ilvl w:val="1"/>
          <w:numId w:val="35"/>
        </w:numPr>
        <w:tabs>
          <w:tab w:val="left" w:pos="709"/>
          <w:tab w:val="left" w:pos="851"/>
        </w:tabs>
        <w:ind w:left="0" w:firstLine="567"/>
        <w:jc w:val="both"/>
        <w:rPr>
          <w:szCs w:val="24"/>
          <w:lang w:val="ru-RU"/>
        </w:rPr>
      </w:pPr>
      <w:r w:rsidRPr="00567CEC">
        <w:rPr>
          <w:szCs w:val="24"/>
          <w:lang w:val="ru-RU"/>
        </w:rPr>
        <w:t>расширение связей с учреждениями-партнерами.</w:t>
      </w:r>
    </w:p>
    <w:p w:rsidR="004C16B8" w:rsidRPr="004C16B8" w:rsidRDefault="004C16B8" w:rsidP="004C16B8">
      <w:pPr>
        <w:pStyle w:val="aff5"/>
        <w:tabs>
          <w:tab w:val="left" w:pos="709"/>
          <w:tab w:val="left" w:pos="851"/>
        </w:tabs>
        <w:ind w:left="0" w:firstLine="567"/>
        <w:jc w:val="both"/>
        <w:rPr>
          <w:szCs w:val="24"/>
          <w:lang w:val="ru-RU"/>
        </w:rPr>
      </w:pPr>
      <w:r>
        <w:rPr>
          <w:szCs w:val="24"/>
          <w:lang w:val="ru-RU"/>
        </w:rPr>
        <w:t xml:space="preserve">С учётом всего выше перечисленного выделяем для развития МБДОУ Детский сад №31 следующие </w:t>
      </w:r>
      <w:r w:rsidRPr="004C16B8">
        <w:rPr>
          <w:b/>
          <w:szCs w:val="24"/>
          <w:lang w:val="ru-RU"/>
        </w:rPr>
        <w:t>основные целевые установки:</w:t>
      </w:r>
    </w:p>
    <w:p w:rsidR="004C16B8" w:rsidRPr="004C16B8" w:rsidRDefault="004C16B8" w:rsidP="004C16B8">
      <w:pPr>
        <w:pStyle w:val="aff5"/>
        <w:tabs>
          <w:tab w:val="left" w:pos="709"/>
          <w:tab w:val="left" w:pos="851"/>
        </w:tabs>
        <w:ind w:left="567"/>
        <w:jc w:val="both"/>
        <w:rPr>
          <w:szCs w:val="24"/>
          <w:lang w:val="ru-RU"/>
        </w:rPr>
      </w:pPr>
      <w:r w:rsidRPr="004C16B8">
        <w:rPr>
          <w:szCs w:val="24"/>
          <w:lang w:val="ru-RU"/>
        </w:rPr>
        <w:t>1. Управление качеством дошкольного образования.</w:t>
      </w:r>
    </w:p>
    <w:p w:rsidR="004C16B8" w:rsidRPr="004C16B8" w:rsidRDefault="004C16B8" w:rsidP="004C16B8">
      <w:pPr>
        <w:pStyle w:val="aff5"/>
        <w:tabs>
          <w:tab w:val="left" w:pos="709"/>
          <w:tab w:val="left" w:pos="851"/>
        </w:tabs>
        <w:ind w:left="567"/>
        <w:jc w:val="both"/>
        <w:rPr>
          <w:szCs w:val="24"/>
          <w:lang w:val="ru-RU"/>
        </w:rPr>
      </w:pPr>
      <w:r w:rsidRPr="004C16B8">
        <w:rPr>
          <w:szCs w:val="24"/>
          <w:lang w:val="ru-RU"/>
        </w:rPr>
        <w:t>2. Программное обеспечение, методики, технологии.</w:t>
      </w:r>
    </w:p>
    <w:p w:rsidR="004C16B8" w:rsidRPr="004C16B8" w:rsidRDefault="004C16B8" w:rsidP="004C16B8">
      <w:pPr>
        <w:pStyle w:val="aff5"/>
        <w:tabs>
          <w:tab w:val="left" w:pos="709"/>
          <w:tab w:val="left" w:pos="851"/>
        </w:tabs>
        <w:ind w:left="567"/>
        <w:jc w:val="both"/>
        <w:rPr>
          <w:szCs w:val="24"/>
          <w:lang w:val="ru-RU"/>
        </w:rPr>
      </w:pPr>
      <w:r w:rsidRPr="004C16B8">
        <w:rPr>
          <w:szCs w:val="24"/>
          <w:lang w:val="ru-RU"/>
        </w:rPr>
        <w:t>3. Информат</w:t>
      </w:r>
      <w:r>
        <w:rPr>
          <w:szCs w:val="24"/>
          <w:lang w:val="ru-RU"/>
        </w:rPr>
        <w:t>изация дошкольного образования.</w:t>
      </w:r>
    </w:p>
    <w:p w:rsidR="004C16B8" w:rsidRPr="004C16B8" w:rsidRDefault="004C16B8" w:rsidP="004C16B8">
      <w:pPr>
        <w:pStyle w:val="aff5"/>
        <w:tabs>
          <w:tab w:val="left" w:pos="709"/>
          <w:tab w:val="left" w:pos="851"/>
        </w:tabs>
        <w:ind w:left="567"/>
        <w:jc w:val="both"/>
        <w:rPr>
          <w:szCs w:val="24"/>
          <w:lang w:val="ru-RU"/>
        </w:rPr>
      </w:pPr>
      <w:r>
        <w:rPr>
          <w:szCs w:val="24"/>
          <w:lang w:val="ru-RU"/>
        </w:rPr>
        <w:t>4</w:t>
      </w:r>
      <w:r w:rsidRPr="004C16B8">
        <w:rPr>
          <w:szCs w:val="24"/>
          <w:lang w:val="ru-RU"/>
        </w:rPr>
        <w:t>. Здоровье сберегающая и здоровье формирующая деятельность.</w:t>
      </w:r>
    </w:p>
    <w:p w:rsidR="004C16B8" w:rsidRPr="004C16B8" w:rsidRDefault="004C16B8" w:rsidP="004C16B8">
      <w:pPr>
        <w:pStyle w:val="aff5"/>
        <w:tabs>
          <w:tab w:val="left" w:pos="709"/>
          <w:tab w:val="left" w:pos="851"/>
        </w:tabs>
        <w:ind w:left="567"/>
        <w:jc w:val="both"/>
        <w:rPr>
          <w:szCs w:val="24"/>
          <w:lang w:val="ru-RU"/>
        </w:rPr>
      </w:pPr>
      <w:r>
        <w:rPr>
          <w:szCs w:val="24"/>
          <w:lang w:val="ru-RU"/>
        </w:rPr>
        <w:t>5</w:t>
      </w:r>
      <w:r w:rsidRPr="004C16B8">
        <w:rPr>
          <w:szCs w:val="24"/>
          <w:lang w:val="ru-RU"/>
        </w:rPr>
        <w:t>. Безопасность образовательного процесса.</w:t>
      </w:r>
    </w:p>
    <w:p w:rsidR="004C16B8" w:rsidRPr="004C16B8" w:rsidRDefault="004C16B8" w:rsidP="004C16B8">
      <w:pPr>
        <w:pStyle w:val="aff5"/>
        <w:tabs>
          <w:tab w:val="left" w:pos="709"/>
          <w:tab w:val="left" w:pos="851"/>
        </w:tabs>
        <w:ind w:left="567"/>
        <w:jc w:val="both"/>
        <w:rPr>
          <w:szCs w:val="24"/>
          <w:lang w:val="ru-RU"/>
        </w:rPr>
      </w:pPr>
      <w:r>
        <w:rPr>
          <w:szCs w:val="24"/>
          <w:lang w:val="ru-RU"/>
        </w:rPr>
        <w:t>6</w:t>
      </w:r>
      <w:r w:rsidRPr="004C16B8">
        <w:rPr>
          <w:szCs w:val="24"/>
          <w:lang w:val="ru-RU"/>
        </w:rPr>
        <w:t>. Кадровая политика.</w:t>
      </w:r>
    </w:p>
    <w:p w:rsidR="004C16B8" w:rsidRDefault="004C16B8" w:rsidP="004C16B8">
      <w:pPr>
        <w:pStyle w:val="aff5"/>
        <w:tabs>
          <w:tab w:val="left" w:pos="709"/>
          <w:tab w:val="left" w:pos="851"/>
        </w:tabs>
        <w:ind w:left="567"/>
        <w:jc w:val="both"/>
        <w:rPr>
          <w:szCs w:val="24"/>
          <w:lang w:val="ru-RU"/>
        </w:rPr>
      </w:pPr>
      <w:r>
        <w:rPr>
          <w:szCs w:val="24"/>
          <w:lang w:val="ru-RU"/>
        </w:rPr>
        <w:t>7</w:t>
      </w:r>
      <w:r w:rsidRPr="004C16B8">
        <w:rPr>
          <w:szCs w:val="24"/>
          <w:lang w:val="ru-RU"/>
        </w:rPr>
        <w:t xml:space="preserve">. </w:t>
      </w:r>
      <w:r w:rsidR="00EA0934">
        <w:rPr>
          <w:szCs w:val="24"/>
          <w:lang w:val="ru-RU"/>
        </w:rPr>
        <w:t>Взаимодействие с родителями</w:t>
      </w:r>
      <w:r w:rsidRPr="004C16B8">
        <w:rPr>
          <w:szCs w:val="24"/>
          <w:lang w:val="ru-RU"/>
        </w:rPr>
        <w:t>.</w:t>
      </w:r>
    </w:p>
    <w:p w:rsidR="00986067" w:rsidRDefault="00986067" w:rsidP="004C16B8">
      <w:pPr>
        <w:pStyle w:val="aff5"/>
        <w:tabs>
          <w:tab w:val="left" w:pos="709"/>
          <w:tab w:val="left" w:pos="851"/>
        </w:tabs>
        <w:ind w:left="567"/>
        <w:jc w:val="both"/>
        <w:rPr>
          <w:szCs w:val="24"/>
          <w:lang w:val="ru-RU"/>
        </w:rPr>
      </w:pPr>
      <w:r>
        <w:rPr>
          <w:szCs w:val="24"/>
          <w:lang w:val="ru-RU"/>
        </w:rPr>
        <w:t xml:space="preserve">8. Укрепление материально-технической базы и библиотечного </w:t>
      </w:r>
      <w:r w:rsidR="00EA0934">
        <w:rPr>
          <w:szCs w:val="24"/>
          <w:lang w:val="ru-RU"/>
        </w:rPr>
        <w:t>фонда.</w:t>
      </w:r>
    </w:p>
    <w:p w:rsidR="00EA0934" w:rsidRDefault="00EA0934" w:rsidP="004C16B8">
      <w:pPr>
        <w:pStyle w:val="aff5"/>
        <w:tabs>
          <w:tab w:val="left" w:pos="709"/>
          <w:tab w:val="left" w:pos="851"/>
        </w:tabs>
        <w:ind w:left="567"/>
        <w:jc w:val="both"/>
        <w:rPr>
          <w:szCs w:val="24"/>
          <w:lang w:val="ru-RU"/>
        </w:rPr>
      </w:pPr>
      <w:r>
        <w:rPr>
          <w:szCs w:val="24"/>
          <w:lang w:val="ru-RU"/>
        </w:rPr>
        <w:t>9. Обеспечение взаимодействия с социальными партнерами.</w:t>
      </w:r>
    </w:p>
    <w:p w:rsidR="0012488D" w:rsidRPr="0012488D" w:rsidRDefault="0012488D" w:rsidP="0012488D">
      <w:pPr>
        <w:pStyle w:val="aff5"/>
        <w:tabs>
          <w:tab w:val="left" w:pos="709"/>
          <w:tab w:val="left" w:pos="851"/>
        </w:tabs>
        <w:ind w:left="0" w:firstLine="567"/>
        <w:jc w:val="both"/>
        <w:rPr>
          <w:szCs w:val="24"/>
          <w:lang w:val="ru-RU"/>
        </w:rPr>
      </w:pPr>
      <w:r w:rsidRPr="0012488D">
        <w:rPr>
          <w:szCs w:val="24"/>
          <w:lang w:val="ru-RU"/>
        </w:rPr>
        <w:t>Проектируемая нами модель образовательного процесса определяется концепцией,</w:t>
      </w:r>
      <w:r>
        <w:rPr>
          <w:szCs w:val="24"/>
          <w:lang w:val="ru-RU"/>
        </w:rPr>
        <w:t xml:space="preserve"> </w:t>
      </w:r>
      <w:r w:rsidRPr="0012488D">
        <w:rPr>
          <w:szCs w:val="24"/>
          <w:lang w:val="ru-RU"/>
        </w:rPr>
        <w:t>основные идеи которой:</w:t>
      </w:r>
    </w:p>
    <w:p w:rsidR="0012488D" w:rsidRDefault="0012488D" w:rsidP="0012488D">
      <w:pPr>
        <w:pStyle w:val="aff5"/>
        <w:tabs>
          <w:tab w:val="left" w:pos="709"/>
          <w:tab w:val="left" w:pos="851"/>
        </w:tabs>
        <w:ind w:left="0" w:firstLine="567"/>
        <w:jc w:val="both"/>
        <w:rPr>
          <w:szCs w:val="24"/>
          <w:lang w:val="ru-RU"/>
        </w:rPr>
      </w:pPr>
      <w:r w:rsidRPr="0012488D">
        <w:rPr>
          <w:szCs w:val="24"/>
          <w:lang w:val="ru-RU"/>
        </w:rPr>
        <w:t>1. Право каждого ребенка, как полноценное развитие, так и на оказание ему</w:t>
      </w:r>
      <w:r>
        <w:rPr>
          <w:szCs w:val="24"/>
          <w:lang w:val="ru-RU"/>
        </w:rPr>
        <w:t xml:space="preserve"> </w:t>
      </w:r>
      <w:r w:rsidRPr="0012488D">
        <w:rPr>
          <w:szCs w:val="24"/>
          <w:lang w:val="ru-RU"/>
        </w:rPr>
        <w:t>помощи в соответствии с функциональными отклонениями и интеллектуальными</w:t>
      </w:r>
      <w:r>
        <w:rPr>
          <w:szCs w:val="24"/>
          <w:lang w:val="ru-RU"/>
        </w:rPr>
        <w:t xml:space="preserve"> </w:t>
      </w:r>
      <w:r w:rsidRPr="0012488D">
        <w:rPr>
          <w:szCs w:val="24"/>
          <w:lang w:val="ru-RU"/>
        </w:rPr>
        <w:t>особенностями.</w:t>
      </w:r>
    </w:p>
    <w:p w:rsidR="0012488D" w:rsidRDefault="0012488D" w:rsidP="0012488D">
      <w:pPr>
        <w:pStyle w:val="aff5"/>
        <w:tabs>
          <w:tab w:val="left" w:pos="709"/>
          <w:tab w:val="left" w:pos="851"/>
        </w:tabs>
        <w:ind w:left="0" w:firstLine="567"/>
        <w:jc w:val="both"/>
        <w:rPr>
          <w:szCs w:val="24"/>
          <w:lang w:val="ru-RU"/>
        </w:rPr>
      </w:pPr>
      <w:r w:rsidRPr="0012488D">
        <w:rPr>
          <w:szCs w:val="24"/>
          <w:lang w:val="ru-RU"/>
        </w:rPr>
        <w:t xml:space="preserve">2. Признание </w:t>
      </w:r>
      <w:proofErr w:type="spellStart"/>
      <w:r w:rsidRPr="0012488D">
        <w:rPr>
          <w:szCs w:val="24"/>
          <w:lang w:val="ru-RU"/>
        </w:rPr>
        <w:t>самоценности</w:t>
      </w:r>
      <w:proofErr w:type="spellEnd"/>
      <w:r w:rsidRPr="0012488D">
        <w:rPr>
          <w:szCs w:val="24"/>
          <w:lang w:val="ru-RU"/>
        </w:rPr>
        <w:t xml:space="preserve"> периода детства каждого ребенка, его уникальности и</w:t>
      </w:r>
      <w:r>
        <w:rPr>
          <w:szCs w:val="24"/>
          <w:lang w:val="ru-RU"/>
        </w:rPr>
        <w:t xml:space="preserve"> </w:t>
      </w:r>
      <w:r w:rsidRPr="0012488D">
        <w:rPr>
          <w:szCs w:val="24"/>
          <w:lang w:val="ru-RU"/>
        </w:rPr>
        <w:t>неповторимости.</w:t>
      </w:r>
    </w:p>
    <w:p w:rsidR="0012488D" w:rsidRDefault="0012488D" w:rsidP="0012488D">
      <w:pPr>
        <w:pStyle w:val="aff5"/>
        <w:tabs>
          <w:tab w:val="left" w:pos="709"/>
          <w:tab w:val="left" w:pos="851"/>
        </w:tabs>
        <w:ind w:left="0" w:firstLine="567"/>
        <w:jc w:val="both"/>
        <w:rPr>
          <w:szCs w:val="24"/>
          <w:lang w:val="ru-RU"/>
        </w:rPr>
      </w:pPr>
      <w:r w:rsidRPr="0012488D">
        <w:rPr>
          <w:szCs w:val="24"/>
          <w:lang w:val="ru-RU"/>
        </w:rPr>
        <w:t xml:space="preserve">3. Деятельность ДОУ в режиме обновления содержания в соответствии с ФГОС </w:t>
      </w:r>
      <w:proofErr w:type="gramStart"/>
      <w:r w:rsidRPr="0012488D">
        <w:rPr>
          <w:szCs w:val="24"/>
          <w:lang w:val="ru-RU"/>
        </w:rPr>
        <w:t>ДО</w:t>
      </w:r>
      <w:proofErr w:type="gramEnd"/>
      <w:r>
        <w:rPr>
          <w:szCs w:val="24"/>
          <w:lang w:val="ru-RU"/>
        </w:rPr>
        <w:t xml:space="preserve"> </w:t>
      </w:r>
      <w:r w:rsidRPr="0012488D">
        <w:rPr>
          <w:szCs w:val="24"/>
          <w:lang w:val="ru-RU"/>
        </w:rPr>
        <w:t>(</w:t>
      </w:r>
      <w:proofErr w:type="gramStart"/>
      <w:r w:rsidRPr="0012488D">
        <w:rPr>
          <w:szCs w:val="24"/>
          <w:lang w:val="ru-RU"/>
        </w:rPr>
        <w:t>реализация</w:t>
      </w:r>
      <w:proofErr w:type="gramEnd"/>
      <w:r w:rsidRPr="0012488D">
        <w:rPr>
          <w:szCs w:val="24"/>
          <w:lang w:val="ru-RU"/>
        </w:rPr>
        <w:t xml:space="preserve"> различных по содержанию современных комплексных и парциальных</w:t>
      </w:r>
      <w:r>
        <w:rPr>
          <w:szCs w:val="24"/>
          <w:lang w:val="ru-RU"/>
        </w:rPr>
        <w:t xml:space="preserve"> </w:t>
      </w:r>
      <w:r w:rsidRPr="0012488D">
        <w:rPr>
          <w:szCs w:val="24"/>
          <w:lang w:val="ru-RU"/>
        </w:rPr>
        <w:t>программ и технологий, их адаптация к приоритетам</w:t>
      </w:r>
      <w:r>
        <w:rPr>
          <w:szCs w:val="24"/>
          <w:lang w:val="ru-RU"/>
        </w:rPr>
        <w:t>)</w:t>
      </w:r>
      <w:r w:rsidRPr="0012488D">
        <w:rPr>
          <w:szCs w:val="24"/>
          <w:lang w:val="ru-RU"/>
        </w:rPr>
        <w:t xml:space="preserve"> и его организационных форм (новые формы дошкольного</w:t>
      </w:r>
      <w:r>
        <w:rPr>
          <w:szCs w:val="24"/>
          <w:lang w:val="ru-RU"/>
        </w:rPr>
        <w:t xml:space="preserve"> </w:t>
      </w:r>
      <w:r w:rsidRPr="0012488D">
        <w:rPr>
          <w:szCs w:val="24"/>
          <w:lang w:val="ru-RU"/>
        </w:rPr>
        <w:t>образования, комплекс дополнительных образовательных услуг).</w:t>
      </w:r>
    </w:p>
    <w:p w:rsidR="0012488D" w:rsidRPr="0012488D" w:rsidRDefault="0012488D" w:rsidP="0012488D">
      <w:pPr>
        <w:pStyle w:val="aff5"/>
        <w:tabs>
          <w:tab w:val="left" w:pos="709"/>
          <w:tab w:val="left" w:pos="851"/>
        </w:tabs>
        <w:ind w:left="0" w:firstLine="567"/>
        <w:jc w:val="both"/>
        <w:rPr>
          <w:szCs w:val="24"/>
          <w:lang w:val="ru-RU"/>
        </w:rPr>
      </w:pPr>
      <w:r w:rsidRPr="0012488D">
        <w:rPr>
          <w:szCs w:val="24"/>
          <w:lang w:val="ru-RU"/>
        </w:rPr>
        <w:t>В основе концепции развития ДОУ лежит возможность комплексного подхода к</w:t>
      </w:r>
      <w:r>
        <w:rPr>
          <w:szCs w:val="24"/>
          <w:lang w:val="ru-RU"/>
        </w:rPr>
        <w:t xml:space="preserve"> </w:t>
      </w:r>
      <w:r w:rsidRPr="0012488D">
        <w:rPr>
          <w:szCs w:val="24"/>
          <w:lang w:val="ru-RU"/>
        </w:rPr>
        <w:t>диагностической, образовательной, оздоровительной работе; интеграции детей с</w:t>
      </w:r>
      <w:r>
        <w:rPr>
          <w:szCs w:val="24"/>
          <w:lang w:val="ru-RU"/>
        </w:rPr>
        <w:t xml:space="preserve"> </w:t>
      </w:r>
      <w:r w:rsidRPr="0012488D">
        <w:rPr>
          <w:szCs w:val="24"/>
          <w:lang w:val="ru-RU"/>
        </w:rPr>
        <w:t>различным состоянием здоровья, уровнем развития для достижения максимального</w:t>
      </w:r>
      <w:r>
        <w:rPr>
          <w:szCs w:val="24"/>
          <w:lang w:val="ru-RU"/>
        </w:rPr>
        <w:t xml:space="preserve"> </w:t>
      </w:r>
      <w:r w:rsidRPr="0012488D">
        <w:rPr>
          <w:szCs w:val="24"/>
          <w:lang w:val="ru-RU"/>
        </w:rPr>
        <w:t>качества образовательного процесса; создания целостной системы, в которой все этапы</w:t>
      </w:r>
      <w:r>
        <w:rPr>
          <w:szCs w:val="24"/>
          <w:lang w:val="ru-RU"/>
        </w:rPr>
        <w:t xml:space="preserve"> </w:t>
      </w:r>
      <w:r w:rsidRPr="0012488D">
        <w:rPr>
          <w:szCs w:val="24"/>
          <w:lang w:val="ru-RU"/>
        </w:rPr>
        <w:t>работы с ребёнком взаимосвязаны.</w:t>
      </w:r>
    </w:p>
    <w:p w:rsidR="00FD20E6" w:rsidRPr="00567CEC" w:rsidRDefault="0012488D" w:rsidP="0012488D">
      <w:pPr>
        <w:pStyle w:val="aff5"/>
        <w:tabs>
          <w:tab w:val="left" w:pos="709"/>
          <w:tab w:val="left" w:pos="851"/>
        </w:tabs>
        <w:ind w:left="0" w:firstLine="567"/>
        <w:jc w:val="both"/>
        <w:rPr>
          <w:b/>
          <w:bCs/>
          <w:i/>
          <w:szCs w:val="24"/>
          <w:lang w:val="ru-RU"/>
        </w:rPr>
      </w:pPr>
      <w:r w:rsidRPr="0012488D">
        <w:rPr>
          <w:szCs w:val="24"/>
          <w:lang w:val="ru-RU"/>
        </w:rPr>
        <w:t>Участниками реализации Программы развития ДОУ являются воспитанники в</w:t>
      </w:r>
      <w:r>
        <w:rPr>
          <w:szCs w:val="24"/>
          <w:lang w:val="ru-RU"/>
        </w:rPr>
        <w:t xml:space="preserve"> </w:t>
      </w:r>
      <w:r w:rsidRPr="0012488D">
        <w:rPr>
          <w:szCs w:val="24"/>
          <w:lang w:val="ru-RU"/>
        </w:rPr>
        <w:t xml:space="preserve">возрасте от </w:t>
      </w:r>
      <w:r>
        <w:rPr>
          <w:szCs w:val="24"/>
          <w:lang w:val="ru-RU"/>
        </w:rPr>
        <w:t>3</w:t>
      </w:r>
      <w:r w:rsidRPr="0012488D">
        <w:rPr>
          <w:szCs w:val="24"/>
          <w:lang w:val="ru-RU"/>
        </w:rPr>
        <w:t xml:space="preserve"> до </w:t>
      </w:r>
      <w:r>
        <w:rPr>
          <w:szCs w:val="24"/>
          <w:lang w:val="ru-RU"/>
        </w:rPr>
        <w:t>8</w:t>
      </w:r>
      <w:r w:rsidRPr="0012488D">
        <w:rPr>
          <w:szCs w:val="24"/>
          <w:lang w:val="ru-RU"/>
        </w:rPr>
        <w:t xml:space="preserve"> лет, педагоги, специалисты, родители, представители разных</w:t>
      </w:r>
      <w:r>
        <w:rPr>
          <w:szCs w:val="24"/>
          <w:lang w:val="ru-RU"/>
        </w:rPr>
        <w:t xml:space="preserve"> </w:t>
      </w:r>
      <w:r w:rsidRPr="0012488D">
        <w:rPr>
          <w:szCs w:val="24"/>
          <w:lang w:val="ru-RU"/>
        </w:rPr>
        <w:t>образовательных и социальных структур. Характеризуя особенности построения</w:t>
      </w:r>
      <w:r>
        <w:rPr>
          <w:szCs w:val="24"/>
          <w:lang w:val="ru-RU"/>
        </w:rPr>
        <w:t xml:space="preserve"> </w:t>
      </w:r>
      <w:r w:rsidRPr="0012488D">
        <w:rPr>
          <w:szCs w:val="24"/>
          <w:lang w:val="ru-RU"/>
        </w:rPr>
        <w:t>образовательного процесса, учитывается специфика города, его климатические условия и</w:t>
      </w:r>
      <w:r>
        <w:rPr>
          <w:szCs w:val="24"/>
          <w:lang w:val="ru-RU"/>
        </w:rPr>
        <w:t xml:space="preserve"> </w:t>
      </w:r>
      <w:r w:rsidRPr="0012488D">
        <w:rPr>
          <w:szCs w:val="24"/>
          <w:lang w:val="ru-RU"/>
        </w:rPr>
        <w:t>е</w:t>
      </w:r>
      <w:r>
        <w:rPr>
          <w:szCs w:val="24"/>
          <w:lang w:val="ru-RU"/>
        </w:rPr>
        <w:t>го влияние на здоровье ребёнка.</w:t>
      </w:r>
    </w:p>
    <w:p w:rsidR="00567CEC" w:rsidRPr="00567CEC" w:rsidRDefault="00567CEC" w:rsidP="00567CEC">
      <w:pPr>
        <w:ind w:firstLine="567"/>
        <w:rPr>
          <w:b/>
          <w:i/>
          <w:szCs w:val="24"/>
          <w:lang w:val="ru-RU"/>
        </w:rPr>
      </w:pPr>
      <w:r w:rsidRPr="00567CEC">
        <w:rPr>
          <w:b/>
          <w:bCs/>
          <w:i/>
          <w:szCs w:val="24"/>
          <w:lang w:val="ru-RU"/>
        </w:rPr>
        <w:t xml:space="preserve">Прогнозируемый </w:t>
      </w:r>
      <w:r w:rsidR="00FD20E6" w:rsidRPr="00567CEC">
        <w:rPr>
          <w:b/>
          <w:bCs/>
          <w:i/>
          <w:szCs w:val="24"/>
          <w:lang w:val="ru-RU"/>
        </w:rPr>
        <w:t>результат программы развития</w:t>
      </w:r>
      <w:r w:rsidRPr="00567CEC">
        <w:rPr>
          <w:b/>
          <w:i/>
          <w:szCs w:val="24"/>
          <w:lang w:val="ru-RU"/>
        </w:rPr>
        <w:t xml:space="preserve"> МБДОУ Детский сад №31 к </w:t>
      </w:r>
      <w:r w:rsidR="0008199F">
        <w:rPr>
          <w:b/>
          <w:i/>
          <w:szCs w:val="24"/>
          <w:lang w:val="ru-RU"/>
        </w:rPr>
        <w:t>2024</w:t>
      </w:r>
      <w:r w:rsidRPr="00567CEC">
        <w:rPr>
          <w:b/>
          <w:i/>
          <w:szCs w:val="24"/>
          <w:lang w:val="ru-RU"/>
        </w:rPr>
        <w:t xml:space="preserve"> году.</w:t>
      </w:r>
    </w:p>
    <w:p w:rsidR="00FD20E6" w:rsidRPr="00567CEC" w:rsidRDefault="00FD20E6" w:rsidP="00567CEC">
      <w:pPr>
        <w:ind w:firstLine="567"/>
        <w:rPr>
          <w:i/>
          <w:szCs w:val="24"/>
          <w:lang w:val="ru-RU"/>
        </w:rPr>
      </w:pPr>
      <w:r w:rsidRPr="00567CEC">
        <w:rPr>
          <w:bCs/>
          <w:szCs w:val="24"/>
          <w:lang w:val="ru-RU"/>
        </w:rPr>
        <w:t>Предполагается что:</w:t>
      </w:r>
    </w:p>
    <w:p w:rsidR="00FD20E6" w:rsidRPr="00567CEC" w:rsidRDefault="00567CEC" w:rsidP="000740B5">
      <w:pPr>
        <w:ind w:firstLine="567"/>
        <w:jc w:val="both"/>
        <w:rPr>
          <w:szCs w:val="24"/>
          <w:lang w:val="ru-RU"/>
        </w:rPr>
      </w:pPr>
      <w:r w:rsidRPr="00567CEC">
        <w:rPr>
          <w:szCs w:val="24"/>
          <w:lang w:val="ru-RU"/>
        </w:rPr>
        <w:t xml:space="preserve">1. </w:t>
      </w:r>
      <w:r w:rsidR="00FD20E6" w:rsidRPr="00567CEC">
        <w:rPr>
          <w:bCs/>
          <w:szCs w:val="24"/>
          <w:lang w:val="ru-RU"/>
        </w:rPr>
        <w:t>Для воспитанников и родителей (законных представителей)</w:t>
      </w:r>
      <w:r w:rsidR="00FD20E6" w:rsidRPr="00567CEC">
        <w:rPr>
          <w:szCs w:val="24"/>
          <w:lang w:val="ru-RU"/>
        </w:rPr>
        <w:t>:</w:t>
      </w:r>
    </w:p>
    <w:p w:rsidR="00FD20E6" w:rsidRPr="000740B5" w:rsidRDefault="00FD20E6" w:rsidP="000740B5">
      <w:pPr>
        <w:ind w:firstLine="567"/>
        <w:jc w:val="both"/>
        <w:rPr>
          <w:szCs w:val="24"/>
          <w:lang w:val="ru-RU"/>
        </w:rPr>
      </w:pPr>
      <w:r w:rsidRPr="000740B5">
        <w:rPr>
          <w:szCs w:val="24"/>
          <w:lang w:val="ru-RU"/>
        </w:rPr>
        <w:t>- каждому воспитаннику будут предоставлены условия для полноценного личностного роста;</w:t>
      </w:r>
    </w:p>
    <w:p w:rsidR="00FD20E6" w:rsidRPr="000740B5" w:rsidRDefault="00FD20E6" w:rsidP="000740B5">
      <w:pPr>
        <w:ind w:firstLine="567"/>
        <w:jc w:val="both"/>
        <w:rPr>
          <w:szCs w:val="24"/>
          <w:lang w:val="ru-RU"/>
        </w:rPr>
      </w:pPr>
      <w:r w:rsidRPr="000740B5">
        <w:rPr>
          <w:szCs w:val="24"/>
          <w:lang w:val="ru-RU"/>
        </w:rPr>
        <w:t>- хорошее состояние здоровья воспитанников будет способствовать повышению качества их образования;</w:t>
      </w:r>
    </w:p>
    <w:p w:rsidR="00FD20E6" w:rsidRPr="000740B5" w:rsidRDefault="00FD20E6" w:rsidP="000740B5">
      <w:pPr>
        <w:ind w:firstLine="567"/>
        <w:jc w:val="both"/>
        <w:rPr>
          <w:szCs w:val="24"/>
          <w:lang w:val="ru-RU"/>
        </w:rPr>
      </w:pPr>
      <w:r w:rsidRPr="000740B5">
        <w:rPr>
          <w:szCs w:val="24"/>
          <w:lang w:val="ru-RU"/>
        </w:rPr>
        <w:t>- обеспечение индивидуального педагогического сопровождения для каждого воспитанника ДОУ;</w:t>
      </w:r>
    </w:p>
    <w:p w:rsidR="00FD20E6" w:rsidRPr="000740B5" w:rsidRDefault="00FD20E6" w:rsidP="000740B5">
      <w:pPr>
        <w:ind w:firstLine="567"/>
        <w:jc w:val="both"/>
        <w:rPr>
          <w:szCs w:val="24"/>
          <w:lang w:val="ru-RU"/>
        </w:rPr>
      </w:pPr>
      <w:r w:rsidRPr="000740B5">
        <w:rPr>
          <w:szCs w:val="24"/>
          <w:lang w:val="ru-RU"/>
        </w:rPr>
        <w:t xml:space="preserve">- каждой </w:t>
      </w:r>
      <w:r w:rsidR="00567CEC">
        <w:rPr>
          <w:szCs w:val="24"/>
          <w:lang w:val="ru-RU"/>
        </w:rPr>
        <w:t>семье будет предоставлена</w:t>
      </w:r>
      <w:r w:rsidRPr="000740B5">
        <w:rPr>
          <w:szCs w:val="24"/>
          <w:lang w:val="ru-RU"/>
        </w:rPr>
        <w:t xml:space="preserve"> консультативная помощь в воспитании и развитии детей, право участия и контроля в образовательном процессе ДОУ, возможность выбора дополнительных программ развития;</w:t>
      </w:r>
    </w:p>
    <w:p w:rsidR="00FD20E6" w:rsidRPr="000740B5" w:rsidRDefault="00FD20E6" w:rsidP="000740B5">
      <w:pPr>
        <w:ind w:firstLine="567"/>
        <w:jc w:val="both"/>
        <w:rPr>
          <w:szCs w:val="24"/>
          <w:lang w:val="ru-RU"/>
        </w:rPr>
      </w:pPr>
      <w:r w:rsidRPr="000740B5">
        <w:rPr>
          <w:szCs w:val="24"/>
          <w:lang w:val="ru-RU"/>
        </w:rPr>
        <w:t xml:space="preserve">- качество </w:t>
      </w:r>
      <w:proofErr w:type="spellStart"/>
      <w:r w:rsidRPr="000740B5">
        <w:rPr>
          <w:szCs w:val="24"/>
          <w:lang w:val="ru-RU"/>
        </w:rPr>
        <w:t>сформированности</w:t>
      </w:r>
      <w:proofErr w:type="spellEnd"/>
      <w:r w:rsidRPr="000740B5">
        <w:rPr>
          <w:szCs w:val="24"/>
          <w:lang w:val="ru-RU"/>
        </w:rPr>
        <w:t xml:space="preserve"> ключевых компетенций детей будет способствовать успешному обучению ребёнка в школе;</w:t>
      </w:r>
    </w:p>
    <w:p w:rsidR="00FD20E6" w:rsidRDefault="00FD20E6" w:rsidP="000740B5">
      <w:pPr>
        <w:ind w:firstLine="567"/>
        <w:jc w:val="both"/>
        <w:rPr>
          <w:szCs w:val="24"/>
          <w:lang w:val="ru-RU"/>
        </w:rPr>
      </w:pPr>
      <w:r w:rsidRPr="000740B5">
        <w:rPr>
          <w:szCs w:val="24"/>
          <w:lang w:val="ru-RU"/>
        </w:rPr>
        <w:t>- система дополнительного обра</w:t>
      </w:r>
      <w:r w:rsidR="00567CEC">
        <w:rPr>
          <w:szCs w:val="24"/>
          <w:lang w:val="ru-RU"/>
        </w:rPr>
        <w:t>зования доступна и качественна.</w:t>
      </w:r>
    </w:p>
    <w:p w:rsidR="00613186" w:rsidRDefault="00613186" w:rsidP="000740B5">
      <w:pPr>
        <w:ind w:firstLine="567"/>
        <w:jc w:val="both"/>
        <w:rPr>
          <w:szCs w:val="24"/>
          <w:lang w:val="ru-RU"/>
        </w:rPr>
      </w:pPr>
      <w:r>
        <w:rPr>
          <w:szCs w:val="24"/>
          <w:lang w:val="ru-RU"/>
        </w:rPr>
        <w:t>2. Для родителей:</w:t>
      </w:r>
    </w:p>
    <w:p w:rsidR="00613186" w:rsidRDefault="00613186" w:rsidP="000740B5">
      <w:pPr>
        <w:ind w:firstLine="567"/>
        <w:jc w:val="both"/>
        <w:rPr>
          <w:szCs w:val="24"/>
          <w:lang w:val="ru-RU"/>
        </w:rPr>
      </w:pPr>
      <w:r>
        <w:rPr>
          <w:szCs w:val="24"/>
          <w:lang w:val="ru-RU"/>
        </w:rPr>
        <w:t>- р</w:t>
      </w:r>
      <w:r w:rsidRPr="00613186">
        <w:rPr>
          <w:szCs w:val="24"/>
          <w:lang w:val="ru-RU"/>
        </w:rPr>
        <w:t>одители будут удовлетворены качеством образовательных услуг</w:t>
      </w:r>
    </w:p>
    <w:p w:rsidR="00613186" w:rsidRDefault="00613186" w:rsidP="00613186">
      <w:pPr>
        <w:ind w:firstLine="567"/>
        <w:jc w:val="both"/>
        <w:rPr>
          <w:szCs w:val="24"/>
          <w:lang w:val="ru-RU"/>
        </w:rPr>
      </w:pPr>
      <w:r>
        <w:rPr>
          <w:szCs w:val="24"/>
          <w:lang w:val="ru-RU"/>
        </w:rPr>
        <w:t>- о</w:t>
      </w:r>
      <w:r w:rsidRPr="00613186">
        <w:rPr>
          <w:szCs w:val="24"/>
          <w:lang w:val="ru-RU"/>
        </w:rPr>
        <w:t>беспечена</w:t>
      </w:r>
      <w:r>
        <w:rPr>
          <w:szCs w:val="24"/>
          <w:lang w:val="ru-RU"/>
        </w:rPr>
        <w:t xml:space="preserve"> </w:t>
      </w:r>
      <w:r w:rsidRPr="00613186">
        <w:rPr>
          <w:szCs w:val="24"/>
          <w:lang w:val="ru-RU"/>
        </w:rPr>
        <w:t>доступность дошкольного образования для детей-инвалидов</w:t>
      </w:r>
      <w:r>
        <w:rPr>
          <w:szCs w:val="24"/>
          <w:lang w:val="ru-RU"/>
        </w:rPr>
        <w:t>, детей с ОВЗ</w:t>
      </w:r>
    </w:p>
    <w:p w:rsidR="00613186" w:rsidRDefault="00613186" w:rsidP="00613186">
      <w:pPr>
        <w:ind w:firstLine="567"/>
        <w:jc w:val="both"/>
        <w:rPr>
          <w:szCs w:val="24"/>
          <w:lang w:val="ru-RU"/>
        </w:rPr>
      </w:pPr>
      <w:r>
        <w:rPr>
          <w:szCs w:val="24"/>
          <w:lang w:val="ru-RU"/>
        </w:rPr>
        <w:t>- в</w:t>
      </w:r>
      <w:r w:rsidRPr="00613186">
        <w:rPr>
          <w:szCs w:val="24"/>
          <w:lang w:val="ru-RU"/>
        </w:rPr>
        <w:t xml:space="preserve"> образовательный проце</w:t>
      </w:r>
      <w:proofErr w:type="gramStart"/>
      <w:r w:rsidRPr="00613186">
        <w:rPr>
          <w:szCs w:val="24"/>
          <w:lang w:val="ru-RU"/>
        </w:rPr>
        <w:t>сс</w:t>
      </w:r>
      <w:r>
        <w:rPr>
          <w:szCs w:val="24"/>
          <w:lang w:val="ru-RU"/>
        </w:rPr>
        <w:t xml:space="preserve"> </w:t>
      </w:r>
      <w:r w:rsidRPr="00613186">
        <w:rPr>
          <w:szCs w:val="24"/>
          <w:lang w:val="ru-RU"/>
        </w:rPr>
        <w:t>вкл</w:t>
      </w:r>
      <w:proofErr w:type="gramEnd"/>
      <w:r w:rsidRPr="00613186">
        <w:rPr>
          <w:szCs w:val="24"/>
          <w:lang w:val="ru-RU"/>
        </w:rPr>
        <w:t>ючены цифровые образовательные ресурсы</w:t>
      </w:r>
    </w:p>
    <w:p w:rsidR="00613186" w:rsidRDefault="00613186" w:rsidP="00613186">
      <w:pPr>
        <w:ind w:firstLine="567"/>
        <w:jc w:val="both"/>
        <w:rPr>
          <w:szCs w:val="24"/>
          <w:lang w:val="ru-RU"/>
        </w:rPr>
      </w:pPr>
      <w:r>
        <w:rPr>
          <w:szCs w:val="24"/>
          <w:lang w:val="ru-RU"/>
        </w:rPr>
        <w:t>- о</w:t>
      </w:r>
      <w:r w:rsidRPr="00613186">
        <w:rPr>
          <w:szCs w:val="24"/>
          <w:lang w:val="ru-RU"/>
        </w:rPr>
        <w:t>рганизованы дополнительные образовательные услуги</w:t>
      </w:r>
    </w:p>
    <w:p w:rsidR="00613186" w:rsidRPr="00613186" w:rsidRDefault="00613186" w:rsidP="00613186">
      <w:pPr>
        <w:ind w:firstLine="567"/>
        <w:jc w:val="both"/>
        <w:rPr>
          <w:szCs w:val="24"/>
          <w:lang w:val="ru-RU"/>
        </w:rPr>
      </w:pPr>
      <w:r>
        <w:rPr>
          <w:szCs w:val="24"/>
          <w:lang w:val="ru-RU"/>
        </w:rPr>
        <w:t xml:space="preserve">- </w:t>
      </w:r>
      <w:r w:rsidRPr="00613186">
        <w:rPr>
          <w:szCs w:val="24"/>
          <w:lang w:val="ru-RU"/>
        </w:rPr>
        <w:t>на базе ДОУ организована «Школа</w:t>
      </w:r>
      <w:r>
        <w:rPr>
          <w:szCs w:val="24"/>
          <w:lang w:val="ru-RU"/>
        </w:rPr>
        <w:t xml:space="preserve"> </w:t>
      </w:r>
      <w:r w:rsidRPr="00613186">
        <w:rPr>
          <w:szCs w:val="24"/>
          <w:lang w:val="ru-RU"/>
        </w:rPr>
        <w:t>ответственных родителей» по оказанию консультативной помощи и поддержке родителей</w:t>
      </w:r>
      <w:r>
        <w:rPr>
          <w:szCs w:val="24"/>
          <w:lang w:val="ru-RU"/>
        </w:rPr>
        <w:t xml:space="preserve"> </w:t>
      </w:r>
      <w:r w:rsidRPr="00613186">
        <w:rPr>
          <w:szCs w:val="24"/>
          <w:lang w:val="ru-RU"/>
        </w:rPr>
        <w:t>по вопросам развит</w:t>
      </w:r>
      <w:r>
        <w:rPr>
          <w:szCs w:val="24"/>
          <w:lang w:val="ru-RU"/>
        </w:rPr>
        <w:t>ия, воспитания и обучения детей до 3х лет и только</w:t>
      </w:r>
      <w:r w:rsidRPr="00613186">
        <w:rPr>
          <w:szCs w:val="24"/>
          <w:lang w:val="ru-RU"/>
        </w:rPr>
        <w:t xml:space="preserve"> начинающих посещать детский сад;</w:t>
      </w:r>
    </w:p>
    <w:p w:rsidR="00613186" w:rsidRPr="000740B5" w:rsidRDefault="00613186" w:rsidP="00613186">
      <w:pPr>
        <w:ind w:firstLine="567"/>
        <w:jc w:val="both"/>
        <w:rPr>
          <w:szCs w:val="24"/>
          <w:lang w:val="ru-RU"/>
        </w:rPr>
      </w:pPr>
      <w:r>
        <w:rPr>
          <w:szCs w:val="24"/>
          <w:lang w:val="ru-RU"/>
        </w:rPr>
        <w:t xml:space="preserve">- </w:t>
      </w:r>
      <w:r w:rsidRPr="00613186">
        <w:rPr>
          <w:szCs w:val="24"/>
          <w:lang w:val="ru-RU"/>
        </w:rPr>
        <w:t>организован консул</w:t>
      </w:r>
      <w:r>
        <w:rPr>
          <w:szCs w:val="24"/>
          <w:lang w:val="ru-RU"/>
        </w:rPr>
        <w:t>ьтационный центр для родителей.</w:t>
      </w:r>
    </w:p>
    <w:p w:rsidR="00FD20E6" w:rsidRPr="00682D7C" w:rsidRDefault="00613186" w:rsidP="000740B5">
      <w:pPr>
        <w:ind w:firstLine="567"/>
        <w:jc w:val="both"/>
        <w:rPr>
          <w:szCs w:val="24"/>
          <w:lang w:val="ru-RU"/>
        </w:rPr>
      </w:pPr>
      <w:r>
        <w:rPr>
          <w:bCs/>
          <w:szCs w:val="24"/>
          <w:lang w:val="ru-RU"/>
        </w:rPr>
        <w:t>3</w:t>
      </w:r>
      <w:r w:rsidR="00567CEC" w:rsidRPr="00682D7C">
        <w:rPr>
          <w:bCs/>
          <w:szCs w:val="24"/>
          <w:lang w:val="ru-RU"/>
        </w:rPr>
        <w:t>.</w:t>
      </w:r>
      <w:r w:rsidR="00FD20E6" w:rsidRPr="00682D7C">
        <w:rPr>
          <w:bCs/>
          <w:szCs w:val="24"/>
          <w:lang w:val="ru-RU"/>
        </w:rPr>
        <w:t xml:space="preserve"> Для педагогов</w:t>
      </w:r>
      <w:r w:rsidR="00FD20E6" w:rsidRPr="00682D7C">
        <w:rPr>
          <w:szCs w:val="24"/>
          <w:lang w:val="ru-RU"/>
        </w:rPr>
        <w:t>:</w:t>
      </w:r>
    </w:p>
    <w:p w:rsidR="00FD20E6" w:rsidRPr="000740B5" w:rsidRDefault="000F4CA3" w:rsidP="000740B5">
      <w:pPr>
        <w:ind w:firstLine="567"/>
        <w:jc w:val="both"/>
        <w:rPr>
          <w:szCs w:val="24"/>
          <w:lang w:val="ru-RU"/>
        </w:rPr>
      </w:pPr>
      <w:r w:rsidRPr="000740B5">
        <w:rPr>
          <w:szCs w:val="24"/>
          <w:lang w:val="ru-RU"/>
        </w:rPr>
        <w:t xml:space="preserve">- </w:t>
      </w:r>
      <w:r w:rsidR="00FD20E6" w:rsidRPr="000740B5">
        <w:rPr>
          <w:szCs w:val="24"/>
          <w:lang w:val="ru-RU"/>
        </w:rPr>
        <w:t>каждому педагогу будет предоставлена возможность для повышения профессионального мастерства;</w:t>
      </w:r>
    </w:p>
    <w:p w:rsidR="00FD20E6" w:rsidRPr="000740B5" w:rsidRDefault="00FD20E6" w:rsidP="000740B5">
      <w:pPr>
        <w:ind w:firstLine="567"/>
        <w:jc w:val="both"/>
        <w:rPr>
          <w:szCs w:val="24"/>
          <w:lang w:val="ru-RU"/>
        </w:rPr>
      </w:pPr>
      <w:r w:rsidRPr="000740B5">
        <w:rPr>
          <w:szCs w:val="24"/>
          <w:lang w:val="ru-RU"/>
        </w:rPr>
        <w:t xml:space="preserve">-квалификация педагогов позволит обеспечить </w:t>
      </w:r>
      <w:proofErr w:type="spellStart"/>
      <w:r w:rsidRPr="000740B5">
        <w:rPr>
          <w:szCs w:val="24"/>
          <w:lang w:val="ru-RU"/>
        </w:rPr>
        <w:t>сформированность</w:t>
      </w:r>
      <w:proofErr w:type="spellEnd"/>
      <w:r w:rsidRPr="000740B5">
        <w:rPr>
          <w:szCs w:val="24"/>
          <w:lang w:val="ru-RU"/>
        </w:rPr>
        <w:t xml:space="preserve"> ключевых компетенций дошкольника;</w:t>
      </w:r>
    </w:p>
    <w:p w:rsidR="00FD20E6" w:rsidRPr="000740B5" w:rsidRDefault="00FD20E6" w:rsidP="000740B5">
      <w:pPr>
        <w:ind w:firstLine="567"/>
        <w:jc w:val="both"/>
        <w:rPr>
          <w:szCs w:val="24"/>
          <w:lang w:val="ru-RU"/>
        </w:rPr>
      </w:pPr>
      <w:r w:rsidRPr="000740B5">
        <w:rPr>
          <w:szCs w:val="24"/>
          <w:lang w:val="ru-RU"/>
        </w:rPr>
        <w:t>- обеспечение дальнейшего развития условий для успешного освоения педагогических технологий;</w:t>
      </w:r>
    </w:p>
    <w:p w:rsidR="00FD20E6" w:rsidRPr="000740B5" w:rsidRDefault="00FD20E6" w:rsidP="000740B5">
      <w:pPr>
        <w:ind w:firstLine="567"/>
        <w:jc w:val="both"/>
        <w:rPr>
          <w:szCs w:val="24"/>
          <w:lang w:val="ru-RU"/>
        </w:rPr>
      </w:pPr>
      <w:r w:rsidRPr="000740B5">
        <w:rPr>
          <w:szCs w:val="24"/>
          <w:lang w:val="ru-RU"/>
        </w:rPr>
        <w:t>- поддержка инновационной деятельности.</w:t>
      </w:r>
    </w:p>
    <w:p w:rsidR="00FD20E6" w:rsidRPr="000740B5" w:rsidRDefault="00613186" w:rsidP="000740B5">
      <w:pPr>
        <w:ind w:firstLine="567"/>
        <w:jc w:val="both"/>
        <w:rPr>
          <w:szCs w:val="24"/>
          <w:lang w:val="ru-RU"/>
        </w:rPr>
      </w:pPr>
      <w:r>
        <w:rPr>
          <w:bCs/>
          <w:szCs w:val="24"/>
          <w:lang w:val="ru-RU"/>
        </w:rPr>
        <w:t>4</w:t>
      </w:r>
      <w:r w:rsidR="00682D7C" w:rsidRPr="00682D7C">
        <w:rPr>
          <w:bCs/>
          <w:szCs w:val="24"/>
          <w:lang w:val="ru-RU"/>
        </w:rPr>
        <w:t>.</w:t>
      </w:r>
      <w:r w:rsidR="00FD20E6" w:rsidRPr="00682D7C">
        <w:rPr>
          <w:bCs/>
          <w:szCs w:val="24"/>
          <w:lang w:val="ru-RU"/>
        </w:rPr>
        <w:t xml:space="preserve"> Для</w:t>
      </w:r>
      <w:r w:rsidR="00682D7C">
        <w:rPr>
          <w:bCs/>
          <w:szCs w:val="24"/>
          <w:lang w:val="ru-RU"/>
        </w:rPr>
        <w:t xml:space="preserve"> МБ</w:t>
      </w:r>
      <w:r w:rsidR="00FD20E6" w:rsidRPr="00682D7C">
        <w:rPr>
          <w:bCs/>
          <w:szCs w:val="24"/>
          <w:lang w:val="ru-RU"/>
        </w:rPr>
        <w:t xml:space="preserve">ДОУ </w:t>
      </w:r>
      <w:r w:rsidR="00682D7C">
        <w:rPr>
          <w:bCs/>
          <w:szCs w:val="24"/>
          <w:lang w:val="ru-RU"/>
        </w:rPr>
        <w:t>Детский сад №31</w:t>
      </w:r>
      <w:r w:rsidR="00FD20E6" w:rsidRPr="00682D7C">
        <w:rPr>
          <w:bCs/>
          <w:szCs w:val="24"/>
          <w:lang w:val="ru-RU"/>
        </w:rPr>
        <w:t>:</w:t>
      </w:r>
    </w:p>
    <w:p w:rsidR="00FD20E6" w:rsidRPr="000740B5" w:rsidRDefault="00FD20E6" w:rsidP="000740B5">
      <w:pPr>
        <w:ind w:firstLine="567"/>
        <w:jc w:val="both"/>
        <w:rPr>
          <w:szCs w:val="24"/>
          <w:lang w:val="ru-RU"/>
        </w:rPr>
      </w:pPr>
      <w:r w:rsidRPr="000740B5">
        <w:rPr>
          <w:szCs w:val="24"/>
          <w:lang w:val="ru-RU"/>
        </w:rPr>
        <w:t>- будет налажена система управления качеством образования дошкольников;</w:t>
      </w:r>
    </w:p>
    <w:p w:rsidR="00FD20E6" w:rsidRPr="000740B5" w:rsidRDefault="00FD20E6" w:rsidP="000740B5">
      <w:pPr>
        <w:ind w:firstLine="567"/>
        <w:jc w:val="both"/>
        <w:rPr>
          <w:szCs w:val="24"/>
          <w:lang w:val="ru-RU"/>
        </w:rPr>
      </w:pPr>
      <w:r w:rsidRPr="000740B5">
        <w:rPr>
          <w:szCs w:val="24"/>
          <w:lang w:val="ru-RU"/>
        </w:rPr>
        <w:t>- органы государственного и</w:t>
      </w:r>
      <w:r w:rsidR="00682D7C">
        <w:rPr>
          <w:szCs w:val="24"/>
          <w:lang w:val="ru-RU"/>
        </w:rPr>
        <w:t xml:space="preserve"> общественного самоуправления</w:t>
      </w:r>
      <w:r w:rsidRPr="000740B5">
        <w:rPr>
          <w:szCs w:val="24"/>
          <w:lang w:val="ru-RU"/>
        </w:rPr>
        <w:t xml:space="preserve"> учреждением способствуют повышению качества образования детей и расширению внебюджетных средств;</w:t>
      </w:r>
    </w:p>
    <w:p w:rsidR="00FD20E6" w:rsidRPr="000740B5" w:rsidRDefault="00FD20E6" w:rsidP="000740B5">
      <w:pPr>
        <w:ind w:firstLine="567"/>
        <w:jc w:val="both"/>
        <w:rPr>
          <w:szCs w:val="24"/>
          <w:lang w:val="ru-RU"/>
        </w:rPr>
      </w:pPr>
      <w:r w:rsidRPr="000740B5">
        <w:rPr>
          <w:szCs w:val="24"/>
          <w:lang w:val="ru-RU"/>
        </w:rPr>
        <w:t>- развитие сотрудничества с другими социальными системами;</w:t>
      </w:r>
    </w:p>
    <w:p w:rsidR="00FD20E6" w:rsidRPr="000740B5" w:rsidRDefault="00FD20E6" w:rsidP="000740B5">
      <w:pPr>
        <w:ind w:firstLine="567"/>
        <w:jc w:val="both"/>
        <w:rPr>
          <w:szCs w:val="24"/>
          <w:lang w:val="ru-RU"/>
        </w:rPr>
      </w:pPr>
      <w:r w:rsidRPr="000740B5">
        <w:rPr>
          <w:szCs w:val="24"/>
          <w:lang w:val="ru-RU"/>
        </w:rPr>
        <w:t>- укрепление связей с научно – методическими объединениями;</w:t>
      </w:r>
    </w:p>
    <w:p w:rsidR="00FD20E6" w:rsidRPr="000740B5" w:rsidRDefault="00FD20E6" w:rsidP="000740B5">
      <w:pPr>
        <w:ind w:firstLine="567"/>
        <w:jc w:val="both"/>
        <w:rPr>
          <w:szCs w:val="24"/>
          <w:lang w:val="ru-RU"/>
        </w:rPr>
      </w:pPr>
      <w:r w:rsidRPr="000740B5">
        <w:rPr>
          <w:szCs w:val="24"/>
          <w:lang w:val="ru-RU"/>
        </w:rPr>
        <w:t xml:space="preserve">-обновление и развитие материально – технических </w:t>
      </w:r>
      <w:r w:rsidR="00682D7C">
        <w:rPr>
          <w:szCs w:val="24"/>
          <w:lang w:val="ru-RU"/>
        </w:rPr>
        <w:t xml:space="preserve">и </w:t>
      </w:r>
      <w:r w:rsidRPr="000740B5">
        <w:rPr>
          <w:szCs w:val="24"/>
          <w:lang w:val="ru-RU"/>
        </w:rPr>
        <w:t>социальных условий пребывания детей в учреждении;</w:t>
      </w:r>
    </w:p>
    <w:p w:rsidR="00FD20E6" w:rsidRDefault="00FD20E6" w:rsidP="000740B5">
      <w:pPr>
        <w:ind w:firstLine="567"/>
        <w:jc w:val="both"/>
        <w:rPr>
          <w:szCs w:val="24"/>
          <w:lang w:val="ru-RU"/>
        </w:rPr>
      </w:pPr>
      <w:r w:rsidRPr="000740B5">
        <w:rPr>
          <w:szCs w:val="24"/>
          <w:lang w:val="ru-RU"/>
        </w:rPr>
        <w:t>Реализация программы позв</w:t>
      </w:r>
      <w:r w:rsidR="00682D7C">
        <w:rPr>
          <w:szCs w:val="24"/>
          <w:lang w:val="ru-RU"/>
        </w:rPr>
        <w:t>олит сделать процесс развития МБ</w:t>
      </w:r>
      <w:r w:rsidRPr="000740B5">
        <w:rPr>
          <w:szCs w:val="24"/>
          <w:lang w:val="ru-RU"/>
        </w:rPr>
        <w:t xml:space="preserve">ДОУ </w:t>
      </w:r>
      <w:r w:rsidR="00682D7C">
        <w:rPr>
          <w:szCs w:val="24"/>
          <w:lang w:val="ru-RU"/>
        </w:rPr>
        <w:t>Детский сад №31</w:t>
      </w:r>
      <w:r w:rsidR="000F4CA3" w:rsidRPr="000740B5">
        <w:rPr>
          <w:szCs w:val="24"/>
          <w:lang w:val="ru-RU"/>
        </w:rPr>
        <w:t xml:space="preserve"> </w:t>
      </w:r>
      <w:r w:rsidRPr="000740B5">
        <w:rPr>
          <w:szCs w:val="24"/>
          <w:lang w:val="ru-RU"/>
        </w:rPr>
        <w:t xml:space="preserve">более </w:t>
      </w:r>
      <w:proofErr w:type="spellStart"/>
      <w:r w:rsidRPr="000740B5">
        <w:rPr>
          <w:szCs w:val="24"/>
          <w:lang w:val="ru-RU"/>
        </w:rPr>
        <w:t>социальноориентированным</w:t>
      </w:r>
      <w:proofErr w:type="spellEnd"/>
      <w:r w:rsidRPr="000740B5">
        <w:rPr>
          <w:szCs w:val="24"/>
          <w:lang w:val="ru-RU"/>
        </w:rPr>
        <w:t>.</w:t>
      </w:r>
    </w:p>
    <w:p w:rsidR="00616063" w:rsidRDefault="00616063" w:rsidP="000740B5">
      <w:pPr>
        <w:ind w:firstLine="567"/>
        <w:jc w:val="both"/>
        <w:rPr>
          <w:szCs w:val="24"/>
          <w:lang w:val="ru-RU"/>
        </w:rPr>
      </w:pPr>
      <w:r w:rsidRPr="00616063">
        <w:rPr>
          <w:szCs w:val="24"/>
          <w:lang w:val="ru-RU"/>
        </w:rPr>
        <w:t>Программа будет</w:t>
      </w:r>
      <w:r w:rsidR="0097376A">
        <w:rPr>
          <w:szCs w:val="24"/>
          <w:lang w:val="ru-RU"/>
        </w:rPr>
        <w:t xml:space="preserve"> реализована в 2020</w:t>
      </w:r>
      <w:r w:rsidRPr="00616063">
        <w:rPr>
          <w:szCs w:val="24"/>
          <w:lang w:val="ru-RU"/>
        </w:rPr>
        <w:t>-</w:t>
      </w:r>
      <w:r w:rsidR="0008199F">
        <w:rPr>
          <w:szCs w:val="24"/>
          <w:lang w:val="ru-RU"/>
        </w:rPr>
        <w:t>2024</w:t>
      </w:r>
      <w:r w:rsidRPr="00616063">
        <w:rPr>
          <w:szCs w:val="24"/>
          <w:lang w:val="ru-RU"/>
        </w:rPr>
        <w:t xml:space="preserve"> годы в три этапа:</w:t>
      </w:r>
    </w:p>
    <w:p w:rsidR="00616063" w:rsidRPr="00616063" w:rsidRDefault="00616063" w:rsidP="00616063">
      <w:pPr>
        <w:ind w:firstLine="567"/>
        <w:jc w:val="both"/>
        <w:rPr>
          <w:szCs w:val="24"/>
          <w:lang w:val="ru-RU"/>
        </w:rPr>
      </w:pPr>
      <w:r w:rsidRPr="00616063">
        <w:rPr>
          <w:szCs w:val="24"/>
          <w:lang w:val="ru-RU"/>
        </w:rPr>
        <w:t>1 этап - организационно-подготовительный (создание условий для реализации Программы, январь 2020-сентябрь 2020)</w:t>
      </w:r>
      <w:r>
        <w:rPr>
          <w:szCs w:val="24"/>
          <w:lang w:val="ru-RU"/>
        </w:rPr>
        <w:t xml:space="preserve"> - </w:t>
      </w:r>
      <w:r w:rsidRPr="00616063">
        <w:rPr>
          <w:szCs w:val="24"/>
          <w:lang w:val="ru-RU"/>
        </w:rPr>
        <w:t>разработка документации для  успешной  реализации мероприятий в соо</w:t>
      </w:r>
      <w:r>
        <w:rPr>
          <w:szCs w:val="24"/>
          <w:lang w:val="ru-RU"/>
        </w:rPr>
        <w:t xml:space="preserve">тветствии с Программой развития, </w:t>
      </w:r>
      <w:r w:rsidRPr="00616063">
        <w:rPr>
          <w:szCs w:val="24"/>
          <w:lang w:val="ru-RU"/>
        </w:rPr>
        <w:t>создание условий (кадровых, материально-технических и т.д.) для успешной  реализации  мероприятий  в соо</w:t>
      </w:r>
      <w:r w:rsidR="00FF2B7B">
        <w:rPr>
          <w:szCs w:val="24"/>
          <w:lang w:val="ru-RU"/>
        </w:rPr>
        <w:t xml:space="preserve">тветствии с Программой развития, </w:t>
      </w:r>
      <w:r w:rsidRPr="00616063">
        <w:rPr>
          <w:szCs w:val="24"/>
          <w:lang w:val="ru-RU"/>
        </w:rPr>
        <w:t>начало  реализации  мероприятий, направленных  на создание интегрированной модели развивающего образовательного пространства.</w:t>
      </w:r>
    </w:p>
    <w:p w:rsidR="00616063" w:rsidRPr="00616063" w:rsidRDefault="00616063" w:rsidP="00FF2B7B">
      <w:pPr>
        <w:ind w:firstLine="567"/>
        <w:jc w:val="both"/>
        <w:rPr>
          <w:szCs w:val="24"/>
          <w:lang w:val="ru-RU"/>
        </w:rPr>
      </w:pPr>
      <w:r w:rsidRPr="00616063">
        <w:rPr>
          <w:szCs w:val="24"/>
          <w:lang w:val="ru-RU"/>
        </w:rPr>
        <w:t>2 этап – прогностический (переход к устойчивой реализации модели учреждения, обеспечивающего современное качество образовательной деятельност</w:t>
      </w:r>
      <w:r w:rsidR="00FF2B7B">
        <w:rPr>
          <w:szCs w:val="24"/>
          <w:lang w:val="ru-RU"/>
        </w:rPr>
        <w:t xml:space="preserve">и, сентябрь 2020-сентябрь </w:t>
      </w:r>
      <w:r w:rsidR="0008199F">
        <w:rPr>
          <w:szCs w:val="24"/>
          <w:lang w:val="ru-RU"/>
        </w:rPr>
        <w:t>2024</w:t>
      </w:r>
      <w:r w:rsidR="00FF2B7B">
        <w:rPr>
          <w:szCs w:val="24"/>
          <w:lang w:val="ru-RU"/>
        </w:rPr>
        <w:t xml:space="preserve">) - </w:t>
      </w:r>
      <w:r w:rsidR="00FF2B7B" w:rsidRPr="00FF2B7B">
        <w:rPr>
          <w:szCs w:val="24"/>
          <w:lang w:val="ru-RU"/>
        </w:rPr>
        <w:t xml:space="preserve">апробирование  модели, обновление содержания, организационных  </w:t>
      </w:r>
      <w:r w:rsidR="00FF2B7B">
        <w:rPr>
          <w:szCs w:val="24"/>
          <w:lang w:val="ru-RU"/>
        </w:rPr>
        <w:t xml:space="preserve">форм, педагогических технологий, </w:t>
      </w:r>
      <w:r w:rsidR="00FF2B7B" w:rsidRPr="00FF2B7B">
        <w:rPr>
          <w:szCs w:val="24"/>
          <w:lang w:val="ru-RU"/>
        </w:rPr>
        <w:t>постепенная  реализация  мероприя</w:t>
      </w:r>
      <w:r w:rsidR="00FF2B7B">
        <w:rPr>
          <w:szCs w:val="24"/>
          <w:lang w:val="ru-RU"/>
        </w:rPr>
        <w:t xml:space="preserve">тий в соответствии с Программой, </w:t>
      </w:r>
      <w:r w:rsidR="00FF2B7B" w:rsidRPr="00FF2B7B">
        <w:rPr>
          <w:szCs w:val="24"/>
          <w:lang w:val="ru-RU"/>
        </w:rPr>
        <w:tab/>
        <w:t>периодический  контроль реализации мероприяти</w:t>
      </w:r>
      <w:r w:rsidR="00FF2B7B">
        <w:rPr>
          <w:szCs w:val="24"/>
          <w:lang w:val="ru-RU"/>
        </w:rPr>
        <w:t xml:space="preserve">й  в соответствии  с Программой, </w:t>
      </w:r>
      <w:r w:rsidR="00FF2B7B" w:rsidRPr="00FF2B7B">
        <w:rPr>
          <w:szCs w:val="24"/>
          <w:lang w:val="ru-RU"/>
        </w:rPr>
        <w:tab/>
        <w:t>коррекция  мероприятий.</w:t>
      </w:r>
    </w:p>
    <w:p w:rsidR="00616063" w:rsidRPr="00616063" w:rsidRDefault="00616063" w:rsidP="00FF2B7B">
      <w:pPr>
        <w:ind w:firstLine="567"/>
        <w:jc w:val="both"/>
        <w:rPr>
          <w:szCs w:val="24"/>
          <w:lang w:val="ru-RU"/>
        </w:rPr>
      </w:pPr>
      <w:r w:rsidRPr="00616063">
        <w:rPr>
          <w:szCs w:val="24"/>
          <w:lang w:val="ru-RU"/>
        </w:rPr>
        <w:t>3 этап – аналитический (оценка эффективности реализации Программы, качественных и количественных изменений, произошедших в учре</w:t>
      </w:r>
      <w:r w:rsidR="00FF2B7B">
        <w:rPr>
          <w:szCs w:val="24"/>
          <w:lang w:val="ru-RU"/>
        </w:rPr>
        <w:t xml:space="preserve">ждении, сентябрь </w:t>
      </w:r>
      <w:proofErr w:type="gramStart"/>
      <w:r w:rsidR="00FF2B7B">
        <w:rPr>
          <w:szCs w:val="24"/>
          <w:lang w:val="ru-RU"/>
        </w:rPr>
        <w:t>–д</w:t>
      </w:r>
      <w:proofErr w:type="gramEnd"/>
      <w:r w:rsidR="00FF2B7B">
        <w:rPr>
          <w:szCs w:val="24"/>
          <w:lang w:val="ru-RU"/>
        </w:rPr>
        <w:t xml:space="preserve">екабрь </w:t>
      </w:r>
      <w:r w:rsidR="0008199F">
        <w:rPr>
          <w:szCs w:val="24"/>
          <w:lang w:val="ru-RU"/>
        </w:rPr>
        <w:t>2024</w:t>
      </w:r>
      <w:r w:rsidR="00FF2B7B">
        <w:rPr>
          <w:szCs w:val="24"/>
          <w:lang w:val="ru-RU"/>
        </w:rPr>
        <w:t xml:space="preserve">) - </w:t>
      </w:r>
      <w:r w:rsidR="00FF2B7B" w:rsidRPr="00FF2B7B">
        <w:rPr>
          <w:szCs w:val="24"/>
          <w:lang w:val="ru-RU"/>
        </w:rPr>
        <w:t>мониторинг эфф</w:t>
      </w:r>
      <w:r w:rsidR="00FF2B7B">
        <w:rPr>
          <w:szCs w:val="24"/>
          <w:lang w:val="ru-RU"/>
        </w:rPr>
        <w:t xml:space="preserve">ективности реализации программы, </w:t>
      </w:r>
      <w:r w:rsidR="00FF2B7B" w:rsidRPr="00FF2B7B">
        <w:rPr>
          <w:szCs w:val="24"/>
          <w:lang w:val="ru-RU"/>
        </w:rPr>
        <w:t>аналитическая оценка качественных и количественных измен</w:t>
      </w:r>
      <w:r w:rsidR="00FF2B7B">
        <w:rPr>
          <w:szCs w:val="24"/>
          <w:lang w:val="ru-RU"/>
        </w:rPr>
        <w:t xml:space="preserve">ений, произошедших в учреждении, </w:t>
      </w:r>
      <w:r w:rsidR="00FF2B7B" w:rsidRPr="00FF2B7B">
        <w:rPr>
          <w:szCs w:val="24"/>
          <w:lang w:val="ru-RU"/>
        </w:rPr>
        <w:t>реализация  мероприятий, направленных  на практическое внедрение и распрос</w:t>
      </w:r>
      <w:r w:rsidR="00FF2B7B">
        <w:rPr>
          <w:szCs w:val="24"/>
          <w:lang w:val="ru-RU"/>
        </w:rPr>
        <w:t>транение полученных результатов.</w:t>
      </w:r>
    </w:p>
    <w:p w:rsidR="00777631" w:rsidRPr="00777631" w:rsidRDefault="00613186" w:rsidP="000740B5">
      <w:pPr>
        <w:ind w:firstLine="567"/>
        <w:jc w:val="both"/>
        <w:rPr>
          <w:szCs w:val="24"/>
          <w:lang w:val="ru-RU"/>
        </w:rPr>
      </w:pPr>
      <w:r w:rsidRPr="00613186">
        <w:rPr>
          <w:b/>
          <w:i/>
          <w:szCs w:val="24"/>
          <w:lang w:val="ru-RU"/>
        </w:rPr>
        <w:t>Основные ме</w:t>
      </w:r>
      <w:r>
        <w:rPr>
          <w:b/>
          <w:i/>
          <w:szCs w:val="24"/>
          <w:lang w:val="ru-RU"/>
        </w:rPr>
        <w:t>ро</w:t>
      </w:r>
      <w:r w:rsidRPr="00613186">
        <w:rPr>
          <w:b/>
          <w:i/>
          <w:szCs w:val="24"/>
          <w:lang w:val="ru-RU"/>
        </w:rPr>
        <w:t xml:space="preserve">приятия по реализации программы развития </w:t>
      </w:r>
      <w:r w:rsidRPr="00613186">
        <w:rPr>
          <w:b/>
          <w:i/>
          <w:szCs w:val="24"/>
          <w:lang w:val="ru-RU"/>
        </w:rPr>
        <w:cr/>
      </w:r>
    </w:p>
    <w:tbl>
      <w:tblPr>
        <w:tblW w:w="0" w:type="auto"/>
        <w:tblLayout w:type="fixed"/>
        <w:tblCellMar>
          <w:left w:w="10" w:type="dxa"/>
          <w:right w:w="10" w:type="dxa"/>
        </w:tblCellMar>
        <w:tblLook w:val="0000"/>
      </w:tblPr>
      <w:tblGrid>
        <w:gridCol w:w="2420"/>
        <w:gridCol w:w="7237"/>
      </w:tblGrid>
      <w:tr w:rsidR="00777631" w:rsidRPr="00777631" w:rsidTr="009B658D">
        <w:trPr>
          <w:trHeight w:hRule="exact" w:val="543"/>
        </w:trPr>
        <w:tc>
          <w:tcPr>
            <w:tcW w:w="2420" w:type="dxa"/>
            <w:tcBorders>
              <w:top w:val="single" w:sz="4" w:space="0" w:color="auto"/>
              <w:left w:val="single" w:sz="4" w:space="0" w:color="auto"/>
              <w:bottom w:val="single" w:sz="4" w:space="0" w:color="auto"/>
            </w:tcBorders>
            <w:shd w:val="clear" w:color="auto" w:fill="FFFFFF"/>
          </w:tcPr>
          <w:p w:rsidR="00777631" w:rsidRPr="00777631" w:rsidRDefault="00777631" w:rsidP="00777631">
            <w:pPr>
              <w:suppressAutoHyphens w:val="0"/>
              <w:spacing w:after="120" w:line="220" w:lineRule="exact"/>
              <w:jc w:val="center"/>
              <w:rPr>
                <w:color w:val="000000"/>
                <w:szCs w:val="24"/>
                <w:lang w:val="ru-RU" w:eastAsia="ru-RU"/>
              </w:rPr>
            </w:pPr>
            <w:r w:rsidRPr="00777631">
              <w:rPr>
                <w:b/>
                <w:bCs/>
                <w:color w:val="000000"/>
                <w:szCs w:val="24"/>
                <w:lang w:val="ru-RU" w:eastAsia="ru-RU"/>
              </w:rPr>
              <w:t>Концептуальные</w:t>
            </w:r>
          </w:p>
          <w:p w:rsidR="00777631" w:rsidRPr="00777631" w:rsidRDefault="00777631" w:rsidP="00777631">
            <w:pPr>
              <w:suppressAutoHyphens w:val="0"/>
              <w:spacing w:before="120" w:line="220" w:lineRule="exact"/>
              <w:jc w:val="center"/>
              <w:rPr>
                <w:color w:val="000000"/>
                <w:szCs w:val="24"/>
                <w:lang w:val="ru-RU" w:eastAsia="ru-RU"/>
              </w:rPr>
            </w:pPr>
            <w:r w:rsidRPr="00777631">
              <w:rPr>
                <w:b/>
                <w:bCs/>
                <w:color w:val="000000"/>
                <w:szCs w:val="24"/>
                <w:lang w:val="ru-RU" w:eastAsia="ru-RU"/>
              </w:rPr>
              <w:t>направления</w:t>
            </w:r>
          </w:p>
        </w:tc>
        <w:tc>
          <w:tcPr>
            <w:tcW w:w="7237" w:type="dxa"/>
            <w:tcBorders>
              <w:top w:val="single" w:sz="4" w:space="0" w:color="auto"/>
              <w:left w:val="single" w:sz="4" w:space="0" w:color="auto"/>
              <w:bottom w:val="single" w:sz="4" w:space="0" w:color="auto"/>
              <w:right w:val="single" w:sz="4" w:space="0" w:color="auto"/>
            </w:tcBorders>
            <w:shd w:val="clear" w:color="auto" w:fill="FFFFFF"/>
          </w:tcPr>
          <w:p w:rsidR="00777631" w:rsidRPr="00777631" w:rsidRDefault="00777631" w:rsidP="00777631">
            <w:pPr>
              <w:suppressAutoHyphens w:val="0"/>
              <w:spacing w:line="274" w:lineRule="exact"/>
              <w:jc w:val="center"/>
              <w:rPr>
                <w:color w:val="000000"/>
                <w:szCs w:val="24"/>
                <w:lang w:val="ru-RU" w:eastAsia="ru-RU"/>
              </w:rPr>
            </w:pPr>
            <w:r w:rsidRPr="00777631">
              <w:rPr>
                <w:b/>
                <w:bCs/>
                <w:color w:val="000000"/>
                <w:szCs w:val="24"/>
                <w:lang w:val="ru-RU" w:eastAsia="ru-RU"/>
              </w:rPr>
              <w:t>Направление развития Содержательные характеристики</w:t>
            </w:r>
          </w:p>
        </w:tc>
      </w:tr>
      <w:tr w:rsidR="00777631" w:rsidRPr="00AD6332" w:rsidTr="009B658D">
        <w:trPr>
          <w:trHeight w:hRule="exact" w:val="4404"/>
        </w:trPr>
        <w:tc>
          <w:tcPr>
            <w:tcW w:w="2420" w:type="dxa"/>
            <w:tcBorders>
              <w:top w:val="single" w:sz="4" w:space="0" w:color="auto"/>
              <w:left w:val="single" w:sz="4" w:space="0" w:color="auto"/>
              <w:bottom w:val="single" w:sz="4" w:space="0" w:color="auto"/>
            </w:tcBorders>
            <w:shd w:val="clear" w:color="auto" w:fill="FFFFFF"/>
          </w:tcPr>
          <w:p w:rsidR="00777631" w:rsidRPr="00777631" w:rsidRDefault="00777631" w:rsidP="00777631">
            <w:pPr>
              <w:pStyle w:val="aff5"/>
              <w:numPr>
                <w:ilvl w:val="1"/>
                <w:numId w:val="1"/>
              </w:numPr>
              <w:tabs>
                <w:tab w:val="clear" w:pos="1080"/>
                <w:tab w:val="left" w:pos="-142"/>
                <w:tab w:val="left" w:pos="284"/>
                <w:tab w:val="num" w:pos="709"/>
              </w:tabs>
              <w:suppressAutoHyphens w:val="0"/>
              <w:spacing w:line="274" w:lineRule="exact"/>
              <w:ind w:left="0" w:firstLine="0"/>
              <w:rPr>
                <w:color w:val="000000"/>
                <w:szCs w:val="24"/>
                <w:lang w:val="ru-RU" w:eastAsia="ru-RU"/>
              </w:rPr>
            </w:pPr>
            <w:r w:rsidRPr="00777631">
              <w:rPr>
                <w:b/>
                <w:bCs/>
                <w:i/>
                <w:color w:val="000000"/>
                <w:szCs w:val="24"/>
                <w:lang w:val="ru-RU" w:eastAsia="ru-RU"/>
              </w:rPr>
              <w:t xml:space="preserve">Управление </w:t>
            </w:r>
            <w:proofErr w:type="spellStart"/>
            <w:proofErr w:type="gramStart"/>
            <w:r w:rsidRPr="00777631">
              <w:rPr>
                <w:b/>
                <w:bCs/>
                <w:i/>
                <w:color w:val="000000"/>
                <w:szCs w:val="24"/>
                <w:lang w:val="ru-RU" w:eastAsia="ru-RU"/>
              </w:rPr>
              <w:t>каче</w:t>
            </w:r>
            <w:r>
              <w:rPr>
                <w:b/>
                <w:bCs/>
                <w:i/>
                <w:color w:val="000000"/>
                <w:szCs w:val="24"/>
                <w:lang w:val="ru-RU" w:eastAsia="ru-RU"/>
              </w:rPr>
              <w:t>-</w:t>
            </w:r>
            <w:r w:rsidRPr="00777631">
              <w:rPr>
                <w:b/>
                <w:bCs/>
                <w:i/>
                <w:color w:val="000000"/>
                <w:szCs w:val="24"/>
                <w:lang w:val="ru-RU" w:eastAsia="ru-RU"/>
              </w:rPr>
              <w:t>ством</w:t>
            </w:r>
            <w:proofErr w:type="spellEnd"/>
            <w:proofErr w:type="gramEnd"/>
            <w:r>
              <w:rPr>
                <w:b/>
                <w:bCs/>
                <w:i/>
                <w:color w:val="000000"/>
                <w:szCs w:val="24"/>
                <w:lang w:val="ru-RU" w:eastAsia="ru-RU"/>
              </w:rPr>
              <w:t xml:space="preserve"> </w:t>
            </w:r>
            <w:r w:rsidRPr="00777631">
              <w:rPr>
                <w:b/>
                <w:bCs/>
                <w:i/>
                <w:color w:val="000000"/>
                <w:szCs w:val="24"/>
                <w:lang w:val="ru-RU" w:eastAsia="ru-RU"/>
              </w:rPr>
              <w:t>дошкольного</w:t>
            </w:r>
            <w:r>
              <w:rPr>
                <w:b/>
                <w:bCs/>
                <w:i/>
                <w:color w:val="000000"/>
                <w:szCs w:val="24"/>
                <w:lang w:val="ru-RU" w:eastAsia="ru-RU"/>
              </w:rPr>
              <w:t xml:space="preserve"> </w:t>
            </w:r>
            <w:r w:rsidRPr="00777631">
              <w:rPr>
                <w:b/>
                <w:bCs/>
                <w:i/>
                <w:color w:val="000000"/>
                <w:szCs w:val="24"/>
                <w:lang w:val="ru-RU" w:eastAsia="ru-RU"/>
              </w:rPr>
              <w:t>образования</w:t>
            </w:r>
          </w:p>
        </w:tc>
        <w:tc>
          <w:tcPr>
            <w:tcW w:w="7237" w:type="dxa"/>
            <w:tcBorders>
              <w:top w:val="single" w:sz="4" w:space="0" w:color="auto"/>
              <w:left w:val="single" w:sz="4" w:space="0" w:color="auto"/>
              <w:bottom w:val="single" w:sz="4" w:space="0" w:color="auto"/>
              <w:right w:val="single" w:sz="4" w:space="0" w:color="auto"/>
            </w:tcBorders>
            <w:shd w:val="clear" w:color="auto" w:fill="FFFFFF"/>
          </w:tcPr>
          <w:p w:rsidR="0085591D" w:rsidRDefault="00777631" w:rsidP="0085591D">
            <w:pPr>
              <w:suppressAutoHyphens w:val="0"/>
              <w:spacing w:line="274" w:lineRule="exact"/>
              <w:ind w:firstLine="557"/>
              <w:jc w:val="both"/>
              <w:rPr>
                <w:color w:val="000000"/>
                <w:szCs w:val="24"/>
                <w:lang w:val="ru-RU" w:eastAsia="ru-RU"/>
              </w:rPr>
            </w:pPr>
            <w:r w:rsidRPr="00777631">
              <w:rPr>
                <w:color w:val="000000"/>
                <w:szCs w:val="24"/>
                <w:lang w:val="ru-RU" w:eastAsia="ru-RU"/>
              </w:rPr>
              <w:t>Разработка критериев мониторинга качества образования в ДОУ. Проведение мониторинга качества образования в ДОУ. Создание условий для повышения качества образования в ДОУ (</w:t>
            </w:r>
            <w:proofErr w:type="spellStart"/>
            <w:r w:rsidRPr="00777631">
              <w:rPr>
                <w:color w:val="000000"/>
                <w:szCs w:val="24"/>
                <w:lang w:val="ru-RU" w:eastAsia="ru-RU"/>
              </w:rPr>
              <w:t>психолого</w:t>
            </w:r>
            <w:proofErr w:type="spellEnd"/>
            <w:r w:rsidRPr="00777631">
              <w:rPr>
                <w:color w:val="000000"/>
                <w:szCs w:val="24"/>
                <w:lang w:val="ru-RU" w:eastAsia="ru-RU"/>
              </w:rPr>
              <w:t xml:space="preserve"> педагогических, материально</w:t>
            </w:r>
            <w:r w:rsidR="0085591D">
              <w:rPr>
                <w:color w:val="000000"/>
                <w:szCs w:val="24"/>
                <w:lang w:val="ru-RU" w:eastAsia="ru-RU"/>
              </w:rPr>
              <w:t xml:space="preserve"> технических, кадровых и т.д.).</w:t>
            </w:r>
          </w:p>
          <w:p w:rsidR="0085591D" w:rsidRDefault="00777631" w:rsidP="0085591D">
            <w:pPr>
              <w:suppressAutoHyphens w:val="0"/>
              <w:spacing w:line="274" w:lineRule="exact"/>
              <w:ind w:firstLine="557"/>
              <w:jc w:val="both"/>
              <w:rPr>
                <w:color w:val="000000"/>
                <w:szCs w:val="24"/>
                <w:lang w:val="ru-RU" w:eastAsia="ru-RU"/>
              </w:rPr>
            </w:pPr>
            <w:r w:rsidRPr="00777631">
              <w:rPr>
                <w:color w:val="000000"/>
                <w:szCs w:val="24"/>
                <w:lang w:val="ru-RU" w:eastAsia="ru-RU"/>
              </w:rPr>
              <w:t>Разработка и реализация программ дополнительного образования для воспитанников, в т.ч. совм</w:t>
            </w:r>
            <w:r w:rsidR="0085591D">
              <w:rPr>
                <w:color w:val="000000"/>
                <w:szCs w:val="24"/>
                <w:lang w:val="ru-RU" w:eastAsia="ru-RU"/>
              </w:rPr>
              <w:t>естно с социальными партнерами.</w:t>
            </w:r>
          </w:p>
          <w:p w:rsidR="00777631" w:rsidRPr="00777631" w:rsidRDefault="00777631" w:rsidP="0085591D">
            <w:pPr>
              <w:suppressAutoHyphens w:val="0"/>
              <w:spacing w:line="274" w:lineRule="exact"/>
              <w:ind w:firstLine="557"/>
              <w:jc w:val="both"/>
              <w:rPr>
                <w:color w:val="000000"/>
                <w:szCs w:val="24"/>
                <w:lang w:val="ru-RU" w:eastAsia="ru-RU"/>
              </w:rPr>
            </w:pPr>
            <w:r w:rsidRPr="00777631">
              <w:rPr>
                <w:color w:val="000000"/>
                <w:szCs w:val="24"/>
                <w:lang w:val="ru-RU" w:eastAsia="ru-RU"/>
              </w:rPr>
              <w:t xml:space="preserve">Использование инновационных технологий и методик. Включение в образовательный процесс цифровых образовательных ресурсов, применение ИКТ - технологий. Организация сетевого взаимодействия. Внедрение активных форм работы с семьями воспитанников (участие в конкурсном движении, соревнованиях, спортивных праздниках и развлечениях, мастер классах и т.д.). Включение их в образовательный процесс. Обеспечение доступности дошкольного </w:t>
            </w:r>
            <w:r w:rsidR="0085591D">
              <w:rPr>
                <w:color w:val="000000"/>
                <w:szCs w:val="24"/>
                <w:lang w:val="ru-RU" w:eastAsia="ru-RU"/>
              </w:rPr>
              <w:t>образования для детей-инвалидов и детей с ОВЗ.</w:t>
            </w:r>
          </w:p>
        </w:tc>
      </w:tr>
      <w:tr w:rsidR="00777631" w:rsidRPr="00AD6332" w:rsidTr="009B658D">
        <w:trPr>
          <w:trHeight w:hRule="exact" w:val="2679"/>
        </w:trPr>
        <w:tc>
          <w:tcPr>
            <w:tcW w:w="2420" w:type="dxa"/>
            <w:tcBorders>
              <w:top w:val="single" w:sz="4" w:space="0" w:color="auto"/>
              <w:left w:val="single" w:sz="4" w:space="0" w:color="auto"/>
              <w:bottom w:val="single" w:sz="4" w:space="0" w:color="auto"/>
            </w:tcBorders>
            <w:shd w:val="clear" w:color="auto" w:fill="FFFFFF"/>
          </w:tcPr>
          <w:p w:rsidR="00777631" w:rsidRPr="0085591D" w:rsidRDefault="00777631" w:rsidP="0085591D">
            <w:pPr>
              <w:pStyle w:val="aff5"/>
              <w:numPr>
                <w:ilvl w:val="1"/>
                <w:numId w:val="1"/>
              </w:numPr>
              <w:tabs>
                <w:tab w:val="clear" w:pos="1080"/>
                <w:tab w:val="left" w:pos="142"/>
                <w:tab w:val="left" w:pos="312"/>
                <w:tab w:val="left" w:pos="540"/>
                <w:tab w:val="num" w:pos="709"/>
              </w:tabs>
              <w:suppressAutoHyphens w:val="0"/>
              <w:spacing w:line="274" w:lineRule="exact"/>
              <w:ind w:left="0" w:firstLine="0"/>
              <w:rPr>
                <w:color w:val="000000"/>
                <w:szCs w:val="24"/>
                <w:lang w:val="ru-RU" w:eastAsia="ru-RU"/>
              </w:rPr>
            </w:pPr>
            <w:r w:rsidRPr="0085591D">
              <w:rPr>
                <w:b/>
                <w:bCs/>
                <w:color w:val="000000"/>
                <w:szCs w:val="24"/>
                <w:lang w:val="ru-RU" w:eastAsia="ru-RU"/>
              </w:rPr>
              <w:t>Программное обеспечение, методики, технологии</w:t>
            </w:r>
          </w:p>
        </w:tc>
        <w:tc>
          <w:tcPr>
            <w:tcW w:w="7237" w:type="dxa"/>
            <w:tcBorders>
              <w:top w:val="single" w:sz="4" w:space="0" w:color="auto"/>
              <w:left w:val="single" w:sz="4" w:space="0" w:color="auto"/>
              <w:bottom w:val="single" w:sz="4" w:space="0" w:color="auto"/>
              <w:right w:val="single" w:sz="4" w:space="0" w:color="auto"/>
            </w:tcBorders>
            <w:shd w:val="clear" w:color="auto" w:fill="FFFFFF"/>
          </w:tcPr>
          <w:p w:rsidR="00777631" w:rsidRPr="00777631" w:rsidRDefault="00777631" w:rsidP="0085591D">
            <w:pPr>
              <w:suppressAutoHyphens w:val="0"/>
              <w:spacing w:line="274" w:lineRule="exact"/>
              <w:ind w:firstLine="557"/>
              <w:jc w:val="both"/>
              <w:rPr>
                <w:color w:val="000000"/>
                <w:szCs w:val="24"/>
                <w:lang w:val="ru-RU" w:eastAsia="ru-RU"/>
              </w:rPr>
            </w:pPr>
            <w:r w:rsidRPr="00777631">
              <w:rPr>
                <w:color w:val="000000"/>
                <w:szCs w:val="24"/>
                <w:lang w:val="ru-RU" w:eastAsia="ru-RU"/>
              </w:rPr>
              <w:t xml:space="preserve">Реализация образовательной программы дошкольного образования </w:t>
            </w:r>
            <w:r w:rsidR="0085591D">
              <w:rPr>
                <w:color w:val="000000"/>
                <w:szCs w:val="24"/>
                <w:lang w:val="ru-RU" w:eastAsia="ru-RU"/>
              </w:rPr>
              <w:t>МБДОУ Детский сад №31</w:t>
            </w:r>
            <w:r w:rsidRPr="00777631">
              <w:rPr>
                <w:color w:val="000000"/>
                <w:szCs w:val="24"/>
                <w:lang w:val="ru-RU" w:eastAsia="ru-RU"/>
              </w:rPr>
              <w:t>. Реализация парциальных программ, в т.ч. совместно с социальными партнерами. Разработка и реализация программ дополнительного образования для воспитанников, в т.ч. совместно с социальными партнерами. Использование инновационных технологий и методик. Разработка и реализация проектов в каждой возрастной группе по работе с родителями</w:t>
            </w:r>
            <w:r w:rsidR="0085591D" w:rsidRPr="0085591D">
              <w:rPr>
                <w:lang w:val="ru-RU"/>
              </w:rPr>
              <w:t xml:space="preserve"> </w:t>
            </w:r>
            <w:r w:rsidR="0085591D" w:rsidRPr="0085591D">
              <w:rPr>
                <w:color w:val="000000"/>
                <w:szCs w:val="24"/>
                <w:lang w:val="ru-RU" w:eastAsia="ru-RU"/>
              </w:rPr>
              <w:t>воспитанников с использованием инновационных технологий.</w:t>
            </w:r>
          </w:p>
        </w:tc>
      </w:tr>
      <w:tr w:rsidR="0085591D" w:rsidRPr="00777631" w:rsidTr="001A0979">
        <w:trPr>
          <w:trHeight w:hRule="exact" w:val="4247"/>
        </w:trPr>
        <w:tc>
          <w:tcPr>
            <w:tcW w:w="2420" w:type="dxa"/>
            <w:tcBorders>
              <w:top w:val="single" w:sz="4" w:space="0" w:color="auto"/>
              <w:left w:val="single" w:sz="4" w:space="0" w:color="auto"/>
              <w:bottom w:val="single" w:sz="4" w:space="0" w:color="auto"/>
            </w:tcBorders>
            <w:shd w:val="clear" w:color="auto" w:fill="FFFFFF"/>
          </w:tcPr>
          <w:p w:rsidR="0085591D" w:rsidRPr="0085591D" w:rsidRDefault="0085591D" w:rsidP="0085591D">
            <w:pPr>
              <w:pStyle w:val="aff5"/>
              <w:numPr>
                <w:ilvl w:val="1"/>
                <w:numId w:val="1"/>
              </w:numPr>
              <w:tabs>
                <w:tab w:val="clear" w:pos="1080"/>
                <w:tab w:val="left" w:pos="142"/>
                <w:tab w:val="left" w:pos="312"/>
                <w:tab w:val="left" w:pos="540"/>
                <w:tab w:val="num" w:pos="851"/>
              </w:tabs>
              <w:suppressAutoHyphens w:val="0"/>
              <w:spacing w:line="274" w:lineRule="exact"/>
              <w:ind w:left="0" w:firstLine="0"/>
              <w:rPr>
                <w:b/>
                <w:bCs/>
                <w:i/>
                <w:color w:val="000000"/>
                <w:szCs w:val="24"/>
                <w:lang w:val="ru-RU" w:eastAsia="ru-RU"/>
              </w:rPr>
            </w:pPr>
            <w:r w:rsidRPr="0085591D">
              <w:rPr>
                <w:b/>
                <w:bCs/>
                <w:i/>
                <w:color w:val="000000"/>
                <w:szCs w:val="24"/>
                <w:lang w:val="ru-RU" w:eastAsia="ru-RU"/>
              </w:rPr>
              <w:t>Информатизация</w:t>
            </w:r>
            <w:r>
              <w:rPr>
                <w:b/>
                <w:bCs/>
                <w:i/>
                <w:color w:val="000000"/>
                <w:szCs w:val="24"/>
                <w:lang w:val="ru-RU" w:eastAsia="ru-RU"/>
              </w:rPr>
              <w:t xml:space="preserve"> </w:t>
            </w:r>
            <w:r w:rsidRPr="0085591D">
              <w:rPr>
                <w:b/>
                <w:bCs/>
                <w:i/>
                <w:color w:val="000000"/>
                <w:szCs w:val="24"/>
                <w:lang w:val="ru-RU" w:eastAsia="ru-RU"/>
              </w:rPr>
              <w:t>дошкольного образования</w:t>
            </w:r>
          </w:p>
        </w:tc>
        <w:tc>
          <w:tcPr>
            <w:tcW w:w="7237" w:type="dxa"/>
            <w:tcBorders>
              <w:top w:val="single" w:sz="4" w:space="0" w:color="auto"/>
              <w:left w:val="single" w:sz="4" w:space="0" w:color="auto"/>
              <w:bottom w:val="single" w:sz="4" w:space="0" w:color="auto"/>
              <w:right w:val="single" w:sz="4" w:space="0" w:color="auto"/>
            </w:tcBorders>
            <w:shd w:val="clear" w:color="auto" w:fill="FFFFFF"/>
          </w:tcPr>
          <w:p w:rsidR="001A0979" w:rsidRDefault="001A0979" w:rsidP="0085591D">
            <w:pPr>
              <w:suppressAutoHyphens w:val="0"/>
              <w:spacing w:line="274" w:lineRule="exact"/>
              <w:ind w:firstLine="557"/>
              <w:jc w:val="both"/>
              <w:rPr>
                <w:color w:val="000000"/>
                <w:szCs w:val="24"/>
                <w:lang w:val="ru-RU" w:eastAsia="ru-RU"/>
              </w:rPr>
            </w:pPr>
          </w:p>
          <w:p w:rsidR="0085591D" w:rsidRPr="00777631" w:rsidRDefault="0085591D" w:rsidP="0085591D">
            <w:pPr>
              <w:suppressAutoHyphens w:val="0"/>
              <w:spacing w:line="274" w:lineRule="exact"/>
              <w:ind w:firstLine="557"/>
              <w:jc w:val="both"/>
              <w:rPr>
                <w:color w:val="000000"/>
                <w:szCs w:val="24"/>
                <w:lang w:val="ru-RU" w:eastAsia="ru-RU"/>
              </w:rPr>
            </w:pPr>
            <w:r w:rsidRPr="0085591D">
              <w:rPr>
                <w:color w:val="000000"/>
                <w:szCs w:val="24"/>
                <w:lang w:val="ru-RU" w:eastAsia="ru-RU"/>
              </w:rPr>
              <w:t xml:space="preserve">Создание рабочей группы, занимающейся разработкой единой информационной среды ДОУ. Подключение к высокоскоростному Интернету. Включение в образовательный процесс цифровых образовательных ресурсов, применение ИКТ технологий. Разработка шаблонов электронных документов. Переход на электронный документооборот. Обучение педагогических, административных работников информационным и телекоммуникационным технологиям по использованию Интернет-ресурсов и сервисов. Модернизация материально - технической базы ДОУ, приобретение интерактивного оборудования (интерактивной песочницы, интерактивных досок в группы, интерактивной системы голосования </w:t>
            </w:r>
            <w:proofErr w:type="spellStart"/>
            <w:r w:rsidRPr="0085591D">
              <w:rPr>
                <w:color w:val="000000"/>
                <w:szCs w:val="24"/>
                <w:lang w:val="ru-RU" w:eastAsia="ru-RU"/>
              </w:rPr>
              <w:t>Activote</w:t>
            </w:r>
            <w:proofErr w:type="spellEnd"/>
            <w:r w:rsidRPr="0085591D">
              <w:rPr>
                <w:color w:val="000000"/>
                <w:szCs w:val="24"/>
                <w:lang w:val="ru-RU" w:eastAsia="ru-RU"/>
              </w:rPr>
              <w:t>, документ - камеры). Вовлечение родителей воспитанников в развитие информатизации ДОУ.</w:t>
            </w:r>
          </w:p>
        </w:tc>
      </w:tr>
      <w:tr w:rsidR="0085591D" w:rsidRPr="00AD6332" w:rsidTr="001A0979">
        <w:trPr>
          <w:trHeight w:hRule="exact" w:val="3532"/>
        </w:trPr>
        <w:tc>
          <w:tcPr>
            <w:tcW w:w="2420" w:type="dxa"/>
            <w:tcBorders>
              <w:top w:val="single" w:sz="4" w:space="0" w:color="auto"/>
              <w:left w:val="single" w:sz="4" w:space="0" w:color="auto"/>
              <w:bottom w:val="single" w:sz="4" w:space="0" w:color="auto"/>
            </w:tcBorders>
            <w:shd w:val="clear" w:color="auto" w:fill="FFFFFF"/>
          </w:tcPr>
          <w:p w:rsidR="0085591D" w:rsidRPr="0085591D" w:rsidRDefault="0085591D" w:rsidP="0085591D">
            <w:pPr>
              <w:pStyle w:val="aff5"/>
              <w:numPr>
                <w:ilvl w:val="1"/>
                <w:numId w:val="1"/>
              </w:numPr>
              <w:tabs>
                <w:tab w:val="clear" w:pos="1080"/>
                <w:tab w:val="left" w:pos="142"/>
                <w:tab w:val="left" w:pos="312"/>
                <w:tab w:val="left" w:pos="540"/>
                <w:tab w:val="num" w:pos="851"/>
              </w:tabs>
              <w:suppressAutoHyphens w:val="0"/>
              <w:spacing w:line="274" w:lineRule="exact"/>
              <w:ind w:left="0" w:firstLine="0"/>
              <w:rPr>
                <w:b/>
                <w:bCs/>
                <w:i/>
                <w:color w:val="000000"/>
                <w:szCs w:val="24"/>
                <w:lang w:val="ru-RU" w:eastAsia="ru-RU"/>
              </w:rPr>
            </w:pPr>
            <w:proofErr w:type="spellStart"/>
            <w:r>
              <w:rPr>
                <w:b/>
                <w:bCs/>
                <w:i/>
                <w:color w:val="000000"/>
                <w:szCs w:val="24"/>
                <w:lang w:val="ru-RU" w:eastAsia="ru-RU"/>
              </w:rPr>
              <w:t>Здоровьесберега-ющая</w:t>
            </w:r>
            <w:proofErr w:type="spellEnd"/>
            <w:r>
              <w:rPr>
                <w:b/>
                <w:bCs/>
                <w:i/>
                <w:color w:val="000000"/>
                <w:szCs w:val="24"/>
                <w:lang w:val="ru-RU" w:eastAsia="ru-RU"/>
              </w:rPr>
              <w:t xml:space="preserve"> и </w:t>
            </w:r>
            <w:proofErr w:type="spellStart"/>
            <w:r>
              <w:rPr>
                <w:b/>
                <w:bCs/>
                <w:i/>
                <w:color w:val="000000"/>
                <w:szCs w:val="24"/>
                <w:lang w:val="ru-RU" w:eastAsia="ru-RU"/>
              </w:rPr>
              <w:t>здоровье-формирующая</w:t>
            </w:r>
            <w:proofErr w:type="spellEnd"/>
            <w:r>
              <w:rPr>
                <w:b/>
                <w:bCs/>
                <w:i/>
                <w:color w:val="000000"/>
                <w:szCs w:val="24"/>
                <w:lang w:val="ru-RU" w:eastAsia="ru-RU"/>
              </w:rPr>
              <w:t xml:space="preserve"> деятельность</w:t>
            </w:r>
          </w:p>
        </w:tc>
        <w:tc>
          <w:tcPr>
            <w:tcW w:w="7237" w:type="dxa"/>
            <w:tcBorders>
              <w:top w:val="single" w:sz="4" w:space="0" w:color="auto"/>
              <w:left w:val="single" w:sz="4" w:space="0" w:color="auto"/>
              <w:bottom w:val="single" w:sz="4" w:space="0" w:color="auto"/>
              <w:right w:val="single" w:sz="4" w:space="0" w:color="auto"/>
            </w:tcBorders>
            <w:shd w:val="clear" w:color="auto" w:fill="FFFFFF"/>
          </w:tcPr>
          <w:p w:rsidR="001A0979" w:rsidRDefault="001A0979" w:rsidP="001A0979">
            <w:pPr>
              <w:suppressAutoHyphens w:val="0"/>
              <w:spacing w:line="274" w:lineRule="exact"/>
              <w:ind w:firstLine="557"/>
              <w:jc w:val="both"/>
              <w:rPr>
                <w:color w:val="000000"/>
                <w:szCs w:val="24"/>
                <w:lang w:val="ru-RU" w:eastAsia="ru-RU"/>
              </w:rPr>
            </w:pPr>
          </w:p>
          <w:p w:rsidR="0085591D" w:rsidRPr="0085591D" w:rsidRDefault="0085591D" w:rsidP="001A0979">
            <w:pPr>
              <w:suppressAutoHyphens w:val="0"/>
              <w:spacing w:line="274" w:lineRule="exact"/>
              <w:ind w:firstLine="557"/>
              <w:jc w:val="both"/>
              <w:rPr>
                <w:color w:val="000000"/>
                <w:szCs w:val="24"/>
                <w:lang w:val="ru-RU" w:eastAsia="ru-RU"/>
              </w:rPr>
            </w:pPr>
            <w:r w:rsidRPr="0085591D">
              <w:rPr>
                <w:color w:val="000000"/>
                <w:szCs w:val="24"/>
                <w:lang w:val="ru-RU" w:eastAsia="ru-RU"/>
              </w:rPr>
              <w:t>Разработка и проведение мониторинга качества здоровье сберегающей и здоровье формирующей деятельности в учреждении. Подде</w:t>
            </w:r>
            <w:r>
              <w:rPr>
                <w:color w:val="000000"/>
                <w:szCs w:val="24"/>
                <w:lang w:val="ru-RU" w:eastAsia="ru-RU"/>
              </w:rPr>
              <w:t>ржание условий для физкультурно-</w:t>
            </w:r>
            <w:r w:rsidRPr="0085591D">
              <w:rPr>
                <w:color w:val="000000"/>
                <w:szCs w:val="24"/>
                <w:lang w:val="ru-RU" w:eastAsia="ru-RU"/>
              </w:rPr>
              <w:t xml:space="preserve">оздоровительной работы в ДОУ, в т.ч. с детьми </w:t>
            </w:r>
            <w:r>
              <w:rPr>
                <w:color w:val="000000"/>
                <w:szCs w:val="24"/>
                <w:lang w:val="ru-RU" w:eastAsia="ru-RU"/>
              </w:rPr>
              <w:t>–</w:t>
            </w:r>
            <w:r w:rsidRPr="0085591D">
              <w:rPr>
                <w:color w:val="000000"/>
                <w:szCs w:val="24"/>
                <w:lang w:val="ru-RU" w:eastAsia="ru-RU"/>
              </w:rPr>
              <w:t xml:space="preserve"> инвалидами</w:t>
            </w:r>
            <w:r>
              <w:rPr>
                <w:color w:val="000000"/>
                <w:szCs w:val="24"/>
                <w:lang w:val="ru-RU" w:eastAsia="ru-RU"/>
              </w:rPr>
              <w:t>, с детьми с ОВЗ</w:t>
            </w:r>
            <w:r w:rsidRPr="0085591D">
              <w:rPr>
                <w:color w:val="000000"/>
                <w:szCs w:val="24"/>
                <w:lang w:val="ru-RU" w:eastAsia="ru-RU"/>
              </w:rPr>
              <w:t xml:space="preserve">. Организация сетевого взаимодействия </w:t>
            </w:r>
            <w:r w:rsidR="001A0979">
              <w:rPr>
                <w:color w:val="000000"/>
                <w:szCs w:val="24"/>
                <w:lang w:val="ru-RU" w:eastAsia="ru-RU"/>
              </w:rPr>
              <w:t xml:space="preserve">с подростковым клубом </w:t>
            </w:r>
            <w:proofErr w:type="spellStart"/>
            <w:r w:rsidR="001A0979">
              <w:rPr>
                <w:color w:val="000000"/>
                <w:szCs w:val="24"/>
                <w:lang w:val="ru-RU" w:eastAsia="ru-RU"/>
              </w:rPr>
              <w:t>им.Ф.Утяшева</w:t>
            </w:r>
            <w:proofErr w:type="spellEnd"/>
            <w:r w:rsidRPr="0085591D">
              <w:rPr>
                <w:color w:val="000000"/>
                <w:szCs w:val="24"/>
                <w:lang w:val="ru-RU" w:eastAsia="ru-RU"/>
              </w:rPr>
              <w:t>. Использование в образовательном процессе современных здоровье сберегающих технологий. Организация дополнительных образовательных услуг. Внедрение активных форм работы с семьями воспитанников (участие в конкурсном движении, соревнованиях, спортивных праздниках и развлечениях, мастер - классах и т.д.).</w:t>
            </w:r>
          </w:p>
        </w:tc>
      </w:tr>
      <w:tr w:rsidR="001A0979" w:rsidRPr="00AD6332" w:rsidTr="00CB2620">
        <w:trPr>
          <w:trHeight w:hRule="exact" w:val="2689"/>
        </w:trPr>
        <w:tc>
          <w:tcPr>
            <w:tcW w:w="2420" w:type="dxa"/>
            <w:tcBorders>
              <w:top w:val="single" w:sz="4" w:space="0" w:color="auto"/>
              <w:left w:val="single" w:sz="4" w:space="0" w:color="auto"/>
              <w:bottom w:val="single" w:sz="4" w:space="0" w:color="auto"/>
            </w:tcBorders>
            <w:shd w:val="clear" w:color="auto" w:fill="FFFFFF"/>
          </w:tcPr>
          <w:p w:rsidR="001A0979" w:rsidRDefault="001A0979" w:rsidP="0085591D">
            <w:pPr>
              <w:pStyle w:val="aff5"/>
              <w:numPr>
                <w:ilvl w:val="1"/>
                <w:numId w:val="1"/>
              </w:numPr>
              <w:tabs>
                <w:tab w:val="clear" w:pos="1080"/>
                <w:tab w:val="left" w:pos="142"/>
                <w:tab w:val="left" w:pos="312"/>
                <w:tab w:val="left" w:pos="540"/>
                <w:tab w:val="num" w:pos="851"/>
              </w:tabs>
              <w:suppressAutoHyphens w:val="0"/>
              <w:spacing w:line="274" w:lineRule="exact"/>
              <w:ind w:left="0" w:firstLine="0"/>
              <w:rPr>
                <w:b/>
                <w:bCs/>
                <w:i/>
                <w:color w:val="000000"/>
                <w:szCs w:val="24"/>
                <w:lang w:val="ru-RU" w:eastAsia="ru-RU"/>
              </w:rPr>
            </w:pPr>
            <w:r>
              <w:rPr>
                <w:b/>
                <w:bCs/>
                <w:i/>
                <w:color w:val="000000"/>
                <w:szCs w:val="24"/>
                <w:lang w:val="ru-RU" w:eastAsia="ru-RU"/>
              </w:rPr>
              <w:t>Безопасность образовательного процесса</w:t>
            </w:r>
          </w:p>
        </w:tc>
        <w:tc>
          <w:tcPr>
            <w:tcW w:w="7237" w:type="dxa"/>
            <w:tcBorders>
              <w:top w:val="single" w:sz="4" w:space="0" w:color="auto"/>
              <w:left w:val="single" w:sz="4" w:space="0" w:color="auto"/>
              <w:bottom w:val="single" w:sz="4" w:space="0" w:color="auto"/>
              <w:right w:val="single" w:sz="4" w:space="0" w:color="auto"/>
            </w:tcBorders>
            <w:shd w:val="clear" w:color="auto" w:fill="FFFFFF"/>
          </w:tcPr>
          <w:p w:rsidR="001A0979" w:rsidRDefault="001A0979" w:rsidP="001A0979">
            <w:pPr>
              <w:suppressAutoHyphens w:val="0"/>
              <w:spacing w:line="274" w:lineRule="exact"/>
              <w:ind w:firstLine="557"/>
              <w:jc w:val="both"/>
              <w:rPr>
                <w:color w:val="000000"/>
                <w:szCs w:val="24"/>
                <w:lang w:val="ru-RU" w:eastAsia="ru-RU"/>
              </w:rPr>
            </w:pPr>
          </w:p>
          <w:p w:rsidR="001A0979" w:rsidRPr="0085591D" w:rsidRDefault="001A0979" w:rsidP="001A0979">
            <w:pPr>
              <w:suppressAutoHyphens w:val="0"/>
              <w:spacing w:line="274" w:lineRule="exact"/>
              <w:ind w:firstLine="557"/>
              <w:jc w:val="both"/>
              <w:rPr>
                <w:color w:val="000000"/>
                <w:szCs w:val="24"/>
                <w:lang w:val="ru-RU" w:eastAsia="ru-RU"/>
              </w:rPr>
            </w:pPr>
            <w:r w:rsidRPr="001A0979">
              <w:rPr>
                <w:color w:val="000000"/>
                <w:szCs w:val="24"/>
                <w:lang w:val="ru-RU" w:eastAsia="ru-RU"/>
              </w:rPr>
              <w:t xml:space="preserve">Мониторинг обеспечения безопасности образовательного процесса. Разработка и реализация </w:t>
            </w:r>
            <w:r>
              <w:rPr>
                <w:color w:val="000000"/>
                <w:szCs w:val="24"/>
                <w:lang w:val="ru-RU" w:eastAsia="ru-RU"/>
              </w:rPr>
              <w:t>планов</w:t>
            </w:r>
            <w:r w:rsidRPr="001A0979">
              <w:rPr>
                <w:color w:val="000000"/>
                <w:szCs w:val="24"/>
                <w:lang w:val="ru-RU" w:eastAsia="ru-RU"/>
              </w:rPr>
              <w:t xml:space="preserve"> по обеспечению безопасности образовательного процесса. Модернизация материально - технической базы, развивающей предметно - пространственной среды ДОУ (своевременная замена изношенного обор</w:t>
            </w:r>
            <w:r>
              <w:rPr>
                <w:color w:val="000000"/>
                <w:szCs w:val="24"/>
                <w:lang w:val="ru-RU" w:eastAsia="ru-RU"/>
              </w:rPr>
              <w:t xml:space="preserve">удования и т.д.). Ремонт здания, забора с затворами, входов в групповые ячейки, </w:t>
            </w:r>
            <w:proofErr w:type="spellStart"/>
            <w:r>
              <w:rPr>
                <w:color w:val="000000"/>
                <w:szCs w:val="24"/>
                <w:lang w:val="ru-RU" w:eastAsia="ru-RU"/>
              </w:rPr>
              <w:t>крыльц</w:t>
            </w:r>
            <w:proofErr w:type="spellEnd"/>
            <w:r w:rsidRPr="001A0979">
              <w:rPr>
                <w:color w:val="000000"/>
                <w:szCs w:val="24"/>
                <w:lang w:val="ru-RU" w:eastAsia="ru-RU"/>
              </w:rPr>
              <w:t>. Разработка и реализация плана работы по охране труда с работниками ДОУ.</w:t>
            </w:r>
          </w:p>
        </w:tc>
      </w:tr>
      <w:tr w:rsidR="001A0979" w:rsidRPr="00AD6332" w:rsidTr="00992EDA">
        <w:trPr>
          <w:trHeight w:hRule="exact" w:val="6543"/>
        </w:trPr>
        <w:tc>
          <w:tcPr>
            <w:tcW w:w="2420" w:type="dxa"/>
            <w:tcBorders>
              <w:top w:val="single" w:sz="4" w:space="0" w:color="auto"/>
              <w:left w:val="single" w:sz="4" w:space="0" w:color="auto"/>
              <w:bottom w:val="single" w:sz="4" w:space="0" w:color="auto"/>
            </w:tcBorders>
            <w:shd w:val="clear" w:color="auto" w:fill="FFFFFF"/>
          </w:tcPr>
          <w:p w:rsidR="001A0979" w:rsidRDefault="001A0979" w:rsidP="0085591D">
            <w:pPr>
              <w:pStyle w:val="aff5"/>
              <w:numPr>
                <w:ilvl w:val="1"/>
                <w:numId w:val="1"/>
              </w:numPr>
              <w:tabs>
                <w:tab w:val="clear" w:pos="1080"/>
                <w:tab w:val="left" w:pos="142"/>
                <w:tab w:val="left" w:pos="312"/>
                <w:tab w:val="left" w:pos="540"/>
                <w:tab w:val="num" w:pos="851"/>
              </w:tabs>
              <w:suppressAutoHyphens w:val="0"/>
              <w:spacing w:line="274" w:lineRule="exact"/>
              <w:ind w:left="0" w:firstLine="0"/>
              <w:rPr>
                <w:b/>
                <w:bCs/>
                <w:i/>
                <w:color w:val="000000"/>
                <w:szCs w:val="24"/>
                <w:lang w:val="ru-RU" w:eastAsia="ru-RU"/>
              </w:rPr>
            </w:pPr>
            <w:r>
              <w:rPr>
                <w:b/>
                <w:bCs/>
                <w:i/>
                <w:color w:val="000000"/>
                <w:szCs w:val="24"/>
                <w:lang w:val="ru-RU" w:eastAsia="ru-RU"/>
              </w:rPr>
              <w:t>Кадровая политика</w:t>
            </w:r>
          </w:p>
        </w:tc>
        <w:tc>
          <w:tcPr>
            <w:tcW w:w="7237" w:type="dxa"/>
            <w:tcBorders>
              <w:top w:val="single" w:sz="4" w:space="0" w:color="auto"/>
              <w:left w:val="single" w:sz="4" w:space="0" w:color="auto"/>
              <w:bottom w:val="single" w:sz="4" w:space="0" w:color="auto"/>
              <w:right w:val="single" w:sz="4" w:space="0" w:color="auto"/>
            </w:tcBorders>
            <w:shd w:val="clear" w:color="auto" w:fill="FFFFFF"/>
          </w:tcPr>
          <w:p w:rsidR="00992EDA" w:rsidRDefault="00992EDA" w:rsidP="001A0979">
            <w:pPr>
              <w:suppressAutoHyphens w:val="0"/>
              <w:spacing w:line="274" w:lineRule="exact"/>
              <w:ind w:firstLine="557"/>
              <w:jc w:val="both"/>
              <w:rPr>
                <w:color w:val="000000"/>
                <w:szCs w:val="24"/>
                <w:lang w:val="ru-RU" w:eastAsia="ru-RU"/>
              </w:rPr>
            </w:pPr>
          </w:p>
          <w:p w:rsidR="001A0979" w:rsidRDefault="001A0979" w:rsidP="001A0979">
            <w:pPr>
              <w:suppressAutoHyphens w:val="0"/>
              <w:spacing w:line="274" w:lineRule="exact"/>
              <w:ind w:firstLine="557"/>
              <w:jc w:val="both"/>
              <w:rPr>
                <w:color w:val="000000"/>
                <w:szCs w:val="24"/>
                <w:lang w:val="ru-RU" w:eastAsia="ru-RU"/>
              </w:rPr>
            </w:pPr>
            <w:r>
              <w:rPr>
                <w:color w:val="000000"/>
                <w:szCs w:val="24"/>
                <w:lang w:val="ru-RU" w:eastAsia="ru-RU"/>
              </w:rPr>
              <w:t>Мониторинг обеспеченности кадрами в соответствии с профессиональными стандартами</w:t>
            </w:r>
            <w:r w:rsidRPr="001A0979">
              <w:rPr>
                <w:color w:val="000000"/>
                <w:szCs w:val="24"/>
                <w:lang w:val="ru-RU" w:eastAsia="ru-RU"/>
              </w:rPr>
              <w:t xml:space="preserve"> в ДОУ. Разработка диагностических карт профессионального мастерства и определение личных потребностей сотрудников в обучении. Составление индивидуальных планов повышения квалификации работников ДОУ. Организация наставничества для профессионального становления молодых специалистов. Разработка и реализация плана мотивирования и стимулирования инновационной деятельности педагогов, профилактики профессионального выгорания, стремления </w:t>
            </w:r>
            <w:r>
              <w:rPr>
                <w:color w:val="000000"/>
                <w:szCs w:val="24"/>
                <w:lang w:val="ru-RU" w:eastAsia="ru-RU"/>
              </w:rPr>
              <w:t>к повышению своей квалификации.</w:t>
            </w:r>
          </w:p>
          <w:p w:rsidR="001A0979" w:rsidRDefault="001A0979" w:rsidP="001A0979">
            <w:pPr>
              <w:suppressAutoHyphens w:val="0"/>
              <w:spacing w:line="274" w:lineRule="exact"/>
              <w:ind w:firstLine="557"/>
              <w:jc w:val="both"/>
              <w:rPr>
                <w:color w:val="000000"/>
                <w:szCs w:val="24"/>
                <w:lang w:val="ru-RU" w:eastAsia="ru-RU"/>
              </w:rPr>
            </w:pPr>
            <w:r w:rsidRPr="001A0979">
              <w:rPr>
                <w:color w:val="000000"/>
                <w:szCs w:val="24"/>
                <w:lang w:val="ru-RU" w:eastAsia="ru-RU"/>
              </w:rPr>
              <w:t>Работа творческих объединений педагогов, родителей, представителей социума с целью решения актуальных вопросов организации о</w:t>
            </w:r>
            <w:r>
              <w:rPr>
                <w:color w:val="000000"/>
                <w:szCs w:val="24"/>
                <w:lang w:val="ru-RU" w:eastAsia="ru-RU"/>
              </w:rPr>
              <w:t>бразовательного процесса в ДОУ.</w:t>
            </w:r>
          </w:p>
          <w:p w:rsidR="001A0979" w:rsidRDefault="001A0979" w:rsidP="001A0979">
            <w:pPr>
              <w:suppressAutoHyphens w:val="0"/>
              <w:spacing w:line="274" w:lineRule="exact"/>
              <w:ind w:firstLine="557"/>
              <w:jc w:val="both"/>
              <w:rPr>
                <w:color w:val="000000"/>
                <w:szCs w:val="24"/>
                <w:lang w:val="ru-RU" w:eastAsia="ru-RU"/>
              </w:rPr>
            </w:pPr>
            <w:r w:rsidRPr="001A0979">
              <w:rPr>
                <w:color w:val="000000"/>
                <w:szCs w:val="24"/>
                <w:lang w:val="ru-RU" w:eastAsia="ru-RU"/>
              </w:rPr>
              <w:t>Реализация комплекса социально-направленных мероприятий с целью создания положительной мотивации труда у сотрудников. Реализация плана курсовой подготовки, профессиональной переподготовки</w:t>
            </w:r>
            <w:r>
              <w:rPr>
                <w:color w:val="000000"/>
                <w:szCs w:val="24"/>
                <w:lang w:val="ru-RU" w:eastAsia="ru-RU"/>
              </w:rPr>
              <w:t>, аттестации работников ДОУ.</w:t>
            </w:r>
          </w:p>
          <w:p w:rsidR="001A0979" w:rsidRPr="001A0979" w:rsidRDefault="001A0979" w:rsidP="001A0979">
            <w:pPr>
              <w:suppressAutoHyphens w:val="0"/>
              <w:spacing w:line="274" w:lineRule="exact"/>
              <w:ind w:firstLine="557"/>
              <w:jc w:val="both"/>
              <w:rPr>
                <w:color w:val="000000"/>
                <w:szCs w:val="24"/>
                <w:lang w:val="ru-RU" w:eastAsia="ru-RU"/>
              </w:rPr>
            </w:pPr>
            <w:r w:rsidRPr="001A0979">
              <w:rPr>
                <w:color w:val="000000"/>
                <w:szCs w:val="24"/>
                <w:lang w:val="ru-RU" w:eastAsia="ru-RU"/>
              </w:rPr>
              <w:t>Выявление, обобщение и транслирование передового педагогического опыта на разных уровнях через конкурсы профессионального мастерства, участие в конференциях, публикации в СМИ, официальном сайте ДОУ, проектную деятельность и т.д.</w:t>
            </w:r>
          </w:p>
        </w:tc>
      </w:tr>
      <w:tr w:rsidR="001A0979" w:rsidRPr="00AD6332" w:rsidTr="00992EDA">
        <w:trPr>
          <w:trHeight w:hRule="exact" w:val="7784"/>
        </w:trPr>
        <w:tc>
          <w:tcPr>
            <w:tcW w:w="2420" w:type="dxa"/>
            <w:tcBorders>
              <w:top w:val="single" w:sz="4" w:space="0" w:color="auto"/>
              <w:left w:val="single" w:sz="4" w:space="0" w:color="auto"/>
              <w:bottom w:val="single" w:sz="4" w:space="0" w:color="auto"/>
            </w:tcBorders>
            <w:shd w:val="clear" w:color="auto" w:fill="FFFFFF"/>
          </w:tcPr>
          <w:p w:rsidR="001A0979" w:rsidRDefault="00992EDA" w:rsidP="0085591D">
            <w:pPr>
              <w:pStyle w:val="aff5"/>
              <w:numPr>
                <w:ilvl w:val="1"/>
                <w:numId w:val="1"/>
              </w:numPr>
              <w:tabs>
                <w:tab w:val="clear" w:pos="1080"/>
                <w:tab w:val="left" w:pos="142"/>
                <w:tab w:val="left" w:pos="312"/>
                <w:tab w:val="left" w:pos="540"/>
                <w:tab w:val="num" w:pos="851"/>
              </w:tabs>
              <w:suppressAutoHyphens w:val="0"/>
              <w:spacing w:line="274" w:lineRule="exact"/>
              <w:ind w:left="0" w:firstLine="0"/>
              <w:rPr>
                <w:b/>
                <w:bCs/>
                <w:i/>
                <w:color w:val="000000"/>
                <w:szCs w:val="24"/>
                <w:lang w:val="ru-RU" w:eastAsia="ru-RU"/>
              </w:rPr>
            </w:pPr>
            <w:r>
              <w:rPr>
                <w:b/>
                <w:bCs/>
                <w:i/>
                <w:color w:val="000000"/>
                <w:szCs w:val="24"/>
                <w:lang w:val="ru-RU" w:eastAsia="ru-RU"/>
              </w:rPr>
              <w:t>Взаимодействие с родите</w:t>
            </w:r>
            <w:r w:rsidR="001A0979">
              <w:rPr>
                <w:b/>
                <w:bCs/>
                <w:i/>
                <w:color w:val="000000"/>
                <w:szCs w:val="24"/>
                <w:lang w:val="ru-RU" w:eastAsia="ru-RU"/>
              </w:rPr>
              <w:t>лями</w:t>
            </w:r>
          </w:p>
        </w:tc>
        <w:tc>
          <w:tcPr>
            <w:tcW w:w="7237" w:type="dxa"/>
            <w:tcBorders>
              <w:top w:val="single" w:sz="4" w:space="0" w:color="auto"/>
              <w:left w:val="single" w:sz="4" w:space="0" w:color="auto"/>
              <w:bottom w:val="single" w:sz="4" w:space="0" w:color="auto"/>
              <w:right w:val="single" w:sz="4" w:space="0" w:color="auto"/>
            </w:tcBorders>
            <w:shd w:val="clear" w:color="auto" w:fill="FFFFFF"/>
          </w:tcPr>
          <w:p w:rsidR="00992EDA" w:rsidRDefault="00992EDA" w:rsidP="00992EDA">
            <w:pPr>
              <w:suppressAutoHyphens w:val="0"/>
              <w:spacing w:line="274" w:lineRule="exact"/>
              <w:ind w:firstLine="557"/>
              <w:jc w:val="both"/>
              <w:rPr>
                <w:color w:val="000000"/>
                <w:szCs w:val="24"/>
                <w:lang w:val="ru-RU" w:eastAsia="ru-RU"/>
              </w:rPr>
            </w:pPr>
          </w:p>
          <w:p w:rsidR="00992EDA" w:rsidRDefault="00992EDA" w:rsidP="00992EDA">
            <w:pPr>
              <w:suppressAutoHyphens w:val="0"/>
              <w:spacing w:line="274" w:lineRule="exact"/>
              <w:ind w:firstLine="557"/>
              <w:jc w:val="both"/>
              <w:rPr>
                <w:color w:val="000000"/>
                <w:szCs w:val="24"/>
                <w:lang w:val="ru-RU" w:eastAsia="ru-RU"/>
              </w:rPr>
            </w:pPr>
            <w:r>
              <w:rPr>
                <w:color w:val="000000"/>
                <w:szCs w:val="24"/>
                <w:lang w:val="ru-RU" w:eastAsia="ru-RU"/>
              </w:rPr>
              <w:t xml:space="preserve">Проведение мониторинга: </w:t>
            </w:r>
          </w:p>
          <w:p w:rsidR="00992EDA" w:rsidRPr="00992EDA" w:rsidRDefault="00992EDA" w:rsidP="00992EDA">
            <w:pPr>
              <w:suppressAutoHyphens w:val="0"/>
              <w:spacing w:line="274" w:lineRule="exact"/>
              <w:ind w:firstLine="557"/>
              <w:jc w:val="both"/>
              <w:rPr>
                <w:color w:val="000000"/>
                <w:szCs w:val="24"/>
                <w:lang w:val="ru-RU" w:eastAsia="ru-RU"/>
              </w:rPr>
            </w:pPr>
            <w:r>
              <w:rPr>
                <w:color w:val="000000"/>
                <w:szCs w:val="24"/>
                <w:lang w:val="ru-RU" w:eastAsia="ru-RU"/>
              </w:rPr>
              <w:t>- п</w:t>
            </w:r>
            <w:r w:rsidRPr="00992EDA">
              <w:rPr>
                <w:color w:val="000000"/>
                <w:szCs w:val="24"/>
                <w:lang w:val="ru-RU" w:eastAsia="ru-RU"/>
              </w:rPr>
              <w:t>ервичн</w:t>
            </w:r>
            <w:r>
              <w:rPr>
                <w:color w:val="000000"/>
                <w:szCs w:val="24"/>
                <w:lang w:val="ru-RU" w:eastAsia="ru-RU"/>
              </w:rPr>
              <w:t>ого</w:t>
            </w:r>
            <w:r w:rsidRPr="00992EDA">
              <w:rPr>
                <w:color w:val="000000"/>
                <w:szCs w:val="24"/>
                <w:lang w:val="ru-RU" w:eastAsia="ru-RU"/>
              </w:rPr>
              <w:t xml:space="preserve"> </w:t>
            </w:r>
            <w:r>
              <w:rPr>
                <w:color w:val="000000"/>
                <w:szCs w:val="24"/>
                <w:lang w:val="ru-RU" w:eastAsia="ru-RU"/>
              </w:rPr>
              <w:t xml:space="preserve">- </w:t>
            </w:r>
            <w:r w:rsidRPr="00992EDA">
              <w:rPr>
                <w:color w:val="000000"/>
                <w:szCs w:val="24"/>
                <w:lang w:val="ru-RU" w:eastAsia="ru-RU"/>
              </w:rPr>
              <w:t>на получение данных о семье, особенностях воспитания, об интересах, потребностях родителей в сотрудничестве, едином видении задач воспитания и развития детей.</w:t>
            </w:r>
          </w:p>
          <w:p w:rsidR="00992EDA" w:rsidRPr="00992EDA" w:rsidRDefault="00992EDA" w:rsidP="00992EDA">
            <w:pPr>
              <w:suppressAutoHyphens w:val="0"/>
              <w:spacing w:line="274" w:lineRule="exact"/>
              <w:ind w:firstLine="557"/>
              <w:jc w:val="both"/>
              <w:rPr>
                <w:color w:val="000000"/>
                <w:szCs w:val="24"/>
                <w:lang w:val="ru-RU" w:eastAsia="ru-RU"/>
              </w:rPr>
            </w:pPr>
            <w:r>
              <w:rPr>
                <w:color w:val="000000"/>
                <w:szCs w:val="24"/>
                <w:lang w:val="ru-RU" w:eastAsia="ru-RU"/>
              </w:rPr>
              <w:t>- п</w:t>
            </w:r>
            <w:r w:rsidRPr="00992EDA">
              <w:rPr>
                <w:color w:val="000000"/>
                <w:szCs w:val="24"/>
                <w:lang w:val="ru-RU" w:eastAsia="ru-RU"/>
              </w:rPr>
              <w:t>ромежуточн</w:t>
            </w:r>
            <w:r>
              <w:rPr>
                <w:color w:val="000000"/>
                <w:szCs w:val="24"/>
                <w:lang w:val="ru-RU" w:eastAsia="ru-RU"/>
              </w:rPr>
              <w:t>ого</w:t>
            </w:r>
            <w:r w:rsidRPr="00992EDA">
              <w:rPr>
                <w:color w:val="000000"/>
                <w:szCs w:val="24"/>
                <w:lang w:val="ru-RU" w:eastAsia="ru-RU"/>
              </w:rPr>
              <w:t xml:space="preserve"> </w:t>
            </w:r>
            <w:r>
              <w:rPr>
                <w:color w:val="000000"/>
                <w:szCs w:val="24"/>
                <w:lang w:val="ru-RU" w:eastAsia="ru-RU"/>
              </w:rPr>
              <w:t>-</w:t>
            </w:r>
            <w:r w:rsidRPr="00992EDA">
              <w:rPr>
                <w:color w:val="000000"/>
                <w:szCs w:val="24"/>
                <w:lang w:val="ru-RU" w:eastAsia="ru-RU"/>
              </w:rPr>
              <w:t xml:space="preserve"> позволяет оценить представления и умения родителей в конкретных областях, предваряет создание педагогических проектов, внесение изменений в педагогический процесс</w:t>
            </w:r>
            <w:r>
              <w:rPr>
                <w:color w:val="000000"/>
                <w:szCs w:val="24"/>
                <w:lang w:val="ru-RU" w:eastAsia="ru-RU"/>
              </w:rPr>
              <w:t>.</w:t>
            </w:r>
          </w:p>
          <w:p w:rsidR="001A0979" w:rsidRDefault="00992EDA" w:rsidP="00992EDA">
            <w:pPr>
              <w:suppressAutoHyphens w:val="0"/>
              <w:spacing w:line="274" w:lineRule="exact"/>
              <w:ind w:firstLine="557"/>
              <w:jc w:val="both"/>
              <w:rPr>
                <w:color w:val="000000"/>
                <w:szCs w:val="24"/>
                <w:lang w:val="ru-RU" w:eastAsia="ru-RU"/>
              </w:rPr>
            </w:pPr>
            <w:r>
              <w:rPr>
                <w:color w:val="000000"/>
                <w:szCs w:val="24"/>
                <w:lang w:val="ru-RU" w:eastAsia="ru-RU"/>
              </w:rPr>
              <w:t xml:space="preserve">- </w:t>
            </w:r>
            <w:r w:rsidRPr="00992EDA">
              <w:rPr>
                <w:color w:val="000000"/>
                <w:szCs w:val="24"/>
                <w:lang w:val="ru-RU" w:eastAsia="ru-RU"/>
              </w:rPr>
              <w:t xml:space="preserve">итогового </w:t>
            </w:r>
            <w:r>
              <w:rPr>
                <w:color w:val="000000"/>
                <w:szCs w:val="24"/>
                <w:lang w:val="ru-RU" w:eastAsia="ru-RU"/>
              </w:rPr>
              <w:t xml:space="preserve">– для </w:t>
            </w:r>
            <w:r w:rsidRPr="00992EDA">
              <w:rPr>
                <w:color w:val="000000"/>
                <w:szCs w:val="24"/>
                <w:lang w:val="ru-RU" w:eastAsia="ru-RU"/>
              </w:rPr>
              <w:t>определ</w:t>
            </w:r>
            <w:r>
              <w:rPr>
                <w:color w:val="000000"/>
                <w:szCs w:val="24"/>
                <w:lang w:val="ru-RU" w:eastAsia="ru-RU"/>
              </w:rPr>
              <w:t>ения</w:t>
            </w:r>
            <w:r w:rsidRPr="00992EDA">
              <w:rPr>
                <w:color w:val="000000"/>
                <w:szCs w:val="24"/>
                <w:lang w:val="ru-RU" w:eastAsia="ru-RU"/>
              </w:rPr>
              <w:t xml:space="preserve"> эффективност</w:t>
            </w:r>
            <w:r>
              <w:rPr>
                <w:color w:val="000000"/>
                <w:szCs w:val="24"/>
                <w:lang w:val="ru-RU" w:eastAsia="ru-RU"/>
              </w:rPr>
              <w:t>и</w:t>
            </w:r>
            <w:r w:rsidRPr="00992EDA">
              <w:rPr>
                <w:color w:val="000000"/>
                <w:szCs w:val="24"/>
                <w:lang w:val="ru-RU" w:eastAsia="ru-RU"/>
              </w:rPr>
              <w:t xml:space="preserve"> проделанной работы, удовлетворенност</w:t>
            </w:r>
            <w:r>
              <w:rPr>
                <w:color w:val="000000"/>
                <w:szCs w:val="24"/>
                <w:lang w:val="ru-RU" w:eastAsia="ru-RU"/>
              </w:rPr>
              <w:t>и</w:t>
            </w:r>
            <w:r w:rsidRPr="00992EDA">
              <w:rPr>
                <w:color w:val="000000"/>
                <w:szCs w:val="24"/>
                <w:lang w:val="ru-RU" w:eastAsia="ru-RU"/>
              </w:rPr>
              <w:t xml:space="preserve"> родителей и педагогов результатами совместной работы, определени</w:t>
            </w:r>
            <w:r>
              <w:rPr>
                <w:color w:val="000000"/>
                <w:szCs w:val="24"/>
                <w:lang w:val="ru-RU" w:eastAsia="ru-RU"/>
              </w:rPr>
              <w:t>я</w:t>
            </w:r>
            <w:r w:rsidRPr="00992EDA">
              <w:rPr>
                <w:color w:val="000000"/>
                <w:szCs w:val="24"/>
                <w:lang w:val="ru-RU" w:eastAsia="ru-RU"/>
              </w:rPr>
              <w:t xml:space="preserve"> задач на будущее.</w:t>
            </w:r>
          </w:p>
          <w:p w:rsidR="00992EDA" w:rsidRDefault="00992EDA" w:rsidP="00992EDA">
            <w:pPr>
              <w:suppressAutoHyphens w:val="0"/>
              <w:spacing w:line="274" w:lineRule="exact"/>
              <w:ind w:firstLine="557"/>
              <w:jc w:val="both"/>
              <w:rPr>
                <w:color w:val="000000"/>
                <w:szCs w:val="24"/>
                <w:lang w:val="ru-RU" w:eastAsia="ru-RU"/>
              </w:rPr>
            </w:pPr>
            <w:r w:rsidRPr="00992EDA">
              <w:rPr>
                <w:color w:val="000000"/>
                <w:szCs w:val="24"/>
                <w:lang w:val="ru-RU" w:eastAsia="ru-RU"/>
              </w:rPr>
              <w:t>Разработка и реализация проектов в каждой возрастной группе по работе с родителями воспитанников с использованием инновационных технологий.</w:t>
            </w:r>
          </w:p>
          <w:p w:rsidR="00992EDA" w:rsidRDefault="00992EDA" w:rsidP="00992EDA">
            <w:pPr>
              <w:suppressAutoHyphens w:val="0"/>
              <w:spacing w:line="274" w:lineRule="exact"/>
              <w:ind w:firstLine="557"/>
              <w:jc w:val="both"/>
              <w:rPr>
                <w:color w:val="000000"/>
                <w:szCs w:val="24"/>
                <w:lang w:val="ru-RU" w:eastAsia="ru-RU"/>
              </w:rPr>
            </w:pPr>
            <w:r w:rsidRPr="00992EDA">
              <w:rPr>
                <w:color w:val="000000"/>
                <w:szCs w:val="24"/>
                <w:lang w:val="ru-RU" w:eastAsia="ru-RU"/>
              </w:rPr>
              <w:t>Внедрение активных форм работы с семьями воспитанников (участие в конкурсном движении, соревнованиях, спортивных праздниках и развлечениях, мастер - классах и т.д.).</w:t>
            </w:r>
          </w:p>
          <w:p w:rsidR="00992EDA" w:rsidRDefault="00992EDA" w:rsidP="00992EDA">
            <w:pPr>
              <w:suppressAutoHyphens w:val="0"/>
              <w:spacing w:line="274" w:lineRule="exact"/>
              <w:ind w:firstLine="557"/>
              <w:jc w:val="both"/>
              <w:rPr>
                <w:color w:val="000000"/>
                <w:szCs w:val="24"/>
                <w:lang w:val="ru-RU" w:eastAsia="ru-RU"/>
              </w:rPr>
            </w:pPr>
            <w:r>
              <w:rPr>
                <w:color w:val="000000"/>
                <w:szCs w:val="24"/>
                <w:lang w:val="ru-RU" w:eastAsia="ru-RU"/>
              </w:rPr>
              <w:t>Организация дополнительных услуг по запросу родителей.</w:t>
            </w:r>
          </w:p>
          <w:p w:rsidR="00992EDA" w:rsidRDefault="00992EDA" w:rsidP="00992EDA">
            <w:pPr>
              <w:suppressAutoHyphens w:val="0"/>
              <w:spacing w:line="274" w:lineRule="exact"/>
              <w:ind w:firstLine="557"/>
              <w:jc w:val="both"/>
              <w:rPr>
                <w:color w:val="000000"/>
                <w:szCs w:val="24"/>
                <w:lang w:val="ru-RU" w:eastAsia="ru-RU"/>
              </w:rPr>
            </w:pPr>
            <w:r w:rsidRPr="00992EDA">
              <w:rPr>
                <w:color w:val="000000"/>
                <w:szCs w:val="24"/>
                <w:lang w:val="ru-RU" w:eastAsia="ru-RU"/>
              </w:rPr>
              <w:t>Заинтересованные родители активно участвуют в деятельности ДОУ, группы, вносят свои предложения по совершенствованию образовательного процесса, выдвигают идеи, оказывают существенное влияние на организацию образовательного процесса, разрабатывают совместно с педагогами мероприятия и активно в них участвуют.</w:t>
            </w:r>
          </w:p>
          <w:p w:rsidR="00992EDA" w:rsidRDefault="00992EDA" w:rsidP="00992EDA">
            <w:pPr>
              <w:suppressAutoHyphens w:val="0"/>
              <w:spacing w:line="274" w:lineRule="exact"/>
              <w:ind w:firstLine="557"/>
              <w:jc w:val="both"/>
              <w:rPr>
                <w:color w:val="000000"/>
                <w:szCs w:val="24"/>
                <w:lang w:val="ru-RU" w:eastAsia="ru-RU"/>
              </w:rPr>
            </w:pPr>
            <w:r w:rsidRPr="00992EDA">
              <w:rPr>
                <w:color w:val="000000"/>
                <w:szCs w:val="24"/>
                <w:lang w:val="ru-RU" w:eastAsia="ru-RU"/>
              </w:rPr>
              <w:t>Ежегодная оценка состояния взаимодействия дошкольного учреждения с семьями</w:t>
            </w:r>
            <w:r>
              <w:rPr>
                <w:color w:val="000000"/>
                <w:szCs w:val="24"/>
                <w:lang w:val="ru-RU" w:eastAsia="ru-RU"/>
              </w:rPr>
              <w:t>.</w:t>
            </w:r>
          </w:p>
        </w:tc>
      </w:tr>
      <w:tr w:rsidR="00992EDA" w:rsidRPr="00AD6332" w:rsidTr="008F1BE6">
        <w:trPr>
          <w:trHeight w:hRule="exact" w:val="3850"/>
        </w:trPr>
        <w:tc>
          <w:tcPr>
            <w:tcW w:w="2420" w:type="dxa"/>
            <w:tcBorders>
              <w:top w:val="single" w:sz="4" w:space="0" w:color="auto"/>
              <w:left w:val="single" w:sz="4" w:space="0" w:color="auto"/>
              <w:bottom w:val="single" w:sz="4" w:space="0" w:color="auto"/>
            </w:tcBorders>
            <w:shd w:val="clear" w:color="auto" w:fill="FFFFFF"/>
          </w:tcPr>
          <w:p w:rsidR="00992EDA" w:rsidRDefault="00992EDA" w:rsidP="0085591D">
            <w:pPr>
              <w:pStyle w:val="aff5"/>
              <w:numPr>
                <w:ilvl w:val="1"/>
                <w:numId w:val="1"/>
              </w:numPr>
              <w:tabs>
                <w:tab w:val="clear" w:pos="1080"/>
                <w:tab w:val="left" w:pos="142"/>
                <w:tab w:val="left" w:pos="312"/>
                <w:tab w:val="left" w:pos="540"/>
                <w:tab w:val="num" w:pos="851"/>
              </w:tabs>
              <w:suppressAutoHyphens w:val="0"/>
              <w:spacing w:line="274" w:lineRule="exact"/>
              <w:ind w:left="0" w:firstLine="0"/>
              <w:rPr>
                <w:b/>
                <w:bCs/>
                <w:i/>
                <w:color w:val="000000"/>
                <w:szCs w:val="24"/>
                <w:lang w:val="ru-RU" w:eastAsia="ru-RU"/>
              </w:rPr>
            </w:pPr>
            <w:r>
              <w:rPr>
                <w:b/>
                <w:bCs/>
                <w:i/>
                <w:color w:val="000000"/>
                <w:szCs w:val="24"/>
                <w:lang w:val="ru-RU" w:eastAsia="ru-RU"/>
              </w:rPr>
              <w:t>Укрепление материально-технической базы и библиотечного фонда</w:t>
            </w:r>
          </w:p>
        </w:tc>
        <w:tc>
          <w:tcPr>
            <w:tcW w:w="7237" w:type="dxa"/>
            <w:tcBorders>
              <w:top w:val="single" w:sz="4" w:space="0" w:color="auto"/>
              <w:left w:val="single" w:sz="4" w:space="0" w:color="auto"/>
              <w:bottom w:val="single" w:sz="4" w:space="0" w:color="auto"/>
              <w:right w:val="single" w:sz="4" w:space="0" w:color="auto"/>
            </w:tcBorders>
            <w:shd w:val="clear" w:color="auto" w:fill="FFFFFF"/>
          </w:tcPr>
          <w:p w:rsidR="00992EDA" w:rsidRDefault="00992EDA" w:rsidP="00992EDA">
            <w:pPr>
              <w:suppressAutoHyphens w:val="0"/>
              <w:spacing w:line="274" w:lineRule="exact"/>
              <w:ind w:firstLine="557"/>
              <w:jc w:val="both"/>
              <w:rPr>
                <w:color w:val="000000"/>
                <w:szCs w:val="24"/>
                <w:lang w:val="ru-RU" w:eastAsia="ru-RU"/>
              </w:rPr>
            </w:pPr>
          </w:p>
          <w:p w:rsidR="00661DE9" w:rsidRDefault="00661DE9" w:rsidP="00992EDA">
            <w:pPr>
              <w:suppressAutoHyphens w:val="0"/>
              <w:spacing w:line="274" w:lineRule="exact"/>
              <w:ind w:firstLine="557"/>
              <w:jc w:val="both"/>
              <w:rPr>
                <w:color w:val="000000"/>
                <w:szCs w:val="24"/>
                <w:lang w:val="ru-RU" w:eastAsia="ru-RU"/>
              </w:rPr>
            </w:pPr>
            <w:r>
              <w:rPr>
                <w:color w:val="000000"/>
                <w:szCs w:val="24"/>
                <w:lang w:val="ru-RU" w:eastAsia="ru-RU"/>
              </w:rPr>
              <w:t>Мониторинг материально-технических и социальных условий в ДОУ, мониторинг РППС</w:t>
            </w:r>
            <w:r w:rsidR="00BC24E1">
              <w:rPr>
                <w:color w:val="000000"/>
                <w:szCs w:val="24"/>
                <w:lang w:val="ru-RU" w:eastAsia="ru-RU"/>
              </w:rPr>
              <w:t xml:space="preserve"> в групповых ячейках. Соответствие данных критериев требованиям контрольно-надзорных организаций.</w:t>
            </w:r>
          </w:p>
          <w:p w:rsidR="00BC24E1" w:rsidRDefault="00BC24E1" w:rsidP="00992EDA">
            <w:pPr>
              <w:suppressAutoHyphens w:val="0"/>
              <w:spacing w:line="274" w:lineRule="exact"/>
              <w:ind w:firstLine="557"/>
              <w:jc w:val="both"/>
              <w:rPr>
                <w:color w:val="000000"/>
                <w:szCs w:val="24"/>
                <w:lang w:val="ru-RU" w:eastAsia="ru-RU"/>
              </w:rPr>
            </w:pPr>
            <w:r>
              <w:rPr>
                <w:color w:val="000000"/>
                <w:szCs w:val="24"/>
                <w:lang w:val="ru-RU" w:eastAsia="ru-RU"/>
              </w:rPr>
              <w:t>Пополнение новым оборудованием, методической литературой, дидактическими пособиями.</w:t>
            </w:r>
          </w:p>
          <w:p w:rsidR="00FC3E18" w:rsidRPr="00FC3E18" w:rsidRDefault="00BC24E1" w:rsidP="00FC3E18">
            <w:pPr>
              <w:suppressAutoHyphens w:val="0"/>
              <w:spacing w:line="274" w:lineRule="exact"/>
              <w:ind w:firstLine="557"/>
              <w:jc w:val="both"/>
              <w:rPr>
                <w:color w:val="000000"/>
                <w:szCs w:val="24"/>
                <w:lang w:val="ru-RU" w:eastAsia="ru-RU"/>
              </w:rPr>
            </w:pPr>
            <w:r>
              <w:rPr>
                <w:color w:val="000000"/>
                <w:szCs w:val="24"/>
                <w:lang w:val="ru-RU" w:eastAsia="ru-RU"/>
              </w:rPr>
              <w:t>Корректировка</w:t>
            </w:r>
            <w:r w:rsidRPr="00BC24E1">
              <w:rPr>
                <w:color w:val="000000"/>
                <w:szCs w:val="24"/>
                <w:lang w:val="ru-RU" w:eastAsia="ru-RU"/>
              </w:rPr>
              <w:t xml:space="preserve"> необходимы</w:t>
            </w:r>
            <w:r>
              <w:rPr>
                <w:color w:val="000000"/>
                <w:szCs w:val="24"/>
                <w:lang w:val="ru-RU" w:eastAsia="ru-RU"/>
              </w:rPr>
              <w:t>х материальных условий</w:t>
            </w:r>
            <w:r w:rsidRPr="00BC24E1">
              <w:rPr>
                <w:color w:val="000000"/>
                <w:szCs w:val="24"/>
                <w:lang w:val="ru-RU" w:eastAsia="ru-RU"/>
              </w:rPr>
              <w:t xml:space="preserve"> для обеспечения</w:t>
            </w:r>
            <w:r>
              <w:rPr>
                <w:color w:val="000000"/>
                <w:szCs w:val="24"/>
                <w:lang w:val="ru-RU" w:eastAsia="ru-RU"/>
              </w:rPr>
              <w:t xml:space="preserve"> образовательного процесса в соответствии с ФГОС </w:t>
            </w:r>
            <w:proofErr w:type="gramStart"/>
            <w:r>
              <w:rPr>
                <w:color w:val="000000"/>
                <w:szCs w:val="24"/>
                <w:lang w:val="ru-RU" w:eastAsia="ru-RU"/>
              </w:rPr>
              <w:t>ДО</w:t>
            </w:r>
            <w:proofErr w:type="gramEnd"/>
            <w:r>
              <w:rPr>
                <w:color w:val="000000"/>
                <w:szCs w:val="24"/>
                <w:lang w:val="ru-RU" w:eastAsia="ru-RU"/>
              </w:rPr>
              <w:t>.</w:t>
            </w:r>
          </w:p>
          <w:p w:rsidR="008F1BE6" w:rsidRDefault="00FC3E18" w:rsidP="008F1BE6">
            <w:pPr>
              <w:suppressAutoHyphens w:val="0"/>
              <w:spacing w:line="274" w:lineRule="exact"/>
              <w:ind w:firstLine="557"/>
              <w:jc w:val="both"/>
              <w:rPr>
                <w:color w:val="000000"/>
                <w:szCs w:val="24"/>
                <w:lang w:val="ru-RU" w:eastAsia="ru-RU"/>
              </w:rPr>
            </w:pPr>
            <w:r>
              <w:rPr>
                <w:color w:val="000000"/>
                <w:szCs w:val="24"/>
                <w:lang w:val="ru-RU" w:eastAsia="ru-RU"/>
              </w:rPr>
              <w:t>С</w:t>
            </w:r>
            <w:r w:rsidRPr="00FC3E18">
              <w:rPr>
                <w:color w:val="000000"/>
                <w:szCs w:val="24"/>
                <w:lang w:val="ru-RU" w:eastAsia="ru-RU"/>
              </w:rPr>
              <w:t xml:space="preserve">оздание </w:t>
            </w:r>
            <w:r>
              <w:rPr>
                <w:color w:val="000000"/>
                <w:szCs w:val="24"/>
                <w:lang w:val="ru-RU" w:eastAsia="ru-RU"/>
              </w:rPr>
              <w:t xml:space="preserve">(по необходимости) программы </w:t>
            </w:r>
            <w:r w:rsidRPr="00FC3E18">
              <w:rPr>
                <w:color w:val="000000"/>
                <w:szCs w:val="24"/>
                <w:lang w:val="ru-RU" w:eastAsia="ru-RU"/>
              </w:rPr>
              <w:t xml:space="preserve">полноценной </w:t>
            </w:r>
            <w:proofErr w:type="spellStart"/>
            <w:r w:rsidRPr="00FC3E18">
              <w:rPr>
                <w:color w:val="000000"/>
                <w:szCs w:val="24"/>
                <w:lang w:val="ru-RU" w:eastAsia="ru-RU"/>
              </w:rPr>
              <w:t>безбарьерной</w:t>
            </w:r>
            <w:proofErr w:type="spellEnd"/>
            <w:r w:rsidRPr="00FC3E18">
              <w:rPr>
                <w:color w:val="000000"/>
                <w:szCs w:val="24"/>
                <w:lang w:val="ru-RU" w:eastAsia="ru-RU"/>
              </w:rPr>
              <w:t xml:space="preserve"> среды для воспитанников</w:t>
            </w:r>
            <w:r>
              <w:rPr>
                <w:color w:val="000000"/>
                <w:szCs w:val="24"/>
                <w:lang w:val="ru-RU" w:eastAsia="ru-RU"/>
              </w:rPr>
              <w:t xml:space="preserve"> </w:t>
            </w:r>
            <w:r w:rsidRPr="00FC3E18">
              <w:rPr>
                <w:color w:val="000000"/>
                <w:szCs w:val="24"/>
                <w:lang w:val="ru-RU" w:eastAsia="ru-RU"/>
              </w:rPr>
              <w:t>с ОВЗ и детей-инвалидов, обеспечение их права на получение образования и</w:t>
            </w:r>
            <w:r w:rsidR="008F1BE6">
              <w:rPr>
                <w:color w:val="000000"/>
                <w:szCs w:val="24"/>
                <w:lang w:val="ru-RU" w:eastAsia="ru-RU"/>
              </w:rPr>
              <w:t xml:space="preserve"> </w:t>
            </w:r>
            <w:r w:rsidRPr="00FC3E18">
              <w:rPr>
                <w:color w:val="000000"/>
                <w:szCs w:val="24"/>
                <w:lang w:val="ru-RU" w:eastAsia="ru-RU"/>
              </w:rPr>
              <w:t>полноценно</w:t>
            </w:r>
            <w:r w:rsidR="008F1BE6">
              <w:rPr>
                <w:color w:val="000000"/>
                <w:szCs w:val="24"/>
                <w:lang w:val="ru-RU" w:eastAsia="ru-RU"/>
              </w:rPr>
              <w:t>е участие в общественной жизни.</w:t>
            </w:r>
          </w:p>
          <w:p w:rsidR="008F1BE6" w:rsidRDefault="008F1BE6" w:rsidP="008F1BE6">
            <w:pPr>
              <w:suppressAutoHyphens w:val="0"/>
              <w:spacing w:line="274" w:lineRule="exact"/>
              <w:ind w:firstLine="557"/>
              <w:jc w:val="both"/>
              <w:rPr>
                <w:color w:val="000000"/>
                <w:szCs w:val="24"/>
                <w:lang w:val="ru-RU" w:eastAsia="ru-RU"/>
              </w:rPr>
            </w:pPr>
            <w:r>
              <w:rPr>
                <w:color w:val="000000"/>
                <w:szCs w:val="24"/>
                <w:lang w:val="ru-RU" w:eastAsia="ru-RU"/>
              </w:rPr>
              <w:t>Про</w:t>
            </w:r>
            <w:r w:rsidR="00921FCB">
              <w:rPr>
                <w:color w:val="000000"/>
                <w:szCs w:val="24"/>
                <w:lang w:val="ru-RU" w:eastAsia="ru-RU"/>
              </w:rPr>
              <w:t>ведение капитальных и косметических ремонтов в ДОУ.</w:t>
            </w:r>
          </w:p>
        </w:tc>
      </w:tr>
      <w:tr w:rsidR="00661DE9" w:rsidRPr="00AD6332" w:rsidTr="00BC24E1">
        <w:trPr>
          <w:trHeight w:hRule="exact" w:val="5693"/>
        </w:trPr>
        <w:tc>
          <w:tcPr>
            <w:tcW w:w="2420" w:type="dxa"/>
            <w:tcBorders>
              <w:top w:val="single" w:sz="4" w:space="0" w:color="auto"/>
              <w:left w:val="single" w:sz="4" w:space="0" w:color="auto"/>
              <w:bottom w:val="single" w:sz="4" w:space="0" w:color="auto"/>
            </w:tcBorders>
            <w:shd w:val="clear" w:color="auto" w:fill="FFFFFF"/>
          </w:tcPr>
          <w:p w:rsidR="00661DE9" w:rsidRDefault="00661DE9" w:rsidP="0085591D">
            <w:pPr>
              <w:pStyle w:val="aff5"/>
              <w:numPr>
                <w:ilvl w:val="1"/>
                <w:numId w:val="1"/>
              </w:numPr>
              <w:tabs>
                <w:tab w:val="clear" w:pos="1080"/>
                <w:tab w:val="left" w:pos="142"/>
                <w:tab w:val="left" w:pos="312"/>
                <w:tab w:val="left" w:pos="540"/>
                <w:tab w:val="num" w:pos="851"/>
              </w:tabs>
              <w:suppressAutoHyphens w:val="0"/>
              <w:spacing w:line="274" w:lineRule="exact"/>
              <w:ind w:left="0" w:firstLine="0"/>
              <w:rPr>
                <w:b/>
                <w:bCs/>
                <w:i/>
                <w:color w:val="000000"/>
                <w:szCs w:val="24"/>
                <w:lang w:val="ru-RU" w:eastAsia="ru-RU"/>
              </w:rPr>
            </w:pPr>
            <w:r>
              <w:rPr>
                <w:b/>
                <w:bCs/>
                <w:i/>
                <w:color w:val="000000"/>
                <w:szCs w:val="24"/>
                <w:lang w:val="ru-RU" w:eastAsia="ru-RU"/>
              </w:rPr>
              <w:t>Обеспечение взаимодействия с социальными партнерами</w:t>
            </w:r>
          </w:p>
        </w:tc>
        <w:tc>
          <w:tcPr>
            <w:tcW w:w="7237" w:type="dxa"/>
            <w:tcBorders>
              <w:top w:val="single" w:sz="4" w:space="0" w:color="auto"/>
              <w:left w:val="single" w:sz="4" w:space="0" w:color="auto"/>
              <w:bottom w:val="single" w:sz="4" w:space="0" w:color="auto"/>
              <w:right w:val="single" w:sz="4" w:space="0" w:color="auto"/>
            </w:tcBorders>
            <w:shd w:val="clear" w:color="auto" w:fill="FFFFFF"/>
          </w:tcPr>
          <w:p w:rsidR="00BC24E1" w:rsidRDefault="00BC24E1" w:rsidP="00BC24E1">
            <w:pPr>
              <w:suppressAutoHyphens w:val="0"/>
              <w:spacing w:line="274" w:lineRule="exact"/>
              <w:ind w:firstLine="557"/>
              <w:jc w:val="both"/>
              <w:rPr>
                <w:color w:val="000000"/>
                <w:szCs w:val="24"/>
                <w:lang w:val="ru-RU" w:eastAsia="ru-RU"/>
              </w:rPr>
            </w:pPr>
          </w:p>
          <w:p w:rsidR="00BC24E1" w:rsidRDefault="00BC24E1" w:rsidP="00BC24E1">
            <w:pPr>
              <w:suppressAutoHyphens w:val="0"/>
              <w:spacing w:line="274" w:lineRule="exact"/>
              <w:ind w:firstLine="557"/>
              <w:jc w:val="both"/>
              <w:rPr>
                <w:color w:val="000000"/>
                <w:szCs w:val="24"/>
                <w:lang w:val="ru-RU" w:eastAsia="ru-RU"/>
              </w:rPr>
            </w:pPr>
            <w:r w:rsidRPr="00BC24E1">
              <w:rPr>
                <w:color w:val="000000"/>
                <w:szCs w:val="24"/>
                <w:lang w:val="ru-RU" w:eastAsia="ru-RU"/>
              </w:rPr>
              <w:t>Разработка совместного плана работы с социальными партнерами по реализации основной про</w:t>
            </w:r>
            <w:r>
              <w:rPr>
                <w:color w:val="000000"/>
                <w:szCs w:val="24"/>
                <w:lang w:val="ru-RU" w:eastAsia="ru-RU"/>
              </w:rPr>
              <w:t>граммы дошкольного образования МБ</w:t>
            </w:r>
            <w:r w:rsidRPr="00BC24E1">
              <w:rPr>
                <w:color w:val="000000"/>
                <w:szCs w:val="24"/>
                <w:lang w:val="ru-RU" w:eastAsia="ru-RU"/>
              </w:rPr>
              <w:t xml:space="preserve">ДОУ </w:t>
            </w:r>
            <w:r>
              <w:rPr>
                <w:color w:val="000000"/>
                <w:szCs w:val="24"/>
                <w:lang w:val="ru-RU" w:eastAsia="ru-RU"/>
              </w:rPr>
              <w:t>Д</w:t>
            </w:r>
            <w:r w:rsidRPr="00BC24E1">
              <w:rPr>
                <w:color w:val="000000"/>
                <w:szCs w:val="24"/>
                <w:lang w:val="ru-RU" w:eastAsia="ru-RU"/>
              </w:rPr>
              <w:t>етск</w:t>
            </w:r>
            <w:r>
              <w:rPr>
                <w:color w:val="000000"/>
                <w:szCs w:val="24"/>
                <w:lang w:val="ru-RU" w:eastAsia="ru-RU"/>
              </w:rPr>
              <w:t xml:space="preserve">ий сад №31, </w:t>
            </w:r>
            <w:r w:rsidRPr="00BC24E1">
              <w:rPr>
                <w:color w:val="000000"/>
                <w:szCs w:val="24"/>
                <w:lang w:val="ru-RU" w:eastAsia="ru-RU"/>
              </w:rPr>
              <w:t>повышени</w:t>
            </w:r>
            <w:r>
              <w:rPr>
                <w:color w:val="000000"/>
                <w:szCs w:val="24"/>
                <w:lang w:val="ru-RU" w:eastAsia="ru-RU"/>
              </w:rPr>
              <w:t>е</w:t>
            </w:r>
            <w:r w:rsidRPr="00BC24E1">
              <w:rPr>
                <w:color w:val="000000"/>
                <w:szCs w:val="24"/>
                <w:lang w:val="ru-RU" w:eastAsia="ru-RU"/>
              </w:rPr>
              <w:t xml:space="preserve"> профессионального уровня педагогических работников. Заключение договоров с новыми социальными партнерами. Разработ</w:t>
            </w:r>
            <w:r>
              <w:rPr>
                <w:color w:val="000000"/>
                <w:szCs w:val="24"/>
                <w:lang w:val="ru-RU" w:eastAsia="ru-RU"/>
              </w:rPr>
              <w:t>ка локальных нормативных актов.</w:t>
            </w:r>
          </w:p>
          <w:p w:rsidR="00661DE9" w:rsidRDefault="00BC24E1" w:rsidP="00BC24E1">
            <w:pPr>
              <w:suppressAutoHyphens w:val="0"/>
              <w:spacing w:line="274" w:lineRule="exact"/>
              <w:ind w:firstLine="557"/>
              <w:jc w:val="both"/>
              <w:rPr>
                <w:color w:val="000000"/>
                <w:szCs w:val="24"/>
                <w:lang w:val="ru-RU" w:eastAsia="ru-RU"/>
              </w:rPr>
            </w:pPr>
            <w:r w:rsidRPr="00BC24E1">
              <w:rPr>
                <w:color w:val="000000"/>
                <w:szCs w:val="24"/>
                <w:lang w:val="ru-RU" w:eastAsia="ru-RU"/>
              </w:rPr>
              <w:t>Организация участия воспитанников и педагогических работников в реализации мероприятий в рамках сетевого взаимодействия. Накопление опыта работы в рамках сетевого взаимодействия учреждений сетевого взаимодействия. Трансляция опыта работы ДОУ в рамках сетевого взаимодействия. Информирование педагогического коллектива и родителей о результатах работы ДОУ в рамках сетевого взаимодействия. Размещение материалов о сетевом взаимодействии на официальном сайте ДОУ. Разработка критериев мониторинга качества образования в ДОУ. Проведение мониторинга качества образования в ДОУ. Диагностика удовлетворенности педагогических работников результатами деятельности ДОУ в рамках сетевого взаимодействия.</w:t>
            </w:r>
          </w:p>
        </w:tc>
      </w:tr>
    </w:tbl>
    <w:p w:rsidR="00616063" w:rsidRPr="00777631" w:rsidRDefault="00616063" w:rsidP="000740B5">
      <w:pPr>
        <w:ind w:firstLine="567"/>
        <w:jc w:val="both"/>
        <w:rPr>
          <w:szCs w:val="24"/>
          <w:lang w:val="ru-RU"/>
        </w:rPr>
      </w:pPr>
    </w:p>
    <w:p w:rsidR="00FD20E6" w:rsidRDefault="00FD20E6" w:rsidP="000740B5">
      <w:pPr>
        <w:ind w:firstLine="567"/>
        <w:jc w:val="both"/>
        <w:rPr>
          <w:szCs w:val="24"/>
          <w:lang w:val="ru-RU"/>
        </w:rPr>
      </w:pPr>
    </w:p>
    <w:p w:rsidR="007D55FF" w:rsidRDefault="007D55FF" w:rsidP="000740B5">
      <w:pPr>
        <w:ind w:firstLine="567"/>
        <w:jc w:val="both"/>
        <w:rPr>
          <w:szCs w:val="24"/>
          <w:lang w:val="ru-RU"/>
        </w:rPr>
      </w:pPr>
    </w:p>
    <w:p w:rsidR="007D55FF" w:rsidRDefault="007D55FF" w:rsidP="000740B5">
      <w:pPr>
        <w:ind w:firstLine="567"/>
        <w:jc w:val="both"/>
        <w:rPr>
          <w:szCs w:val="24"/>
          <w:lang w:val="ru-RU"/>
        </w:rPr>
      </w:pPr>
    </w:p>
    <w:p w:rsidR="007D55FF" w:rsidRDefault="007D55FF" w:rsidP="000740B5">
      <w:pPr>
        <w:ind w:firstLine="567"/>
        <w:jc w:val="both"/>
        <w:rPr>
          <w:szCs w:val="24"/>
          <w:lang w:val="ru-RU"/>
        </w:rPr>
      </w:pPr>
    </w:p>
    <w:p w:rsidR="007D55FF" w:rsidRDefault="007D55FF" w:rsidP="000740B5">
      <w:pPr>
        <w:ind w:firstLine="567"/>
        <w:jc w:val="both"/>
        <w:rPr>
          <w:szCs w:val="24"/>
          <w:lang w:val="ru-RU"/>
        </w:rPr>
      </w:pPr>
    </w:p>
    <w:p w:rsidR="007D55FF" w:rsidRDefault="007D55FF" w:rsidP="000740B5">
      <w:pPr>
        <w:ind w:firstLine="567"/>
        <w:jc w:val="both"/>
        <w:rPr>
          <w:szCs w:val="24"/>
          <w:lang w:val="ru-RU"/>
        </w:rPr>
      </w:pPr>
    </w:p>
    <w:p w:rsidR="007D55FF" w:rsidRDefault="007D55FF" w:rsidP="000740B5">
      <w:pPr>
        <w:ind w:firstLine="567"/>
        <w:jc w:val="both"/>
        <w:rPr>
          <w:szCs w:val="24"/>
          <w:lang w:val="ru-RU"/>
        </w:rPr>
      </w:pPr>
    </w:p>
    <w:p w:rsidR="007D55FF" w:rsidRDefault="007D55FF" w:rsidP="000740B5">
      <w:pPr>
        <w:ind w:firstLine="567"/>
        <w:jc w:val="both"/>
        <w:rPr>
          <w:szCs w:val="24"/>
          <w:lang w:val="ru-RU"/>
        </w:rPr>
      </w:pPr>
    </w:p>
    <w:p w:rsidR="007D55FF" w:rsidRDefault="007D55FF" w:rsidP="000740B5">
      <w:pPr>
        <w:ind w:firstLine="567"/>
        <w:jc w:val="both"/>
        <w:rPr>
          <w:szCs w:val="24"/>
          <w:lang w:val="ru-RU"/>
        </w:rPr>
      </w:pPr>
    </w:p>
    <w:p w:rsidR="007D55FF" w:rsidRDefault="007D55FF" w:rsidP="000740B5">
      <w:pPr>
        <w:ind w:firstLine="567"/>
        <w:jc w:val="both"/>
        <w:rPr>
          <w:szCs w:val="24"/>
          <w:lang w:val="ru-RU"/>
        </w:rPr>
      </w:pPr>
    </w:p>
    <w:p w:rsidR="007D55FF" w:rsidRDefault="007D55FF" w:rsidP="000740B5">
      <w:pPr>
        <w:ind w:firstLine="567"/>
        <w:jc w:val="both"/>
        <w:rPr>
          <w:szCs w:val="24"/>
          <w:lang w:val="ru-RU"/>
        </w:rPr>
      </w:pPr>
    </w:p>
    <w:p w:rsidR="007D55FF" w:rsidRDefault="007D55FF" w:rsidP="000740B5">
      <w:pPr>
        <w:ind w:firstLine="567"/>
        <w:jc w:val="both"/>
        <w:rPr>
          <w:szCs w:val="24"/>
          <w:lang w:val="ru-RU"/>
        </w:rPr>
      </w:pPr>
    </w:p>
    <w:p w:rsidR="007D55FF" w:rsidRDefault="007D55FF" w:rsidP="000740B5">
      <w:pPr>
        <w:ind w:firstLine="567"/>
        <w:jc w:val="both"/>
        <w:rPr>
          <w:szCs w:val="24"/>
          <w:lang w:val="ru-RU"/>
        </w:rPr>
      </w:pPr>
    </w:p>
    <w:p w:rsidR="007D55FF" w:rsidRDefault="007D55FF" w:rsidP="000740B5">
      <w:pPr>
        <w:ind w:firstLine="567"/>
        <w:jc w:val="both"/>
        <w:rPr>
          <w:szCs w:val="24"/>
          <w:lang w:val="ru-RU"/>
        </w:rPr>
      </w:pPr>
    </w:p>
    <w:p w:rsidR="007D55FF" w:rsidRDefault="007D55FF" w:rsidP="000740B5">
      <w:pPr>
        <w:ind w:firstLine="567"/>
        <w:jc w:val="both"/>
        <w:rPr>
          <w:szCs w:val="24"/>
          <w:lang w:val="ru-RU"/>
        </w:rPr>
      </w:pPr>
    </w:p>
    <w:p w:rsidR="007D55FF" w:rsidRPr="000740B5" w:rsidRDefault="007D55FF" w:rsidP="000740B5">
      <w:pPr>
        <w:ind w:firstLine="567"/>
        <w:jc w:val="both"/>
        <w:rPr>
          <w:szCs w:val="24"/>
          <w:lang w:val="ru-RU"/>
        </w:rPr>
      </w:pPr>
    </w:p>
    <w:p w:rsidR="00EB2D12" w:rsidRDefault="00EB2D12" w:rsidP="000740B5">
      <w:pPr>
        <w:jc w:val="center"/>
        <w:rPr>
          <w:b/>
          <w:szCs w:val="24"/>
          <w:lang w:val="ru-RU"/>
        </w:rPr>
      </w:pPr>
      <w:r w:rsidRPr="000740B5">
        <w:rPr>
          <w:b/>
          <w:szCs w:val="24"/>
          <w:lang w:val="ru-RU"/>
        </w:rPr>
        <w:t>Раздел 3</w:t>
      </w:r>
      <w:r w:rsidR="00682D7C">
        <w:rPr>
          <w:b/>
          <w:szCs w:val="24"/>
          <w:lang w:val="ru-RU"/>
        </w:rPr>
        <w:t xml:space="preserve"> </w:t>
      </w:r>
      <w:r w:rsidR="00FC3E18">
        <w:rPr>
          <w:b/>
          <w:szCs w:val="24"/>
          <w:lang w:val="ru-RU"/>
        </w:rPr>
        <w:t xml:space="preserve">ПОЭТАПНЫЙ </w:t>
      </w:r>
      <w:r w:rsidR="00FF2B7B">
        <w:rPr>
          <w:b/>
          <w:szCs w:val="24"/>
          <w:lang w:val="ru-RU"/>
        </w:rPr>
        <w:t>ПЛАН ДЕЙСТВИЙ ПО РЕАЛИЗАЦИИ ПРОГРАММЫ РАЗВИТИЯ</w:t>
      </w:r>
      <w:r w:rsidR="00FC3E18">
        <w:rPr>
          <w:b/>
          <w:szCs w:val="24"/>
          <w:lang w:val="ru-RU"/>
        </w:rPr>
        <w:t xml:space="preserve"> </w:t>
      </w:r>
      <w:r w:rsidR="00FF2B7B">
        <w:rPr>
          <w:b/>
          <w:szCs w:val="24"/>
          <w:lang w:val="ru-RU"/>
        </w:rPr>
        <w:t>МБДОУ ДЕТСКИЙ САД №31</w:t>
      </w:r>
    </w:p>
    <w:p w:rsidR="00471B6A" w:rsidRPr="000740B5" w:rsidRDefault="00471B6A" w:rsidP="000740B5">
      <w:pPr>
        <w:jc w:val="center"/>
        <w:rPr>
          <w:b/>
          <w:szCs w:val="24"/>
          <w:lang w:val="ru-RU"/>
        </w:rPr>
      </w:pPr>
    </w:p>
    <w:p w:rsidR="00EB2D12" w:rsidRDefault="00FC3E18" w:rsidP="00921FCB">
      <w:pPr>
        <w:ind w:firstLine="567"/>
        <w:jc w:val="both"/>
        <w:rPr>
          <w:szCs w:val="24"/>
          <w:lang w:val="ru-RU"/>
        </w:rPr>
      </w:pPr>
      <w:r>
        <w:rPr>
          <w:szCs w:val="24"/>
          <w:lang w:val="ru-RU"/>
        </w:rPr>
        <w:t>П</w:t>
      </w:r>
      <w:r w:rsidR="00EB2D12" w:rsidRPr="000740B5">
        <w:rPr>
          <w:szCs w:val="24"/>
          <w:lang w:val="ru-RU"/>
        </w:rPr>
        <w:t xml:space="preserve">лан действий представлен </w:t>
      </w:r>
      <w:r>
        <w:rPr>
          <w:szCs w:val="24"/>
          <w:lang w:val="ru-RU"/>
        </w:rPr>
        <w:t>поэтапно и по целевым установкам программы развития МБДОУ Детский сад</w:t>
      </w:r>
      <w:r w:rsidR="00921FCB">
        <w:rPr>
          <w:szCs w:val="24"/>
          <w:lang w:val="ru-RU"/>
        </w:rPr>
        <w:t xml:space="preserve"> №31, дополнения и корректировки плана будут отражены ежегодно в Общеобразовательной программе дошкольного образования </w:t>
      </w:r>
      <w:r w:rsidR="00921FCB" w:rsidRPr="00921FCB">
        <w:rPr>
          <w:szCs w:val="24"/>
          <w:lang w:val="ru-RU"/>
        </w:rPr>
        <w:t>МБДОУ Детский сад №31</w:t>
      </w:r>
      <w:r w:rsidR="00921FCB">
        <w:rPr>
          <w:szCs w:val="24"/>
          <w:lang w:val="ru-RU"/>
        </w:rPr>
        <w:t xml:space="preserve"> и в Годовом плане МБДОУ Детский сад №31.</w:t>
      </w:r>
    </w:p>
    <w:p w:rsidR="00471B6A" w:rsidRDefault="00FB459B" w:rsidP="00471B6A">
      <w:pPr>
        <w:jc w:val="both"/>
        <w:rPr>
          <w:szCs w:val="24"/>
          <w:lang w:val="ru-RU"/>
        </w:rPr>
      </w:pPr>
      <w:r>
        <w:rPr>
          <w:szCs w:val="24"/>
          <w:lang w:val="ru-RU"/>
        </w:rPr>
        <w:t xml:space="preserve"> </w:t>
      </w:r>
    </w:p>
    <w:tbl>
      <w:tblPr>
        <w:tblW w:w="9933" w:type="dxa"/>
        <w:tblLayout w:type="fixed"/>
        <w:tblCellMar>
          <w:left w:w="10" w:type="dxa"/>
          <w:right w:w="10" w:type="dxa"/>
        </w:tblCellMar>
        <w:tblLook w:val="0000"/>
      </w:tblPr>
      <w:tblGrid>
        <w:gridCol w:w="2845"/>
        <w:gridCol w:w="1276"/>
        <w:gridCol w:w="1985"/>
        <w:gridCol w:w="2268"/>
        <w:gridCol w:w="1559"/>
      </w:tblGrid>
      <w:tr w:rsidR="007D55FF" w:rsidRPr="00FB459B" w:rsidTr="0002116D">
        <w:trPr>
          <w:trHeight w:hRule="exact" w:val="662"/>
        </w:trPr>
        <w:tc>
          <w:tcPr>
            <w:tcW w:w="2845" w:type="dxa"/>
            <w:tcBorders>
              <w:top w:val="single" w:sz="4" w:space="0" w:color="auto"/>
              <w:left w:val="single" w:sz="4" w:space="0" w:color="auto"/>
            </w:tcBorders>
            <w:shd w:val="clear" w:color="auto" w:fill="FFFFFF"/>
            <w:vAlign w:val="center"/>
          </w:tcPr>
          <w:p w:rsidR="007D55FF" w:rsidRPr="00FB459B" w:rsidRDefault="007D55FF" w:rsidP="007D55FF">
            <w:pPr>
              <w:suppressAutoHyphens w:val="0"/>
              <w:spacing w:line="270" w:lineRule="exact"/>
              <w:ind w:left="120"/>
              <w:jc w:val="center"/>
              <w:rPr>
                <w:b/>
                <w:color w:val="000000"/>
                <w:szCs w:val="24"/>
                <w:lang w:val="ru-RU" w:eastAsia="ru-RU"/>
              </w:rPr>
            </w:pPr>
            <w:r w:rsidRPr="007D55FF">
              <w:rPr>
                <w:b/>
                <w:color w:val="000000"/>
                <w:szCs w:val="24"/>
                <w:lang w:val="ru-RU" w:eastAsia="ru-RU"/>
              </w:rPr>
              <w:t>Мероприятие</w:t>
            </w:r>
          </w:p>
        </w:tc>
        <w:tc>
          <w:tcPr>
            <w:tcW w:w="1276" w:type="dxa"/>
            <w:tcBorders>
              <w:top w:val="single" w:sz="4" w:space="0" w:color="auto"/>
              <w:left w:val="single" w:sz="4" w:space="0" w:color="auto"/>
            </w:tcBorders>
            <w:shd w:val="clear" w:color="auto" w:fill="FFFFFF"/>
            <w:vAlign w:val="center"/>
          </w:tcPr>
          <w:p w:rsidR="007D55FF" w:rsidRPr="00FB459B" w:rsidRDefault="007D55FF" w:rsidP="007D55FF">
            <w:pPr>
              <w:suppressAutoHyphens w:val="0"/>
              <w:spacing w:after="120" w:line="270" w:lineRule="exact"/>
              <w:ind w:left="120"/>
              <w:jc w:val="center"/>
              <w:rPr>
                <w:b/>
                <w:color w:val="000000"/>
                <w:szCs w:val="24"/>
                <w:lang w:val="ru-RU" w:eastAsia="ru-RU"/>
              </w:rPr>
            </w:pPr>
            <w:r w:rsidRPr="007D55FF">
              <w:rPr>
                <w:b/>
                <w:color w:val="000000"/>
                <w:szCs w:val="24"/>
                <w:lang w:val="ru-RU" w:eastAsia="ru-RU"/>
              </w:rPr>
              <w:t>Срок</w:t>
            </w:r>
            <w:r>
              <w:rPr>
                <w:b/>
                <w:color w:val="000000"/>
                <w:szCs w:val="24"/>
                <w:lang w:val="ru-RU" w:eastAsia="ru-RU"/>
              </w:rPr>
              <w:t xml:space="preserve"> </w:t>
            </w:r>
            <w:r w:rsidRPr="007D55FF">
              <w:rPr>
                <w:b/>
                <w:color w:val="000000"/>
                <w:szCs w:val="24"/>
                <w:lang w:val="ru-RU" w:eastAsia="ru-RU"/>
              </w:rPr>
              <w:t>реализации</w:t>
            </w:r>
          </w:p>
        </w:tc>
        <w:tc>
          <w:tcPr>
            <w:tcW w:w="1985" w:type="dxa"/>
            <w:tcBorders>
              <w:top w:val="single" w:sz="4" w:space="0" w:color="auto"/>
              <w:left w:val="single" w:sz="4" w:space="0" w:color="auto"/>
            </w:tcBorders>
            <w:shd w:val="clear" w:color="auto" w:fill="FFFFFF"/>
            <w:vAlign w:val="center"/>
          </w:tcPr>
          <w:p w:rsidR="007D55FF" w:rsidRPr="00FB459B" w:rsidRDefault="007D55FF" w:rsidP="007D55FF">
            <w:pPr>
              <w:suppressAutoHyphens w:val="0"/>
              <w:spacing w:after="60" w:line="270" w:lineRule="exact"/>
              <w:ind w:left="120"/>
              <w:jc w:val="center"/>
              <w:rPr>
                <w:b/>
                <w:color w:val="000000"/>
                <w:szCs w:val="24"/>
                <w:lang w:val="ru-RU" w:eastAsia="ru-RU"/>
              </w:rPr>
            </w:pPr>
            <w:r w:rsidRPr="007D55FF">
              <w:rPr>
                <w:b/>
                <w:color w:val="000000"/>
                <w:szCs w:val="24"/>
                <w:lang w:val="ru-RU" w:eastAsia="ru-RU"/>
              </w:rPr>
              <w:t>Ответственный</w:t>
            </w:r>
          </w:p>
        </w:tc>
        <w:tc>
          <w:tcPr>
            <w:tcW w:w="2268" w:type="dxa"/>
            <w:tcBorders>
              <w:top w:val="single" w:sz="4" w:space="0" w:color="auto"/>
              <w:left w:val="single" w:sz="4" w:space="0" w:color="auto"/>
              <w:right w:val="single" w:sz="4" w:space="0" w:color="auto"/>
            </w:tcBorders>
            <w:shd w:val="clear" w:color="auto" w:fill="FFFFFF"/>
            <w:vAlign w:val="center"/>
          </w:tcPr>
          <w:p w:rsidR="007D55FF" w:rsidRPr="00FB459B" w:rsidRDefault="007D55FF" w:rsidP="007D55FF">
            <w:pPr>
              <w:suppressAutoHyphens w:val="0"/>
              <w:spacing w:after="120" w:line="270" w:lineRule="exact"/>
              <w:ind w:left="120"/>
              <w:jc w:val="center"/>
              <w:rPr>
                <w:b/>
                <w:color w:val="000000"/>
                <w:szCs w:val="24"/>
                <w:lang w:val="ru-RU" w:eastAsia="ru-RU"/>
              </w:rPr>
            </w:pPr>
            <w:r w:rsidRPr="007D55FF">
              <w:rPr>
                <w:b/>
                <w:color w:val="000000"/>
                <w:szCs w:val="24"/>
                <w:lang w:val="ru-RU" w:eastAsia="ru-RU"/>
              </w:rPr>
              <w:t>Планируемый</w:t>
            </w:r>
          </w:p>
          <w:p w:rsidR="007D55FF" w:rsidRPr="00FB459B" w:rsidRDefault="007D55FF" w:rsidP="007D55FF">
            <w:pPr>
              <w:suppressAutoHyphens w:val="0"/>
              <w:spacing w:before="120" w:line="270" w:lineRule="exact"/>
              <w:ind w:left="120"/>
              <w:jc w:val="center"/>
              <w:rPr>
                <w:b/>
                <w:color w:val="000000"/>
                <w:szCs w:val="24"/>
                <w:lang w:val="ru-RU" w:eastAsia="ru-RU"/>
              </w:rPr>
            </w:pPr>
            <w:r w:rsidRPr="007D55FF">
              <w:rPr>
                <w:b/>
                <w:color w:val="000000"/>
                <w:szCs w:val="24"/>
                <w:lang w:val="ru-RU" w:eastAsia="ru-RU"/>
              </w:rPr>
              <w:t>результат</w:t>
            </w:r>
          </w:p>
        </w:tc>
        <w:tc>
          <w:tcPr>
            <w:tcW w:w="1559" w:type="dxa"/>
            <w:tcBorders>
              <w:top w:val="single" w:sz="4" w:space="0" w:color="auto"/>
              <w:left w:val="single" w:sz="4" w:space="0" w:color="auto"/>
              <w:right w:val="single" w:sz="4" w:space="0" w:color="auto"/>
            </w:tcBorders>
            <w:shd w:val="clear" w:color="auto" w:fill="FFFFFF"/>
            <w:vAlign w:val="center"/>
          </w:tcPr>
          <w:p w:rsidR="007D55FF" w:rsidRDefault="007D55FF" w:rsidP="007D55FF">
            <w:pPr>
              <w:widowControl/>
              <w:suppressAutoHyphens w:val="0"/>
              <w:spacing w:after="200" w:line="276" w:lineRule="auto"/>
              <w:jc w:val="center"/>
              <w:rPr>
                <w:b/>
                <w:color w:val="000000"/>
                <w:szCs w:val="24"/>
                <w:lang w:val="ru-RU" w:eastAsia="ru-RU"/>
              </w:rPr>
            </w:pPr>
            <w:r>
              <w:rPr>
                <w:b/>
                <w:color w:val="000000"/>
                <w:szCs w:val="24"/>
                <w:lang w:val="ru-RU" w:eastAsia="ru-RU"/>
              </w:rPr>
              <w:t>Отметка о выполнении</w:t>
            </w:r>
          </w:p>
          <w:p w:rsidR="007D55FF" w:rsidRPr="00FB459B" w:rsidRDefault="007D55FF" w:rsidP="007D55FF">
            <w:pPr>
              <w:suppressAutoHyphens w:val="0"/>
              <w:spacing w:before="120" w:line="270" w:lineRule="exact"/>
              <w:jc w:val="center"/>
              <w:rPr>
                <w:b/>
                <w:color w:val="000000"/>
                <w:szCs w:val="24"/>
                <w:lang w:val="ru-RU" w:eastAsia="ru-RU"/>
              </w:rPr>
            </w:pPr>
          </w:p>
        </w:tc>
      </w:tr>
      <w:tr w:rsidR="0002116D" w:rsidRPr="00AD6332" w:rsidTr="0097376A">
        <w:trPr>
          <w:trHeight w:hRule="exact" w:val="662"/>
        </w:trPr>
        <w:tc>
          <w:tcPr>
            <w:tcW w:w="9933" w:type="dxa"/>
            <w:gridSpan w:val="5"/>
            <w:tcBorders>
              <w:top w:val="single" w:sz="4" w:space="0" w:color="auto"/>
              <w:left w:val="single" w:sz="4" w:space="0" w:color="auto"/>
              <w:right w:val="single" w:sz="4" w:space="0" w:color="auto"/>
            </w:tcBorders>
            <w:shd w:val="clear" w:color="auto" w:fill="FFFFFF"/>
            <w:vAlign w:val="center"/>
          </w:tcPr>
          <w:p w:rsidR="0002116D" w:rsidRPr="0002116D" w:rsidRDefault="0002116D" w:rsidP="00673CD6">
            <w:pPr>
              <w:pStyle w:val="aff5"/>
              <w:widowControl/>
              <w:suppressAutoHyphens w:val="0"/>
              <w:spacing w:after="200" w:line="276" w:lineRule="auto"/>
              <w:ind w:left="567"/>
              <w:jc w:val="center"/>
              <w:rPr>
                <w:b/>
                <w:color w:val="000000"/>
                <w:szCs w:val="24"/>
                <w:lang w:val="ru-RU" w:eastAsia="ru-RU"/>
              </w:rPr>
            </w:pPr>
            <w:r w:rsidRPr="0002116D">
              <w:rPr>
                <w:b/>
                <w:color w:val="000000"/>
                <w:szCs w:val="24"/>
                <w:lang w:val="ru-RU" w:eastAsia="ru-RU"/>
              </w:rPr>
              <w:t>Совершенствование системы управления через внедрение современных информационных технологий и оценку качества менеджмента</w:t>
            </w:r>
          </w:p>
        </w:tc>
      </w:tr>
      <w:tr w:rsidR="007D55FF" w:rsidRPr="00FB459B" w:rsidTr="0002116D">
        <w:trPr>
          <w:trHeight w:hRule="exact" w:val="331"/>
        </w:trPr>
        <w:tc>
          <w:tcPr>
            <w:tcW w:w="9933" w:type="dxa"/>
            <w:gridSpan w:val="5"/>
            <w:tcBorders>
              <w:top w:val="single" w:sz="4" w:space="0" w:color="auto"/>
              <w:left w:val="single" w:sz="4" w:space="0" w:color="auto"/>
              <w:right w:val="single" w:sz="4" w:space="0" w:color="auto"/>
            </w:tcBorders>
            <w:shd w:val="clear" w:color="auto" w:fill="FFFFFF"/>
          </w:tcPr>
          <w:p w:rsidR="007D55FF" w:rsidRPr="00FB459B" w:rsidRDefault="007D55FF" w:rsidP="0002116D">
            <w:pPr>
              <w:suppressAutoHyphens w:val="0"/>
              <w:spacing w:line="270" w:lineRule="exact"/>
              <w:jc w:val="center"/>
              <w:rPr>
                <w:color w:val="000000"/>
                <w:szCs w:val="24"/>
                <w:lang w:val="ru-RU" w:eastAsia="ru-RU"/>
              </w:rPr>
            </w:pPr>
            <w:r w:rsidRPr="00FB459B">
              <w:rPr>
                <w:color w:val="000000"/>
                <w:szCs w:val="24"/>
                <w:lang w:val="ru-RU" w:eastAsia="ru-RU"/>
              </w:rPr>
              <w:t xml:space="preserve">1 </w:t>
            </w:r>
            <w:proofErr w:type="spellStart"/>
            <w:r w:rsidRPr="00FB459B">
              <w:rPr>
                <w:color w:val="000000"/>
                <w:szCs w:val="24"/>
                <w:lang w:val="ru-RU" w:eastAsia="ru-RU"/>
              </w:rPr>
              <w:t>этап-</w:t>
            </w:r>
            <w:r w:rsidR="00CF67AF">
              <w:rPr>
                <w:color w:val="000000"/>
                <w:szCs w:val="24"/>
                <w:lang w:val="ru-RU" w:eastAsia="ru-RU"/>
              </w:rPr>
              <w:t>организационно-подготовительный</w:t>
            </w:r>
            <w:proofErr w:type="spellEnd"/>
          </w:p>
        </w:tc>
      </w:tr>
      <w:tr w:rsidR="007D55FF" w:rsidRPr="00FB459B" w:rsidTr="0002116D">
        <w:trPr>
          <w:trHeight w:hRule="exact" w:val="3649"/>
        </w:trPr>
        <w:tc>
          <w:tcPr>
            <w:tcW w:w="2845" w:type="dxa"/>
            <w:tcBorders>
              <w:top w:val="single" w:sz="4" w:space="0" w:color="auto"/>
              <w:left w:val="single" w:sz="4" w:space="0" w:color="auto"/>
            </w:tcBorders>
            <w:shd w:val="clear" w:color="auto" w:fill="FFFFFF"/>
          </w:tcPr>
          <w:p w:rsidR="00F7011C" w:rsidRPr="00F7011C" w:rsidRDefault="00F7011C" w:rsidP="00F7011C">
            <w:pPr>
              <w:suppressAutoHyphens w:val="0"/>
              <w:ind w:left="120"/>
              <w:rPr>
                <w:color w:val="000000"/>
                <w:szCs w:val="24"/>
                <w:lang w:val="ru-RU" w:eastAsia="ru-RU"/>
              </w:rPr>
            </w:pPr>
            <w:proofErr w:type="gramStart"/>
            <w:r>
              <w:rPr>
                <w:color w:val="000000"/>
                <w:szCs w:val="24"/>
                <w:lang w:val="ru-RU" w:eastAsia="ru-RU"/>
              </w:rPr>
              <w:t>Корректировка</w:t>
            </w:r>
            <w:r w:rsidR="00CF67AF" w:rsidRPr="00CF67AF">
              <w:rPr>
                <w:color w:val="000000"/>
                <w:szCs w:val="24"/>
                <w:lang w:val="ru-RU" w:eastAsia="ru-RU"/>
              </w:rPr>
              <w:t xml:space="preserve"> системы контроля качества</w:t>
            </w:r>
            <w:r>
              <w:rPr>
                <w:color w:val="000000"/>
                <w:szCs w:val="24"/>
                <w:lang w:val="ru-RU" w:eastAsia="ru-RU"/>
              </w:rPr>
              <w:t xml:space="preserve"> </w:t>
            </w:r>
            <w:r w:rsidR="00CF67AF" w:rsidRPr="00CF67AF">
              <w:rPr>
                <w:color w:val="000000"/>
                <w:szCs w:val="24"/>
                <w:lang w:val="ru-RU" w:eastAsia="ru-RU"/>
              </w:rPr>
              <w:t>оказываемых образовательных услуг</w:t>
            </w:r>
            <w:r>
              <w:rPr>
                <w:color w:val="000000"/>
                <w:szCs w:val="24"/>
                <w:lang w:val="ru-RU" w:eastAsia="ru-RU"/>
              </w:rPr>
              <w:t xml:space="preserve">, </w:t>
            </w:r>
            <w:r w:rsidRPr="00F7011C">
              <w:rPr>
                <w:color w:val="000000"/>
                <w:szCs w:val="24"/>
                <w:lang w:val="ru-RU" w:eastAsia="ru-RU"/>
              </w:rPr>
              <w:t>Подбор и апробация диагностических материалов,</w:t>
            </w:r>
            <w:r>
              <w:rPr>
                <w:color w:val="000000"/>
                <w:szCs w:val="24"/>
                <w:lang w:val="ru-RU" w:eastAsia="ru-RU"/>
              </w:rPr>
              <w:t xml:space="preserve"> </w:t>
            </w:r>
            <w:r w:rsidRPr="00F7011C">
              <w:rPr>
                <w:color w:val="000000"/>
                <w:szCs w:val="24"/>
                <w:lang w:val="ru-RU" w:eastAsia="ru-RU"/>
              </w:rPr>
              <w:t>позволяющих контролировать качество</w:t>
            </w:r>
            <w:r>
              <w:rPr>
                <w:color w:val="000000"/>
                <w:szCs w:val="24"/>
                <w:lang w:val="ru-RU" w:eastAsia="ru-RU"/>
              </w:rPr>
              <w:t xml:space="preserve"> </w:t>
            </w:r>
            <w:r w:rsidRPr="00F7011C">
              <w:rPr>
                <w:color w:val="000000"/>
                <w:szCs w:val="24"/>
                <w:lang w:val="ru-RU" w:eastAsia="ru-RU"/>
              </w:rPr>
              <w:t>образования (на основе программных требований,</w:t>
            </w:r>
            <w:proofErr w:type="gramEnd"/>
          </w:p>
          <w:p w:rsidR="007D55FF" w:rsidRPr="00FB459B" w:rsidRDefault="00F7011C" w:rsidP="00F7011C">
            <w:pPr>
              <w:suppressAutoHyphens w:val="0"/>
              <w:ind w:left="120"/>
              <w:rPr>
                <w:color w:val="000000"/>
                <w:szCs w:val="24"/>
                <w:lang w:val="ru-RU" w:eastAsia="ru-RU"/>
              </w:rPr>
            </w:pPr>
            <w:proofErr w:type="gramStart"/>
            <w:r w:rsidRPr="00F7011C">
              <w:rPr>
                <w:color w:val="000000"/>
                <w:szCs w:val="24"/>
                <w:lang w:val="ru-RU" w:eastAsia="ru-RU"/>
              </w:rPr>
              <w:t>ФГОС ДО)</w:t>
            </w:r>
            <w:proofErr w:type="gramEnd"/>
          </w:p>
        </w:tc>
        <w:tc>
          <w:tcPr>
            <w:tcW w:w="1276" w:type="dxa"/>
            <w:tcBorders>
              <w:top w:val="single" w:sz="4" w:space="0" w:color="auto"/>
              <w:left w:val="single" w:sz="4" w:space="0" w:color="auto"/>
            </w:tcBorders>
            <w:shd w:val="clear" w:color="auto" w:fill="FFFFFF"/>
          </w:tcPr>
          <w:p w:rsidR="007D55FF" w:rsidRPr="00FB459B" w:rsidRDefault="00CF67AF" w:rsidP="00CF67AF">
            <w:pPr>
              <w:suppressAutoHyphens w:val="0"/>
              <w:ind w:left="120"/>
              <w:rPr>
                <w:color w:val="000000"/>
                <w:szCs w:val="24"/>
                <w:lang w:val="ru-RU" w:eastAsia="ru-RU"/>
              </w:rPr>
            </w:pPr>
            <w:r>
              <w:rPr>
                <w:color w:val="000000"/>
                <w:szCs w:val="24"/>
                <w:lang w:val="ru-RU" w:eastAsia="ru-RU"/>
              </w:rPr>
              <w:t>2020</w:t>
            </w:r>
            <w:r w:rsidR="007D55FF" w:rsidRPr="00FB459B">
              <w:rPr>
                <w:color w:val="000000"/>
                <w:szCs w:val="24"/>
                <w:lang w:val="ru-RU" w:eastAsia="ru-RU"/>
              </w:rPr>
              <w:t>г.</w:t>
            </w:r>
          </w:p>
        </w:tc>
        <w:tc>
          <w:tcPr>
            <w:tcW w:w="1985" w:type="dxa"/>
            <w:tcBorders>
              <w:top w:val="single" w:sz="4" w:space="0" w:color="auto"/>
              <w:left w:val="single" w:sz="4" w:space="0" w:color="auto"/>
            </w:tcBorders>
            <w:shd w:val="clear" w:color="auto" w:fill="FFFFFF"/>
          </w:tcPr>
          <w:p w:rsidR="007D55FF" w:rsidRDefault="00CF67AF" w:rsidP="00CF67AF">
            <w:pPr>
              <w:suppressAutoHyphens w:val="0"/>
              <w:spacing w:line="322" w:lineRule="exact"/>
              <w:ind w:left="120"/>
              <w:rPr>
                <w:color w:val="000000"/>
                <w:szCs w:val="24"/>
                <w:lang w:val="ru-RU" w:eastAsia="ru-RU"/>
              </w:rPr>
            </w:pPr>
            <w:r>
              <w:rPr>
                <w:color w:val="000000"/>
                <w:szCs w:val="24"/>
                <w:lang w:val="ru-RU" w:eastAsia="ru-RU"/>
              </w:rPr>
              <w:t>заведующий</w:t>
            </w:r>
          </w:p>
          <w:p w:rsidR="00CF67AF" w:rsidRDefault="00CF67AF" w:rsidP="00CF67AF">
            <w:pPr>
              <w:suppressAutoHyphens w:val="0"/>
              <w:spacing w:line="322" w:lineRule="exact"/>
              <w:ind w:left="120"/>
              <w:rPr>
                <w:color w:val="000000"/>
                <w:szCs w:val="24"/>
                <w:lang w:val="ru-RU" w:eastAsia="ru-RU"/>
              </w:rPr>
            </w:pPr>
            <w:r>
              <w:rPr>
                <w:color w:val="000000"/>
                <w:szCs w:val="24"/>
                <w:lang w:val="ru-RU" w:eastAsia="ru-RU"/>
              </w:rPr>
              <w:t>старший воспитатель</w:t>
            </w:r>
          </w:p>
          <w:p w:rsidR="00CF67AF" w:rsidRPr="00FB459B" w:rsidRDefault="00CF67AF" w:rsidP="00CF67AF">
            <w:pPr>
              <w:suppressAutoHyphens w:val="0"/>
              <w:spacing w:line="322" w:lineRule="exact"/>
              <w:ind w:left="120"/>
              <w:rPr>
                <w:color w:val="000000"/>
                <w:szCs w:val="24"/>
                <w:lang w:val="ru-RU" w:eastAsia="ru-RU"/>
              </w:rPr>
            </w:pPr>
            <w:r>
              <w:rPr>
                <w:color w:val="000000"/>
                <w:szCs w:val="24"/>
                <w:lang w:val="ru-RU" w:eastAsia="ru-RU"/>
              </w:rPr>
              <w:t>рабочая группа</w:t>
            </w:r>
          </w:p>
        </w:tc>
        <w:tc>
          <w:tcPr>
            <w:tcW w:w="2268" w:type="dxa"/>
            <w:tcBorders>
              <w:top w:val="single" w:sz="4" w:space="0" w:color="auto"/>
              <w:left w:val="single" w:sz="4" w:space="0" w:color="auto"/>
              <w:right w:val="single" w:sz="4" w:space="0" w:color="auto"/>
            </w:tcBorders>
            <w:shd w:val="clear" w:color="auto" w:fill="FFFFFF"/>
          </w:tcPr>
          <w:p w:rsidR="007D55FF" w:rsidRPr="00FB459B" w:rsidRDefault="00F7011C" w:rsidP="00F7011C">
            <w:pPr>
              <w:suppressAutoHyphens w:val="0"/>
              <w:spacing w:after="120" w:line="270" w:lineRule="exact"/>
              <w:ind w:left="120"/>
              <w:rPr>
                <w:color w:val="000000"/>
                <w:szCs w:val="24"/>
                <w:lang w:val="ru-RU" w:eastAsia="ru-RU"/>
              </w:rPr>
            </w:pPr>
            <w:r w:rsidRPr="00F7011C">
              <w:rPr>
                <w:color w:val="000000"/>
                <w:szCs w:val="24"/>
                <w:lang w:val="ru-RU" w:eastAsia="ru-RU"/>
              </w:rPr>
              <w:t>Документация</w:t>
            </w:r>
            <w:r>
              <w:rPr>
                <w:color w:val="000000"/>
                <w:szCs w:val="24"/>
                <w:lang w:val="ru-RU" w:eastAsia="ru-RU"/>
              </w:rPr>
              <w:t xml:space="preserve"> </w:t>
            </w:r>
            <w:r w:rsidRPr="00F7011C">
              <w:rPr>
                <w:color w:val="000000"/>
                <w:szCs w:val="24"/>
                <w:lang w:val="ru-RU" w:eastAsia="ru-RU"/>
              </w:rPr>
              <w:t>ДОУ</w:t>
            </w:r>
          </w:p>
        </w:tc>
        <w:tc>
          <w:tcPr>
            <w:tcW w:w="1559" w:type="dxa"/>
            <w:tcBorders>
              <w:top w:val="single" w:sz="4" w:space="0" w:color="auto"/>
              <w:left w:val="single" w:sz="4" w:space="0" w:color="auto"/>
              <w:right w:val="single" w:sz="4" w:space="0" w:color="auto"/>
            </w:tcBorders>
            <w:shd w:val="clear" w:color="auto" w:fill="FFFFFF"/>
          </w:tcPr>
          <w:p w:rsidR="007D55FF" w:rsidRDefault="007D55FF">
            <w:pPr>
              <w:widowControl/>
              <w:suppressAutoHyphens w:val="0"/>
              <w:spacing w:after="200" w:line="276" w:lineRule="auto"/>
              <w:rPr>
                <w:color w:val="000000"/>
                <w:szCs w:val="24"/>
                <w:lang w:val="ru-RU" w:eastAsia="ru-RU"/>
              </w:rPr>
            </w:pPr>
          </w:p>
          <w:p w:rsidR="007D55FF" w:rsidRPr="00FB459B" w:rsidRDefault="007D55FF" w:rsidP="007D55FF">
            <w:pPr>
              <w:suppressAutoHyphens w:val="0"/>
              <w:spacing w:before="120" w:line="270" w:lineRule="exact"/>
              <w:rPr>
                <w:color w:val="000000"/>
                <w:szCs w:val="24"/>
                <w:lang w:val="ru-RU" w:eastAsia="ru-RU"/>
              </w:rPr>
            </w:pPr>
          </w:p>
        </w:tc>
      </w:tr>
      <w:tr w:rsidR="00CF67AF" w:rsidRPr="00AD6332" w:rsidTr="0002116D">
        <w:trPr>
          <w:trHeight w:hRule="exact" w:val="1421"/>
        </w:trPr>
        <w:tc>
          <w:tcPr>
            <w:tcW w:w="2845" w:type="dxa"/>
            <w:tcBorders>
              <w:top w:val="single" w:sz="4" w:space="0" w:color="auto"/>
              <w:left w:val="single" w:sz="4" w:space="0" w:color="auto"/>
              <w:bottom w:val="single" w:sz="4" w:space="0" w:color="auto"/>
            </w:tcBorders>
            <w:shd w:val="clear" w:color="auto" w:fill="FFFFFF"/>
          </w:tcPr>
          <w:p w:rsidR="00CF67AF" w:rsidRPr="00CF67AF" w:rsidRDefault="00CF67AF" w:rsidP="00CF67AF">
            <w:pPr>
              <w:ind w:left="142"/>
              <w:rPr>
                <w:lang w:val="ru-RU"/>
              </w:rPr>
            </w:pPr>
            <w:r w:rsidRPr="00CF67AF">
              <w:rPr>
                <w:lang w:val="ru-RU"/>
              </w:rPr>
              <w:t>Мониторинг эффективности функционирования управляющей системы ДОУ</w:t>
            </w:r>
          </w:p>
        </w:tc>
        <w:tc>
          <w:tcPr>
            <w:tcW w:w="1276" w:type="dxa"/>
            <w:tcBorders>
              <w:top w:val="single" w:sz="4" w:space="0" w:color="auto"/>
              <w:left w:val="single" w:sz="4" w:space="0" w:color="auto"/>
              <w:bottom w:val="single" w:sz="4" w:space="0" w:color="auto"/>
            </w:tcBorders>
            <w:shd w:val="clear" w:color="auto" w:fill="FFFFFF"/>
          </w:tcPr>
          <w:p w:rsidR="00CF67AF" w:rsidRPr="00A0680C" w:rsidRDefault="00CF67AF" w:rsidP="00CF67AF">
            <w:r w:rsidRPr="00A0680C">
              <w:t>2020г.</w:t>
            </w:r>
          </w:p>
        </w:tc>
        <w:tc>
          <w:tcPr>
            <w:tcW w:w="1985" w:type="dxa"/>
            <w:tcBorders>
              <w:top w:val="single" w:sz="4" w:space="0" w:color="auto"/>
              <w:left w:val="single" w:sz="4" w:space="0" w:color="auto"/>
              <w:bottom w:val="single" w:sz="4" w:space="0" w:color="auto"/>
            </w:tcBorders>
            <w:shd w:val="clear" w:color="auto" w:fill="FFFFFF"/>
          </w:tcPr>
          <w:p w:rsidR="00CF67AF" w:rsidRPr="00A0680C" w:rsidRDefault="00CF67AF" w:rsidP="00CF67AF">
            <w:proofErr w:type="spellStart"/>
            <w:r w:rsidRPr="00A0680C">
              <w:t>заведующий</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CF67AF" w:rsidRPr="00CF67AF" w:rsidRDefault="00CF67AF" w:rsidP="00CF67AF">
            <w:pPr>
              <w:rPr>
                <w:lang w:val="ru-RU"/>
              </w:rPr>
            </w:pPr>
            <w:r w:rsidRPr="00CF67AF">
              <w:rPr>
                <w:lang w:val="ru-RU"/>
              </w:rPr>
              <w:t>Мониторинг эффективности функционирования управляющей системы ДОУ</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CF67AF" w:rsidRPr="00F7011C" w:rsidRDefault="00CF67AF" w:rsidP="00CF67AF">
            <w:pPr>
              <w:rPr>
                <w:lang w:val="ru-RU"/>
              </w:rPr>
            </w:pPr>
          </w:p>
        </w:tc>
      </w:tr>
      <w:tr w:rsidR="007D55FF" w:rsidRPr="00FB459B" w:rsidTr="0002116D">
        <w:trPr>
          <w:trHeight w:hRule="exact" w:val="3396"/>
        </w:trPr>
        <w:tc>
          <w:tcPr>
            <w:tcW w:w="2845" w:type="dxa"/>
            <w:tcBorders>
              <w:top w:val="single" w:sz="4" w:space="0" w:color="auto"/>
              <w:left w:val="single" w:sz="4" w:space="0" w:color="auto"/>
              <w:bottom w:val="single" w:sz="4" w:space="0" w:color="auto"/>
            </w:tcBorders>
            <w:shd w:val="clear" w:color="auto" w:fill="FFFFFF"/>
          </w:tcPr>
          <w:p w:rsidR="007D55FF" w:rsidRPr="00FB459B" w:rsidRDefault="007D55FF" w:rsidP="00CF67AF">
            <w:pPr>
              <w:suppressAutoHyphens w:val="0"/>
              <w:ind w:left="120"/>
              <w:rPr>
                <w:color w:val="000000"/>
                <w:szCs w:val="24"/>
                <w:lang w:val="ru-RU" w:eastAsia="ru-RU"/>
              </w:rPr>
            </w:pPr>
            <w:r w:rsidRPr="00FB459B">
              <w:rPr>
                <w:color w:val="000000"/>
                <w:szCs w:val="24"/>
                <w:lang w:val="ru-RU" w:eastAsia="ru-RU"/>
              </w:rPr>
              <w:t xml:space="preserve">Подготовка </w:t>
            </w:r>
            <w:proofErr w:type="spellStart"/>
            <w:r w:rsidRPr="00FB459B">
              <w:rPr>
                <w:color w:val="000000"/>
                <w:szCs w:val="24"/>
                <w:lang w:val="ru-RU" w:eastAsia="ru-RU"/>
              </w:rPr>
              <w:t>нормативно</w:t>
            </w:r>
            <w:r w:rsidRPr="00FB459B">
              <w:rPr>
                <w:color w:val="000000"/>
                <w:szCs w:val="24"/>
                <w:lang w:val="ru-RU" w:eastAsia="ru-RU"/>
              </w:rPr>
              <w:softHyphen/>
              <w:t>правового</w:t>
            </w:r>
            <w:proofErr w:type="spellEnd"/>
            <w:r w:rsidRPr="00FB459B">
              <w:rPr>
                <w:color w:val="000000"/>
                <w:szCs w:val="24"/>
                <w:lang w:val="ru-RU" w:eastAsia="ru-RU"/>
              </w:rPr>
              <w:t xml:space="preserve"> обеспечения деятельности дошкольного образовательного учреждения (внесение изменений в уставные документы, разработка локальных актов, форм финансово-экономической отчетности)</w:t>
            </w:r>
          </w:p>
        </w:tc>
        <w:tc>
          <w:tcPr>
            <w:tcW w:w="1276" w:type="dxa"/>
            <w:tcBorders>
              <w:top w:val="single" w:sz="4" w:space="0" w:color="auto"/>
              <w:left w:val="single" w:sz="4" w:space="0" w:color="auto"/>
              <w:bottom w:val="single" w:sz="4" w:space="0" w:color="auto"/>
            </w:tcBorders>
            <w:shd w:val="clear" w:color="auto" w:fill="FFFFFF"/>
          </w:tcPr>
          <w:p w:rsidR="007D55FF" w:rsidRPr="00FB459B" w:rsidRDefault="00CF67AF" w:rsidP="00CF67AF">
            <w:pPr>
              <w:suppressAutoHyphens w:val="0"/>
              <w:spacing w:line="270" w:lineRule="exact"/>
              <w:ind w:left="120"/>
              <w:rPr>
                <w:color w:val="000000"/>
                <w:szCs w:val="24"/>
                <w:lang w:val="ru-RU" w:eastAsia="ru-RU"/>
              </w:rPr>
            </w:pPr>
            <w:r>
              <w:rPr>
                <w:color w:val="000000"/>
                <w:szCs w:val="24"/>
                <w:lang w:val="ru-RU" w:eastAsia="ru-RU"/>
              </w:rPr>
              <w:t>2020</w:t>
            </w:r>
            <w:r w:rsidR="007D55FF" w:rsidRPr="00FB459B">
              <w:rPr>
                <w:color w:val="000000"/>
                <w:szCs w:val="24"/>
                <w:lang w:val="ru-RU" w:eastAsia="ru-RU"/>
              </w:rPr>
              <w:t>г.</w:t>
            </w:r>
          </w:p>
        </w:tc>
        <w:tc>
          <w:tcPr>
            <w:tcW w:w="1985" w:type="dxa"/>
            <w:tcBorders>
              <w:top w:val="single" w:sz="4" w:space="0" w:color="auto"/>
              <w:left w:val="single" w:sz="4" w:space="0" w:color="auto"/>
              <w:bottom w:val="single" w:sz="4" w:space="0" w:color="auto"/>
            </w:tcBorders>
            <w:shd w:val="clear" w:color="auto" w:fill="FFFFFF"/>
          </w:tcPr>
          <w:p w:rsidR="00CF67AF" w:rsidRPr="00CF67AF" w:rsidRDefault="00CF67AF" w:rsidP="00CF67AF">
            <w:pPr>
              <w:suppressAutoHyphens w:val="0"/>
              <w:spacing w:line="322" w:lineRule="exact"/>
              <w:ind w:left="120"/>
              <w:rPr>
                <w:color w:val="000000"/>
                <w:szCs w:val="24"/>
                <w:lang w:val="ru-RU" w:eastAsia="ru-RU"/>
              </w:rPr>
            </w:pPr>
            <w:r w:rsidRPr="00CF67AF">
              <w:rPr>
                <w:color w:val="000000"/>
                <w:szCs w:val="24"/>
                <w:lang w:val="ru-RU" w:eastAsia="ru-RU"/>
              </w:rPr>
              <w:t>заведующий</w:t>
            </w:r>
          </w:p>
          <w:p w:rsidR="00CF67AF" w:rsidRPr="00CF67AF" w:rsidRDefault="00CF67AF" w:rsidP="00CF67AF">
            <w:pPr>
              <w:suppressAutoHyphens w:val="0"/>
              <w:spacing w:line="322" w:lineRule="exact"/>
              <w:ind w:left="120"/>
              <w:rPr>
                <w:color w:val="000000"/>
                <w:szCs w:val="24"/>
                <w:lang w:val="ru-RU" w:eastAsia="ru-RU"/>
              </w:rPr>
            </w:pPr>
            <w:r w:rsidRPr="00CF67AF">
              <w:rPr>
                <w:color w:val="000000"/>
                <w:szCs w:val="24"/>
                <w:lang w:val="ru-RU" w:eastAsia="ru-RU"/>
              </w:rPr>
              <w:t>старший воспитатель</w:t>
            </w:r>
          </w:p>
          <w:p w:rsidR="007D55FF" w:rsidRPr="00FB459B" w:rsidRDefault="00CF67AF" w:rsidP="00CF67AF">
            <w:pPr>
              <w:suppressAutoHyphens w:val="0"/>
              <w:spacing w:line="322" w:lineRule="exact"/>
              <w:ind w:left="120"/>
              <w:rPr>
                <w:color w:val="000000"/>
                <w:szCs w:val="24"/>
                <w:lang w:val="ru-RU" w:eastAsia="ru-RU"/>
              </w:rPr>
            </w:pPr>
            <w:r w:rsidRPr="00CF67AF">
              <w:rPr>
                <w:color w:val="000000"/>
                <w:szCs w:val="24"/>
                <w:lang w:val="ru-RU" w:eastAsia="ru-RU"/>
              </w:rPr>
              <w:t>рабочая группа</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7D55FF" w:rsidRPr="00FB459B" w:rsidRDefault="007D55FF" w:rsidP="00F7011C">
            <w:pPr>
              <w:suppressAutoHyphens w:val="0"/>
              <w:spacing w:after="60" w:line="270" w:lineRule="exact"/>
              <w:ind w:left="120"/>
              <w:rPr>
                <w:color w:val="000000"/>
                <w:szCs w:val="24"/>
                <w:lang w:val="ru-RU" w:eastAsia="ru-RU"/>
              </w:rPr>
            </w:pPr>
            <w:r w:rsidRPr="00FB459B">
              <w:rPr>
                <w:color w:val="000000"/>
                <w:szCs w:val="24"/>
                <w:lang w:val="ru-RU" w:eastAsia="ru-RU"/>
              </w:rPr>
              <w:t>Документация</w:t>
            </w:r>
            <w:r w:rsidR="00F7011C">
              <w:rPr>
                <w:color w:val="000000"/>
                <w:szCs w:val="24"/>
                <w:lang w:val="ru-RU" w:eastAsia="ru-RU"/>
              </w:rPr>
              <w:t xml:space="preserve"> </w:t>
            </w:r>
            <w:r w:rsidRPr="00FB459B">
              <w:rPr>
                <w:color w:val="000000"/>
                <w:szCs w:val="24"/>
                <w:lang w:val="ru-RU" w:eastAsia="ru-RU"/>
              </w:rPr>
              <w:t>ДОУ</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7D55FF" w:rsidRDefault="007D55FF">
            <w:pPr>
              <w:widowControl/>
              <w:suppressAutoHyphens w:val="0"/>
              <w:spacing w:after="200" w:line="276" w:lineRule="auto"/>
              <w:rPr>
                <w:color w:val="000000"/>
                <w:szCs w:val="24"/>
                <w:lang w:val="ru-RU" w:eastAsia="ru-RU"/>
              </w:rPr>
            </w:pPr>
          </w:p>
          <w:p w:rsidR="007D55FF" w:rsidRPr="00FB459B" w:rsidRDefault="007D55FF" w:rsidP="007D55FF">
            <w:pPr>
              <w:suppressAutoHyphens w:val="0"/>
              <w:spacing w:before="60" w:line="270" w:lineRule="exact"/>
              <w:rPr>
                <w:color w:val="000000"/>
                <w:szCs w:val="24"/>
                <w:lang w:val="ru-RU" w:eastAsia="ru-RU"/>
              </w:rPr>
            </w:pPr>
          </w:p>
        </w:tc>
      </w:tr>
      <w:tr w:rsidR="00CF67AF" w:rsidRPr="00FB459B" w:rsidTr="0002116D">
        <w:trPr>
          <w:trHeight w:hRule="exact" w:val="2126"/>
        </w:trPr>
        <w:tc>
          <w:tcPr>
            <w:tcW w:w="2845" w:type="dxa"/>
            <w:tcBorders>
              <w:top w:val="single" w:sz="4" w:space="0" w:color="auto"/>
              <w:left w:val="single" w:sz="4" w:space="0" w:color="auto"/>
              <w:bottom w:val="single" w:sz="4" w:space="0" w:color="auto"/>
            </w:tcBorders>
            <w:shd w:val="clear" w:color="auto" w:fill="FFFFFF"/>
          </w:tcPr>
          <w:p w:rsidR="00CF67AF" w:rsidRPr="00FB459B" w:rsidRDefault="00CF67AF" w:rsidP="00F7011C">
            <w:pPr>
              <w:suppressAutoHyphens w:val="0"/>
              <w:ind w:left="120"/>
              <w:rPr>
                <w:color w:val="000000"/>
                <w:szCs w:val="24"/>
                <w:lang w:val="ru-RU" w:eastAsia="ru-RU"/>
              </w:rPr>
            </w:pPr>
            <w:r w:rsidRPr="00CF67AF">
              <w:rPr>
                <w:color w:val="000000"/>
                <w:szCs w:val="24"/>
                <w:lang w:val="ru-RU" w:eastAsia="ru-RU"/>
              </w:rPr>
              <w:t>Изучение качества профессиональной</w:t>
            </w:r>
            <w:r w:rsidR="00F7011C">
              <w:rPr>
                <w:color w:val="000000"/>
                <w:szCs w:val="24"/>
                <w:lang w:val="ru-RU" w:eastAsia="ru-RU"/>
              </w:rPr>
              <w:t xml:space="preserve"> </w:t>
            </w:r>
            <w:r w:rsidRPr="00CF67AF">
              <w:rPr>
                <w:color w:val="000000"/>
                <w:szCs w:val="24"/>
                <w:lang w:val="ru-RU" w:eastAsia="ru-RU"/>
              </w:rPr>
              <w:t>деятельности кадров</w:t>
            </w:r>
          </w:p>
        </w:tc>
        <w:tc>
          <w:tcPr>
            <w:tcW w:w="1276" w:type="dxa"/>
            <w:tcBorders>
              <w:top w:val="single" w:sz="4" w:space="0" w:color="auto"/>
              <w:left w:val="single" w:sz="4" w:space="0" w:color="auto"/>
              <w:bottom w:val="single" w:sz="4" w:space="0" w:color="auto"/>
            </w:tcBorders>
            <w:shd w:val="clear" w:color="auto" w:fill="FFFFFF"/>
          </w:tcPr>
          <w:p w:rsidR="00CF67AF" w:rsidRDefault="00CF67AF" w:rsidP="00CF67AF">
            <w:pPr>
              <w:suppressAutoHyphens w:val="0"/>
              <w:ind w:left="120"/>
              <w:rPr>
                <w:color w:val="000000"/>
                <w:szCs w:val="24"/>
                <w:lang w:val="ru-RU" w:eastAsia="ru-RU"/>
              </w:rPr>
            </w:pPr>
            <w:r>
              <w:rPr>
                <w:color w:val="000000"/>
                <w:szCs w:val="24"/>
                <w:lang w:val="ru-RU" w:eastAsia="ru-RU"/>
              </w:rPr>
              <w:t>2020</w:t>
            </w:r>
          </w:p>
        </w:tc>
        <w:tc>
          <w:tcPr>
            <w:tcW w:w="1985" w:type="dxa"/>
            <w:tcBorders>
              <w:top w:val="single" w:sz="4" w:space="0" w:color="auto"/>
              <w:left w:val="single" w:sz="4" w:space="0" w:color="auto"/>
              <w:bottom w:val="single" w:sz="4" w:space="0" w:color="auto"/>
            </w:tcBorders>
            <w:shd w:val="clear" w:color="auto" w:fill="FFFFFF"/>
          </w:tcPr>
          <w:p w:rsidR="00CF67AF" w:rsidRPr="00CF67AF" w:rsidRDefault="00CF67AF" w:rsidP="00CF67AF">
            <w:pPr>
              <w:suppressAutoHyphens w:val="0"/>
              <w:spacing w:line="322" w:lineRule="exact"/>
              <w:ind w:left="120"/>
              <w:rPr>
                <w:color w:val="000000"/>
                <w:szCs w:val="24"/>
                <w:lang w:val="ru-RU" w:eastAsia="ru-RU"/>
              </w:rPr>
            </w:pPr>
            <w:r w:rsidRPr="00CF67AF">
              <w:rPr>
                <w:color w:val="000000"/>
                <w:szCs w:val="24"/>
                <w:lang w:val="ru-RU" w:eastAsia="ru-RU"/>
              </w:rPr>
              <w:t>заведующий</w:t>
            </w:r>
          </w:p>
          <w:p w:rsidR="00CF67AF" w:rsidRPr="00CF67AF" w:rsidRDefault="00CF67AF" w:rsidP="00CF67AF">
            <w:pPr>
              <w:suppressAutoHyphens w:val="0"/>
              <w:spacing w:line="322" w:lineRule="exact"/>
              <w:ind w:left="120"/>
              <w:rPr>
                <w:color w:val="000000"/>
                <w:szCs w:val="24"/>
                <w:lang w:val="ru-RU" w:eastAsia="ru-RU"/>
              </w:rPr>
            </w:pPr>
            <w:r w:rsidRPr="00CF67AF">
              <w:rPr>
                <w:color w:val="000000"/>
                <w:szCs w:val="24"/>
                <w:lang w:val="ru-RU" w:eastAsia="ru-RU"/>
              </w:rPr>
              <w:t>старший воспитатель</w:t>
            </w:r>
          </w:p>
          <w:p w:rsidR="00CF67AF" w:rsidRPr="00CF67AF" w:rsidRDefault="00CF67AF" w:rsidP="00CF67AF">
            <w:pPr>
              <w:suppressAutoHyphens w:val="0"/>
              <w:spacing w:line="322" w:lineRule="exact"/>
              <w:ind w:left="120"/>
              <w:rPr>
                <w:color w:val="000000"/>
                <w:szCs w:val="24"/>
                <w:lang w:val="ru-RU" w:eastAsia="ru-RU"/>
              </w:rPr>
            </w:pPr>
            <w:r w:rsidRPr="00CF67AF">
              <w:rPr>
                <w:color w:val="000000"/>
                <w:szCs w:val="24"/>
                <w:lang w:val="ru-RU" w:eastAsia="ru-RU"/>
              </w:rPr>
              <w:t>рабочая группа</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CF67AF" w:rsidRPr="00FB459B" w:rsidRDefault="00CF67AF" w:rsidP="00FB459B">
            <w:pPr>
              <w:suppressAutoHyphens w:val="0"/>
              <w:spacing w:after="60" w:line="270" w:lineRule="exact"/>
              <w:ind w:left="120"/>
              <w:rPr>
                <w:color w:val="000000"/>
                <w:szCs w:val="24"/>
                <w:lang w:val="ru-RU" w:eastAsia="ru-RU"/>
              </w:rPr>
            </w:pPr>
            <w:r w:rsidRPr="00CF67AF">
              <w:rPr>
                <w:color w:val="000000"/>
                <w:szCs w:val="24"/>
                <w:lang w:val="ru-RU" w:eastAsia="ru-RU"/>
              </w:rPr>
              <w:t>Статистические данные</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CF67AF" w:rsidRDefault="00CF67AF">
            <w:pPr>
              <w:widowControl/>
              <w:suppressAutoHyphens w:val="0"/>
              <w:spacing w:after="200" w:line="276" w:lineRule="auto"/>
              <w:rPr>
                <w:color w:val="000000"/>
                <w:szCs w:val="24"/>
                <w:lang w:val="ru-RU" w:eastAsia="ru-RU"/>
              </w:rPr>
            </w:pPr>
          </w:p>
        </w:tc>
      </w:tr>
      <w:tr w:rsidR="00CB2620" w:rsidRPr="00FB459B" w:rsidTr="0018169A">
        <w:trPr>
          <w:trHeight w:hRule="exact" w:val="326"/>
        </w:trPr>
        <w:tc>
          <w:tcPr>
            <w:tcW w:w="9933" w:type="dxa"/>
            <w:gridSpan w:val="5"/>
            <w:tcBorders>
              <w:top w:val="single" w:sz="4" w:space="0" w:color="auto"/>
              <w:left w:val="single" w:sz="4" w:space="0" w:color="auto"/>
              <w:right w:val="single" w:sz="4" w:space="0" w:color="auto"/>
            </w:tcBorders>
            <w:shd w:val="clear" w:color="auto" w:fill="FFFFFF"/>
          </w:tcPr>
          <w:p w:rsidR="00CB2620" w:rsidRPr="00FB459B" w:rsidRDefault="00CB2620" w:rsidP="00CB2620">
            <w:pPr>
              <w:suppressAutoHyphens w:val="0"/>
              <w:spacing w:line="270" w:lineRule="exact"/>
              <w:jc w:val="center"/>
              <w:rPr>
                <w:color w:val="000000"/>
                <w:szCs w:val="24"/>
                <w:lang w:val="ru-RU" w:eastAsia="ru-RU"/>
              </w:rPr>
            </w:pPr>
            <w:r w:rsidRPr="00FB459B">
              <w:rPr>
                <w:color w:val="000000"/>
                <w:szCs w:val="24"/>
                <w:lang w:val="ru-RU" w:eastAsia="ru-RU"/>
              </w:rPr>
              <w:t>2 эта</w:t>
            </w:r>
            <w:proofErr w:type="gramStart"/>
            <w:r w:rsidRPr="00FB459B">
              <w:rPr>
                <w:color w:val="000000"/>
                <w:szCs w:val="24"/>
                <w:lang w:val="ru-RU" w:eastAsia="ru-RU"/>
              </w:rPr>
              <w:t>п-</w:t>
            </w:r>
            <w:proofErr w:type="gramEnd"/>
            <w:r w:rsidRPr="00FB459B">
              <w:rPr>
                <w:color w:val="000000"/>
                <w:szCs w:val="24"/>
                <w:lang w:val="ru-RU" w:eastAsia="ru-RU"/>
              </w:rPr>
              <w:t xml:space="preserve"> </w:t>
            </w:r>
            <w:r>
              <w:rPr>
                <w:color w:val="000000"/>
                <w:szCs w:val="24"/>
                <w:lang w:val="ru-RU" w:eastAsia="ru-RU"/>
              </w:rPr>
              <w:t>прогностический</w:t>
            </w:r>
          </w:p>
        </w:tc>
      </w:tr>
      <w:tr w:rsidR="007D55FF" w:rsidRPr="00FB459B" w:rsidTr="0002116D">
        <w:trPr>
          <w:trHeight w:hRule="exact" w:val="1938"/>
        </w:trPr>
        <w:tc>
          <w:tcPr>
            <w:tcW w:w="2845" w:type="dxa"/>
            <w:tcBorders>
              <w:top w:val="single" w:sz="4" w:space="0" w:color="auto"/>
              <w:left w:val="single" w:sz="4" w:space="0" w:color="auto"/>
            </w:tcBorders>
            <w:shd w:val="clear" w:color="auto" w:fill="FFFFFF"/>
          </w:tcPr>
          <w:p w:rsidR="007D55FF" w:rsidRPr="00FB459B" w:rsidRDefault="007D55FF" w:rsidP="00F7011C">
            <w:pPr>
              <w:suppressAutoHyphens w:val="0"/>
              <w:ind w:left="120"/>
              <w:rPr>
                <w:color w:val="000000"/>
                <w:szCs w:val="24"/>
                <w:lang w:val="ru-RU" w:eastAsia="ru-RU"/>
              </w:rPr>
            </w:pPr>
            <w:r w:rsidRPr="00FB459B">
              <w:rPr>
                <w:color w:val="000000"/>
                <w:szCs w:val="24"/>
                <w:lang w:val="ru-RU" w:eastAsia="ru-RU"/>
              </w:rPr>
              <w:t>Привлечение</w:t>
            </w:r>
            <w:r w:rsidR="00CF67AF">
              <w:rPr>
                <w:color w:val="000000"/>
                <w:szCs w:val="24"/>
                <w:lang w:val="ru-RU" w:eastAsia="ru-RU"/>
              </w:rPr>
              <w:t xml:space="preserve"> </w:t>
            </w:r>
            <w:r w:rsidRPr="00FB459B">
              <w:rPr>
                <w:color w:val="000000"/>
                <w:szCs w:val="24"/>
                <w:lang w:val="ru-RU" w:eastAsia="ru-RU"/>
              </w:rPr>
              <w:t xml:space="preserve">многоканальных источников финансирования (бюджет, </w:t>
            </w:r>
            <w:proofErr w:type="spellStart"/>
            <w:r w:rsidRPr="00FB459B">
              <w:rPr>
                <w:color w:val="000000"/>
                <w:szCs w:val="24"/>
                <w:lang w:val="ru-RU" w:eastAsia="ru-RU"/>
              </w:rPr>
              <w:t>внебюджет</w:t>
            </w:r>
            <w:proofErr w:type="spellEnd"/>
            <w:r w:rsidRPr="00FB459B">
              <w:rPr>
                <w:color w:val="000000"/>
                <w:szCs w:val="24"/>
                <w:lang w:val="ru-RU" w:eastAsia="ru-RU"/>
              </w:rPr>
              <w:t>)</w:t>
            </w:r>
          </w:p>
        </w:tc>
        <w:tc>
          <w:tcPr>
            <w:tcW w:w="1276" w:type="dxa"/>
            <w:tcBorders>
              <w:top w:val="single" w:sz="4" w:space="0" w:color="auto"/>
              <w:left w:val="single" w:sz="4" w:space="0" w:color="auto"/>
            </w:tcBorders>
            <w:shd w:val="clear" w:color="auto" w:fill="FFFFFF"/>
          </w:tcPr>
          <w:p w:rsidR="007D55FF" w:rsidRPr="00FB459B" w:rsidRDefault="007D55FF" w:rsidP="00CF67AF">
            <w:pPr>
              <w:suppressAutoHyphens w:val="0"/>
              <w:spacing w:line="270" w:lineRule="exact"/>
              <w:ind w:left="120"/>
              <w:rPr>
                <w:color w:val="000000"/>
                <w:szCs w:val="24"/>
                <w:lang w:val="ru-RU" w:eastAsia="ru-RU"/>
              </w:rPr>
            </w:pPr>
            <w:r w:rsidRPr="00FB459B">
              <w:rPr>
                <w:color w:val="000000"/>
                <w:szCs w:val="24"/>
                <w:lang w:val="ru-RU" w:eastAsia="ru-RU"/>
              </w:rPr>
              <w:t>2020-202</w:t>
            </w:r>
            <w:r w:rsidR="00CF67AF">
              <w:rPr>
                <w:color w:val="000000"/>
                <w:szCs w:val="24"/>
                <w:lang w:val="ru-RU" w:eastAsia="ru-RU"/>
              </w:rPr>
              <w:t>4</w:t>
            </w:r>
            <w:r w:rsidRPr="00FB459B">
              <w:rPr>
                <w:color w:val="000000"/>
                <w:szCs w:val="24"/>
                <w:lang w:val="ru-RU" w:eastAsia="ru-RU"/>
              </w:rPr>
              <w:t>гг.</w:t>
            </w:r>
          </w:p>
        </w:tc>
        <w:tc>
          <w:tcPr>
            <w:tcW w:w="1985" w:type="dxa"/>
            <w:tcBorders>
              <w:top w:val="single" w:sz="4" w:space="0" w:color="auto"/>
              <w:left w:val="single" w:sz="4" w:space="0" w:color="auto"/>
            </w:tcBorders>
            <w:shd w:val="clear" w:color="auto" w:fill="FFFFFF"/>
          </w:tcPr>
          <w:p w:rsidR="007D55FF" w:rsidRDefault="007D55FF" w:rsidP="00FB459B">
            <w:pPr>
              <w:suppressAutoHyphens w:val="0"/>
              <w:spacing w:line="270" w:lineRule="exact"/>
              <w:ind w:left="120"/>
              <w:rPr>
                <w:color w:val="000000"/>
                <w:szCs w:val="24"/>
                <w:lang w:val="ru-RU" w:eastAsia="ru-RU"/>
              </w:rPr>
            </w:pPr>
            <w:r w:rsidRPr="00FB459B">
              <w:rPr>
                <w:color w:val="000000"/>
                <w:szCs w:val="24"/>
                <w:lang w:val="ru-RU" w:eastAsia="ru-RU"/>
              </w:rPr>
              <w:t>Заведующий</w:t>
            </w:r>
          </w:p>
          <w:p w:rsidR="00F7011C" w:rsidRPr="00FB459B" w:rsidRDefault="00F7011C" w:rsidP="00FB459B">
            <w:pPr>
              <w:suppressAutoHyphens w:val="0"/>
              <w:spacing w:line="270" w:lineRule="exact"/>
              <w:ind w:left="120"/>
              <w:rPr>
                <w:color w:val="000000"/>
                <w:szCs w:val="24"/>
                <w:lang w:val="ru-RU" w:eastAsia="ru-RU"/>
              </w:rPr>
            </w:pPr>
            <w:r>
              <w:rPr>
                <w:color w:val="000000"/>
                <w:szCs w:val="24"/>
                <w:lang w:val="ru-RU" w:eastAsia="ru-RU"/>
              </w:rPr>
              <w:t>завхоз</w:t>
            </w:r>
          </w:p>
        </w:tc>
        <w:tc>
          <w:tcPr>
            <w:tcW w:w="2268" w:type="dxa"/>
            <w:tcBorders>
              <w:top w:val="single" w:sz="4" w:space="0" w:color="auto"/>
              <w:left w:val="single" w:sz="4" w:space="0" w:color="auto"/>
              <w:right w:val="single" w:sz="4" w:space="0" w:color="auto"/>
            </w:tcBorders>
            <w:shd w:val="clear" w:color="auto" w:fill="FFFFFF"/>
          </w:tcPr>
          <w:p w:rsidR="007D55FF" w:rsidRPr="00FB459B" w:rsidRDefault="007D55FF" w:rsidP="00F7011C">
            <w:pPr>
              <w:suppressAutoHyphens w:val="0"/>
              <w:spacing w:line="317" w:lineRule="exact"/>
              <w:ind w:left="120"/>
              <w:rPr>
                <w:color w:val="000000"/>
                <w:szCs w:val="24"/>
                <w:lang w:val="ru-RU" w:eastAsia="ru-RU"/>
              </w:rPr>
            </w:pPr>
            <w:r w:rsidRPr="00FB459B">
              <w:rPr>
                <w:color w:val="000000"/>
                <w:szCs w:val="24"/>
                <w:lang w:val="ru-RU" w:eastAsia="ru-RU"/>
              </w:rPr>
              <w:t xml:space="preserve">Увеличение </w:t>
            </w:r>
            <w:proofErr w:type="spellStart"/>
            <w:r w:rsidRPr="00FB459B">
              <w:rPr>
                <w:color w:val="000000"/>
                <w:szCs w:val="24"/>
                <w:lang w:val="ru-RU" w:eastAsia="ru-RU"/>
              </w:rPr>
              <w:t>материально</w:t>
            </w:r>
            <w:r w:rsidRPr="00FB459B">
              <w:rPr>
                <w:color w:val="000000"/>
                <w:szCs w:val="24"/>
                <w:lang w:val="ru-RU" w:eastAsia="ru-RU"/>
              </w:rPr>
              <w:softHyphen/>
              <w:t>технической</w:t>
            </w:r>
            <w:proofErr w:type="spellEnd"/>
            <w:r w:rsidRPr="00FB459B">
              <w:rPr>
                <w:color w:val="000000"/>
                <w:szCs w:val="24"/>
                <w:lang w:val="ru-RU" w:eastAsia="ru-RU"/>
              </w:rPr>
              <w:t xml:space="preserve"> базы</w:t>
            </w:r>
            <w:r w:rsidR="00F7011C">
              <w:rPr>
                <w:color w:val="000000"/>
                <w:szCs w:val="24"/>
                <w:lang w:val="ru-RU" w:eastAsia="ru-RU"/>
              </w:rPr>
              <w:t xml:space="preserve"> </w:t>
            </w:r>
            <w:r w:rsidRPr="00FB459B">
              <w:rPr>
                <w:color w:val="000000"/>
                <w:szCs w:val="24"/>
                <w:lang w:val="ru-RU" w:eastAsia="ru-RU"/>
              </w:rPr>
              <w:t>ДОУ</w:t>
            </w:r>
          </w:p>
        </w:tc>
        <w:tc>
          <w:tcPr>
            <w:tcW w:w="1559" w:type="dxa"/>
            <w:tcBorders>
              <w:top w:val="single" w:sz="4" w:space="0" w:color="auto"/>
              <w:left w:val="single" w:sz="4" w:space="0" w:color="auto"/>
              <w:right w:val="single" w:sz="4" w:space="0" w:color="auto"/>
            </w:tcBorders>
            <w:shd w:val="clear" w:color="auto" w:fill="FFFFFF"/>
          </w:tcPr>
          <w:p w:rsidR="007D55FF" w:rsidRPr="00FB459B" w:rsidRDefault="007D55FF" w:rsidP="00FB459B">
            <w:pPr>
              <w:suppressAutoHyphens w:val="0"/>
              <w:spacing w:line="270" w:lineRule="exact"/>
              <w:ind w:left="120"/>
              <w:rPr>
                <w:color w:val="000000"/>
                <w:szCs w:val="24"/>
                <w:lang w:val="ru-RU" w:eastAsia="ru-RU"/>
              </w:rPr>
            </w:pPr>
          </w:p>
        </w:tc>
      </w:tr>
      <w:tr w:rsidR="007D55FF" w:rsidRPr="00AD6332" w:rsidTr="002B2F7D">
        <w:trPr>
          <w:trHeight w:hRule="exact" w:val="1700"/>
        </w:trPr>
        <w:tc>
          <w:tcPr>
            <w:tcW w:w="2845" w:type="dxa"/>
            <w:tcBorders>
              <w:top w:val="single" w:sz="4" w:space="0" w:color="auto"/>
              <w:left w:val="single" w:sz="4" w:space="0" w:color="auto"/>
              <w:bottom w:val="single" w:sz="4" w:space="0" w:color="auto"/>
            </w:tcBorders>
            <w:shd w:val="clear" w:color="auto" w:fill="FFFFFF"/>
          </w:tcPr>
          <w:p w:rsidR="007D55FF" w:rsidRPr="00FB459B" w:rsidRDefault="007D55FF" w:rsidP="00FB459B">
            <w:pPr>
              <w:suppressAutoHyphens w:val="0"/>
              <w:spacing w:line="270" w:lineRule="exact"/>
              <w:ind w:left="120"/>
              <w:rPr>
                <w:color w:val="000000"/>
                <w:szCs w:val="24"/>
                <w:lang w:val="ru-RU" w:eastAsia="ru-RU"/>
              </w:rPr>
            </w:pPr>
            <w:r w:rsidRPr="00FB459B">
              <w:rPr>
                <w:color w:val="000000"/>
                <w:szCs w:val="24"/>
                <w:lang w:val="ru-RU" w:eastAsia="ru-RU"/>
              </w:rPr>
              <w:t>Расширение участия</w:t>
            </w:r>
            <w:r w:rsidR="00CF67AF" w:rsidRPr="00CF67AF">
              <w:rPr>
                <w:lang w:val="ru-RU"/>
              </w:rPr>
              <w:t xml:space="preserve"> </w:t>
            </w:r>
            <w:r w:rsidR="00CF67AF" w:rsidRPr="00CF67AF">
              <w:rPr>
                <w:color w:val="000000"/>
                <w:szCs w:val="24"/>
                <w:lang w:val="ru-RU" w:eastAsia="ru-RU"/>
              </w:rPr>
              <w:t>общественных форм в управлении учреждением: участие в разработке и реализации социальных и педагогических проектов.</w:t>
            </w:r>
          </w:p>
        </w:tc>
        <w:tc>
          <w:tcPr>
            <w:tcW w:w="1276" w:type="dxa"/>
            <w:tcBorders>
              <w:top w:val="single" w:sz="4" w:space="0" w:color="auto"/>
              <w:left w:val="single" w:sz="4" w:space="0" w:color="auto"/>
              <w:bottom w:val="single" w:sz="4" w:space="0" w:color="auto"/>
            </w:tcBorders>
            <w:shd w:val="clear" w:color="auto" w:fill="FFFFFF"/>
          </w:tcPr>
          <w:p w:rsidR="007D55FF" w:rsidRPr="00FB459B" w:rsidRDefault="00CF67AF" w:rsidP="00FB459B">
            <w:pPr>
              <w:suppressAutoHyphens w:val="0"/>
              <w:spacing w:line="270" w:lineRule="exact"/>
              <w:ind w:left="120"/>
              <w:rPr>
                <w:color w:val="000000"/>
                <w:szCs w:val="24"/>
                <w:lang w:val="ru-RU" w:eastAsia="ru-RU"/>
              </w:rPr>
            </w:pPr>
            <w:r>
              <w:rPr>
                <w:color w:val="000000"/>
                <w:szCs w:val="24"/>
                <w:lang w:val="ru-RU" w:eastAsia="ru-RU"/>
              </w:rPr>
              <w:t>2020-2024</w:t>
            </w:r>
            <w:r w:rsidR="007D55FF" w:rsidRPr="00FB459B">
              <w:rPr>
                <w:color w:val="000000"/>
                <w:szCs w:val="24"/>
                <w:lang w:val="ru-RU" w:eastAsia="ru-RU"/>
              </w:rPr>
              <w:t>гг.</w:t>
            </w:r>
          </w:p>
        </w:tc>
        <w:tc>
          <w:tcPr>
            <w:tcW w:w="1985" w:type="dxa"/>
            <w:tcBorders>
              <w:top w:val="single" w:sz="4" w:space="0" w:color="auto"/>
              <w:left w:val="single" w:sz="4" w:space="0" w:color="auto"/>
              <w:bottom w:val="single" w:sz="4" w:space="0" w:color="auto"/>
            </w:tcBorders>
            <w:shd w:val="clear" w:color="auto" w:fill="FFFFFF"/>
          </w:tcPr>
          <w:p w:rsidR="007D55FF" w:rsidRPr="00FB459B" w:rsidRDefault="007D55FF" w:rsidP="00FB459B">
            <w:pPr>
              <w:suppressAutoHyphens w:val="0"/>
              <w:spacing w:line="270" w:lineRule="exact"/>
              <w:ind w:left="120"/>
              <w:rPr>
                <w:color w:val="000000"/>
                <w:szCs w:val="24"/>
                <w:lang w:val="ru-RU" w:eastAsia="ru-RU"/>
              </w:rPr>
            </w:pPr>
            <w:r w:rsidRPr="00FB459B">
              <w:rPr>
                <w:color w:val="000000"/>
                <w:szCs w:val="24"/>
                <w:lang w:val="ru-RU" w:eastAsia="ru-RU"/>
              </w:rPr>
              <w:t>Заведующий</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7D55FF" w:rsidRPr="00FB459B" w:rsidRDefault="007D55FF" w:rsidP="00CF67AF">
            <w:pPr>
              <w:suppressAutoHyphens w:val="0"/>
              <w:spacing w:line="270" w:lineRule="exact"/>
              <w:ind w:left="120"/>
              <w:rPr>
                <w:color w:val="000000"/>
                <w:szCs w:val="24"/>
                <w:lang w:val="ru-RU" w:eastAsia="ru-RU"/>
              </w:rPr>
            </w:pPr>
            <w:r w:rsidRPr="00FB459B">
              <w:rPr>
                <w:color w:val="000000"/>
                <w:szCs w:val="24"/>
                <w:lang w:val="ru-RU" w:eastAsia="ru-RU"/>
              </w:rPr>
              <w:t>Эффективно</w:t>
            </w:r>
            <w:r w:rsidR="00CF67AF" w:rsidRPr="00CF67AF">
              <w:rPr>
                <w:lang w:val="ru-RU"/>
              </w:rPr>
              <w:t xml:space="preserve"> </w:t>
            </w:r>
            <w:r w:rsidR="00CF67AF" w:rsidRPr="00CF67AF">
              <w:rPr>
                <w:color w:val="000000"/>
                <w:szCs w:val="24"/>
                <w:lang w:val="ru-RU" w:eastAsia="ru-RU"/>
              </w:rPr>
              <w:t>действующая</w:t>
            </w:r>
            <w:r w:rsidR="00CF67AF">
              <w:rPr>
                <w:color w:val="000000"/>
                <w:szCs w:val="24"/>
                <w:lang w:val="ru-RU" w:eastAsia="ru-RU"/>
              </w:rPr>
              <w:t xml:space="preserve"> </w:t>
            </w:r>
            <w:r w:rsidR="00CF67AF" w:rsidRPr="00CF67AF">
              <w:rPr>
                <w:color w:val="000000"/>
                <w:szCs w:val="24"/>
                <w:lang w:val="ru-RU" w:eastAsia="ru-RU"/>
              </w:rPr>
              <w:t>стабильная</w:t>
            </w:r>
            <w:r w:rsidR="00CF67AF">
              <w:rPr>
                <w:color w:val="000000"/>
                <w:szCs w:val="24"/>
                <w:lang w:val="ru-RU" w:eastAsia="ru-RU"/>
              </w:rPr>
              <w:t xml:space="preserve"> </w:t>
            </w:r>
            <w:r w:rsidR="00CF67AF" w:rsidRPr="00CF67AF">
              <w:rPr>
                <w:color w:val="000000"/>
                <w:szCs w:val="24"/>
                <w:lang w:val="ru-RU" w:eastAsia="ru-RU"/>
              </w:rPr>
              <w:t>система</w:t>
            </w:r>
            <w:r w:rsidR="00CF67AF">
              <w:rPr>
                <w:color w:val="000000"/>
                <w:szCs w:val="24"/>
                <w:lang w:val="ru-RU" w:eastAsia="ru-RU"/>
              </w:rPr>
              <w:t xml:space="preserve"> </w:t>
            </w:r>
            <w:r w:rsidR="00CF67AF" w:rsidRPr="00CF67AF">
              <w:rPr>
                <w:color w:val="000000"/>
                <w:szCs w:val="24"/>
                <w:lang w:val="ru-RU" w:eastAsia="ru-RU"/>
              </w:rPr>
              <w:t>управления</w:t>
            </w:r>
            <w:r w:rsidR="00CF67AF">
              <w:rPr>
                <w:color w:val="000000"/>
                <w:szCs w:val="24"/>
                <w:lang w:val="ru-RU" w:eastAsia="ru-RU"/>
              </w:rPr>
              <w:t xml:space="preserve"> </w:t>
            </w:r>
            <w:r w:rsidR="00CF67AF" w:rsidRPr="00CF67AF">
              <w:rPr>
                <w:color w:val="000000"/>
                <w:szCs w:val="24"/>
                <w:lang w:val="ru-RU" w:eastAsia="ru-RU"/>
              </w:rPr>
              <w:t>учреждением</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7D55FF" w:rsidRPr="00FB459B" w:rsidRDefault="007D55FF" w:rsidP="007D55FF">
            <w:pPr>
              <w:suppressAutoHyphens w:val="0"/>
              <w:spacing w:line="270" w:lineRule="exact"/>
              <w:rPr>
                <w:color w:val="000000"/>
                <w:szCs w:val="24"/>
                <w:lang w:val="ru-RU" w:eastAsia="ru-RU"/>
              </w:rPr>
            </w:pPr>
          </w:p>
        </w:tc>
      </w:tr>
      <w:tr w:rsidR="00553956" w:rsidRPr="00AD6332" w:rsidTr="002B2F7D">
        <w:trPr>
          <w:trHeight w:hRule="exact" w:val="1372"/>
        </w:trPr>
        <w:tc>
          <w:tcPr>
            <w:tcW w:w="2845" w:type="dxa"/>
            <w:tcBorders>
              <w:top w:val="single" w:sz="4" w:space="0" w:color="auto"/>
              <w:left w:val="single" w:sz="4" w:space="0" w:color="auto"/>
              <w:bottom w:val="single" w:sz="4" w:space="0" w:color="auto"/>
            </w:tcBorders>
            <w:shd w:val="clear" w:color="auto" w:fill="FFFFFF"/>
          </w:tcPr>
          <w:p w:rsidR="00553956" w:rsidRPr="00FB459B" w:rsidRDefault="00553956" w:rsidP="00FB459B">
            <w:pPr>
              <w:suppressAutoHyphens w:val="0"/>
              <w:spacing w:line="270" w:lineRule="exact"/>
              <w:ind w:left="120"/>
              <w:rPr>
                <w:color w:val="000000"/>
                <w:szCs w:val="24"/>
                <w:lang w:val="ru-RU" w:eastAsia="ru-RU"/>
              </w:rPr>
            </w:pPr>
            <w:r w:rsidRPr="00553956">
              <w:rPr>
                <w:color w:val="000000"/>
                <w:szCs w:val="24"/>
                <w:lang w:val="ru-RU" w:eastAsia="ru-RU"/>
              </w:rPr>
              <w:t>Введение инновационных форм повышения профессионального мастерства педагогов</w:t>
            </w:r>
          </w:p>
        </w:tc>
        <w:tc>
          <w:tcPr>
            <w:tcW w:w="1276" w:type="dxa"/>
            <w:tcBorders>
              <w:top w:val="single" w:sz="4" w:space="0" w:color="auto"/>
              <w:left w:val="single" w:sz="4" w:space="0" w:color="auto"/>
              <w:bottom w:val="single" w:sz="4" w:space="0" w:color="auto"/>
            </w:tcBorders>
            <w:shd w:val="clear" w:color="auto" w:fill="FFFFFF"/>
          </w:tcPr>
          <w:p w:rsidR="00553956" w:rsidRDefault="00553956" w:rsidP="00FB459B">
            <w:pPr>
              <w:suppressAutoHyphens w:val="0"/>
              <w:spacing w:line="270" w:lineRule="exact"/>
              <w:ind w:left="120"/>
              <w:rPr>
                <w:color w:val="000000"/>
                <w:szCs w:val="24"/>
                <w:lang w:val="ru-RU" w:eastAsia="ru-RU"/>
              </w:rPr>
            </w:pPr>
            <w:r>
              <w:rPr>
                <w:color w:val="000000"/>
                <w:szCs w:val="24"/>
                <w:lang w:val="ru-RU" w:eastAsia="ru-RU"/>
              </w:rPr>
              <w:t>2020-2024</w:t>
            </w:r>
            <w:r w:rsidR="002B2F7D">
              <w:rPr>
                <w:color w:val="000000"/>
                <w:szCs w:val="24"/>
                <w:lang w:val="ru-RU" w:eastAsia="ru-RU"/>
              </w:rPr>
              <w:t>гг</w:t>
            </w:r>
          </w:p>
        </w:tc>
        <w:tc>
          <w:tcPr>
            <w:tcW w:w="1985" w:type="dxa"/>
            <w:tcBorders>
              <w:top w:val="single" w:sz="4" w:space="0" w:color="auto"/>
              <w:left w:val="single" w:sz="4" w:space="0" w:color="auto"/>
              <w:bottom w:val="single" w:sz="4" w:space="0" w:color="auto"/>
            </w:tcBorders>
            <w:shd w:val="clear" w:color="auto" w:fill="FFFFFF"/>
          </w:tcPr>
          <w:p w:rsidR="00553956" w:rsidRPr="00553956" w:rsidRDefault="00553956" w:rsidP="00553956">
            <w:pPr>
              <w:suppressAutoHyphens w:val="0"/>
              <w:spacing w:line="270" w:lineRule="exact"/>
              <w:ind w:left="120"/>
              <w:rPr>
                <w:color w:val="000000"/>
                <w:szCs w:val="24"/>
                <w:lang w:val="ru-RU" w:eastAsia="ru-RU"/>
              </w:rPr>
            </w:pPr>
            <w:r w:rsidRPr="00553956">
              <w:rPr>
                <w:color w:val="000000"/>
                <w:szCs w:val="24"/>
                <w:lang w:val="ru-RU" w:eastAsia="ru-RU"/>
              </w:rPr>
              <w:t>заведующий</w:t>
            </w:r>
          </w:p>
          <w:p w:rsidR="00553956" w:rsidRPr="00553956" w:rsidRDefault="00553956" w:rsidP="00553956">
            <w:pPr>
              <w:suppressAutoHyphens w:val="0"/>
              <w:spacing w:line="270" w:lineRule="exact"/>
              <w:ind w:left="120"/>
              <w:rPr>
                <w:color w:val="000000"/>
                <w:szCs w:val="24"/>
                <w:lang w:val="ru-RU" w:eastAsia="ru-RU"/>
              </w:rPr>
            </w:pPr>
            <w:r w:rsidRPr="00553956">
              <w:rPr>
                <w:color w:val="000000"/>
                <w:szCs w:val="24"/>
                <w:lang w:val="ru-RU" w:eastAsia="ru-RU"/>
              </w:rPr>
              <w:t>старший воспитатель</w:t>
            </w:r>
          </w:p>
          <w:p w:rsidR="00553956" w:rsidRPr="00FB459B" w:rsidRDefault="00553956" w:rsidP="00553956">
            <w:pPr>
              <w:suppressAutoHyphens w:val="0"/>
              <w:spacing w:line="270" w:lineRule="exact"/>
              <w:ind w:left="120"/>
              <w:rPr>
                <w:color w:val="000000"/>
                <w:szCs w:val="24"/>
                <w:lang w:val="ru-RU" w:eastAsia="ru-RU"/>
              </w:rPr>
            </w:pPr>
            <w:r w:rsidRPr="00553956">
              <w:rPr>
                <w:color w:val="000000"/>
                <w:szCs w:val="24"/>
                <w:lang w:val="ru-RU" w:eastAsia="ru-RU"/>
              </w:rPr>
              <w:t>рабочая группа</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553956" w:rsidRPr="00FB459B" w:rsidRDefault="00553956" w:rsidP="00553956">
            <w:pPr>
              <w:suppressAutoHyphens w:val="0"/>
              <w:spacing w:line="270" w:lineRule="exact"/>
              <w:ind w:left="120"/>
              <w:rPr>
                <w:color w:val="000000"/>
                <w:szCs w:val="24"/>
                <w:lang w:val="ru-RU" w:eastAsia="ru-RU"/>
              </w:rPr>
            </w:pPr>
            <w:r w:rsidRPr="00553956">
              <w:rPr>
                <w:color w:val="000000"/>
                <w:szCs w:val="24"/>
                <w:lang w:val="ru-RU" w:eastAsia="ru-RU"/>
              </w:rPr>
              <w:t>Повышение</w:t>
            </w:r>
            <w:r>
              <w:rPr>
                <w:color w:val="000000"/>
                <w:szCs w:val="24"/>
                <w:lang w:val="ru-RU" w:eastAsia="ru-RU"/>
              </w:rPr>
              <w:t xml:space="preserve"> </w:t>
            </w:r>
            <w:r w:rsidRPr="00553956">
              <w:rPr>
                <w:color w:val="000000"/>
                <w:szCs w:val="24"/>
                <w:lang w:val="ru-RU" w:eastAsia="ru-RU"/>
              </w:rPr>
              <w:t>квалификации</w:t>
            </w:r>
            <w:r>
              <w:rPr>
                <w:color w:val="000000"/>
                <w:szCs w:val="24"/>
                <w:lang w:val="ru-RU" w:eastAsia="ru-RU"/>
              </w:rPr>
              <w:t xml:space="preserve"> </w:t>
            </w:r>
            <w:r w:rsidRPr="00553956">
              <w:rPr>
                <w:color w:val="000000"/>
                <w:szCs w:val="24"/>
                <w:lang w:val="ru-RU" w:eastAsia="ru-RU"/>
              </w:rPr>
              <w:t>всех</w:t>
            </w:r>
            <w:r>
              <w:rPr>
                <w:color w:val="000000"/>
                <w:szCs w:val="24"/>
                <w:lang w:val="ru-RU" w:eastAsia="ru-RU"/>
              </w:rPr>
              <w:t xml:space="preserve"> </w:t>
            </w:r>
            <w:r w:rsidRPr="00553956">
              <w:rPr>
                <w:color w:val="000000"/>
                <w:szCs w:val="24"/>
                <w:lang w:val="ru-RU" w:eastAsia="ru-RU"/>
              </w:rPr>
              <w:t>педагогич</w:t>
            </w:r>
            <w:r>
              <w:rPr>
                <w:color w:val="000000"/>
                <w:szCs w:val="24"/>
                <w:lang w:val="ru-RU" w:eastAsia="ru-RU"/>
              </w:rPr>
              <w:t xml:space="preserve">еских и руководящих работников </w:t>
            </w:r>
            <w:r w:rsidRPr="00553956">
              <w:rPr>
                <w:color w:val="000000"/>
                <w:szCs w:val="24"/>
                <w:lang w:val="ru-RU" w:eastAsia="ru-RU"/>
              </w:rPr>
              <w:t>ДОУ</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553956" w:rsidRPr="00FB459B" w:rsidRDefault="00553956" w:rsidP="007D55FF">
            <w:pPr>
              <w:suppressAutoHyphens w:val="0"/>
              <w:spacing w:line="270" w:lineRule="exact"/>
              <w:rPr>
                <w:color w:val="000000"/>
                <w:szCs w:val="24"/>
                <w:lang w:val="ru-RU" w:eastAsia="ru-RU"/>
              </w:rPr>
            </w:pPr>
          </w:p>
        </w:tc>
      </w:tr>
      <w:tr w:rsidR="00F7011C" w:rsidRPr="00AD6332" w:rsidTr="002B2F7D">
        <w:trPr>
          <w:trHeight w:hRule="exact" w:val="2969"/>
        </w:trPr>
        <w:tc>
          <w:tcPr>
            <w:tcW w:w="2845" w:type="dxa"/>
            <w:tcBorders>
              <w:top w:val="single" w:sz="4" w:space="0" w:color="auto"/>
              <w:left w:val="single" w:sz="4" w:space="0" w:color="auto"/>
              <w:bottom w:val="single" w:sz="4" w:space="0" w:color="auto"/>
            </w:tcBorders>
            <w:shd w:val="clear" w:color="auto" w:fill="FFFFFF"/>
          </w:tcPr>
          <w:p w:rsidR="00F7011C" w:rsidRPr="00FB459B" w:rsidRDefault="00F7011C" w:rsidP="00FB459B">
            <w:pPr>
              <w:suppressAutoHyphens w:val="0"/>
              <w:spacing w:line="270" w:lineRule="exact"/>
              <w:ind w:left="120"/>
              <w:rPr>
                <w:color w:val="000000"/>
                <w:szCs w:val="24"/>
                <w:lang w:val="ru-RU" w:eastAsia="ru-RU"/>
              </w:rPr>
            </w:pPr>
            <w:r w:rsidRPr="00F7011C">
              <w:rPr>
                <w:color w:val="000000"/>
                <w:szCs w:val="24"/>
                <w:lang w:val="ru-RU" w:eastAsia="ru-RU"/>
              </w:rPr>
              <w:t>Организация работы методических объединений (объединения педагогов для повышения практического и теоретического уровней в использовании инновационного подхода к образовательному процессу в ДОУ).</w:t>
            </w:r>
          </w:p>
        </w:tc>
        <w:tc>
          <w:tcPr>
            <w:tcW w:w="1276" w:type="dxa"/>
            <w:tcBorders>
              <w:top w:val="single" w:sz="4" w:space="0" w:color="auto"/>
              <w:left w:val="single" w:sz="4" w:space="0" w:color="auto"/>
              <w:bottom w:val="single" w:sz="4" w:space="0" w:color="auto"/>
            </w:tcBorders>
            <w:shd w:val="clear" w:color="auto" w:fill="FFFFFF"/>
          </w:tcPr>
          <w:p w:rsidR="00F7011C" w:rsidRDefault="00F7011C" w:rsidP="00FB459B">
            <w:pPr>
              <w:suppressAutoHyphens w:val="0"/>
              <w:spacing w:line="270" w:lineRule="exact"/>
              <w:ind w:left="120"/>
              <w:rPr>
                <w:color w:val="000000"/>
                <w:szCs w:val="24"/>
                <w:lang w:val="ru-RU" w:eastAsia="ru-RU"/>
              </w:rPr>
            </w:pPr>
            <w:r>
              <w:rPr>
                <w:color w:val="000000"/>
                <w:szCs w:val="24"/>
                <w:lang w:val="ru-RU" w:eastAsia="ru-RU"/>
              </w:rPr>
              <w:t>2020-2024</w:t>
            </w:r>
            <w:r w:rsidR="002B2F7D">
              <w:rPr>
                <w:color w:val="000000"/>
                <w:szCs w:val="24"/>
                <w:lang w:val="ru-RU" w:eastAsia="ru-RU"/>
              </w:rPr>
              <w:t>гг</w:t>
            </w:r>
          </w:p>
        </w:tc>
        <w:tc>
          <w:tcPr>
            <w:tcW w:w="1985" w:type="dxa"/>
            <w:tcBorders>
              <w:top w:val="single" w:sz="4" w:space="0" w:color="auto"/>
              <w:left w:val="single" w:sz="4" w:space="0" w:color="auto"/>
              <w:bottom w:val="single" w:sz="4" w:space="0" w:color="auto"/>
            </w:tcBorders>
            <w:shd w:val="clear" w:color="auto" w:fill="FFFFFF"/>
          </w:tcPr>
          <w:p w:rsidR="00F7011C" w:rsidRPr="00F7011C" w:rsidRDefault="00F7011C" w:rsidP="00F7011C">
            <w:pPr>
              <w:suppressAutoHyphens w:val="0"/>
              <w:spacing w:line="270" w:lineRule="exact"/>
              <w:ind w:left="120"/>
              <w:rPr>
                <w:color w:val="000000"/>
                <w:szCs w:val="24"/>
                <w:lang w:val="ru-RU" w:eastAsia="ru-RU"/>
              </w:rPr>
            </w:pPr>
            <w:r w:rsidRPr="00F7011C">
              <w:rPr>
                <w:color w:val="000000"/>
                <w:szCs w:val="24"/>
                <w:lang w:val="ru-RU" w:eastAsia="ru-RU"/>
              </w:rPr>
              <w:t>заведующий</w:t>
            </w:r>
          </w:p>
          <w:p w:rsidR="00F7011C" w:rsidRPr="00F7011C" w:rsidRDefault="00F7011C" w:rsidP="00F7011C">
            <w:pPr>
              <w:suppressAutoHyphens w:val="0"/>
              <w:spacing w:line="270" w:lineRule="exact"/>
              <w:ind w:left="120"/>
              <w:rPr>
                <w:color w:val="000000"/>
                <w:szCs w:val="24"/>
                <w:lang w:val="ru-RU" w:eastAsia="ru-RU"/>
              </w:rPr>
            </w:pPr>
            <w:r w:rsidRPr="00F7011C">
              <w:rPr>
                <w:color w:val="000000"/>
                <w:szCs w:val="24"/>
                <w:lang w:val="ru-RU" w:eastAsia="ru-RU"/>
              </w:rPr>
              <w:t>старший воспитатель</w:t>
            </w:r>
          </w:p>
          <w:p w:rsidR="00F7011C" w:rsidRPr="00FB459B" w:rsidRDefault="00F7011C" w:rsidP="00F7011C">
            <w:pPr>
              <w:suppressAutoHyphens w:val="0"/>
              <w:spacing w:line="270" w:lineRule="exact"/>
              <w:ind w:left="120"/>
              <w:rPr>
                <w:color w:val="000000"/>
                <w:szCs w:val="24"/>
                <w:lang w:val="ru-RU" w:eastAsia="ru-RU"/>
              </w:rPr>
            </w:pPr>
            <w:r w:rsidRPr="00F7011C">
              <w:rPr>
                <w:color w:val="000000"/>
                <w:szCs w:val="24"/>
                <w:lang w:val="ru-RU" w:eastAsia="ru-RU"/>
              </w:rPr>
              <w:t>рабочая группа</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F7011C" w:rsidRPr="00FB459B" w:rsidRDefault="00F7011C" w:rsidP="00F7011C">
            <w:pPr>
              <w:suppressAutoHyphens w:val="0"/>
              <w:spacing w:line="270" w:lineRule="exact"/>
              <w:ind w:left="120"/>
              <w:rPr>
                <w:color w:val="000000"/>
                <w:szCs w:val="24"/>
                <w:lang w:val="ru-RU" w:eastAsia="ru-RU"/>
              </w:rPr>
            </w:pPr>
            <w:r w:rsidRPr="00F7011C">
              <w:rPr>
                <w:color w:val="000000"/>
                <w:szCs w:val="24"/>
                <w:lang w:val="ru-RU" w:eastAsia="ru-RU"/>
              </w:rPr>
              <w:t>Повышение</w:t>
            </w:r>
            <w:r>
              <w:rPr>
                <w:color w:val="000000"/>
                <w:szCs w:val="24"/>
                <w:lang w:val="ru-RU" w:eastAsia="ru-RU"/>
              </w:rPr>
              <w:t xml:space="preserve"> </w:t>
            </w:r>
            <w:r w:rsidRPr="00F7011C">
              <w:rPr>
                <w:color w:val="000000"/>
                <w:szCs w:val="24"/>
                <w:lang w:val="ru-RU" w:eastAsia="ru-RU"/>
              </w:rPr>
              <w:t>качества</w:t>
            </w:r>
            <w:r>
              <w:rPr>
                <w:color w:val="000000"/>
                <w:szCs w:val="24"/>
                <w:lang w:val="ru-RU" w:eastAsia="ru-RU"/>
              </w:rPr>
              <w:t xml:space="preserve"> </w:t>
            </w:r>
            <w:r w:rsidRPr="00F7011C">
              <w:rPr>
                <w:color w:val="000000"/>
                <w:szCs w:val="24"/>
                <w:lang w:val="ru-RU" w:eastAsia="ru-RU"/>
              </w:rPr>
              <w:t>образовательного</w:t>
            </w:r>
            <w:r>
              <w:rPr>
                <w:color w:val="000000"/>
                <w:szCs w:val="24"/>
                <w:lang w:val="ru-RU" w:eastAsia="ru-RU"/>
              </w:rPr>
              <w:t xml:space="preserve"> </w:t>
            </w:r>
            <w:r w:rsidRPr="00F7011C">
              <w:rPr>
                <w:color w:val="000000"/>
                <w:szCs w:val="24"/>
                <w:lang w:val="ru-RU" w:eastAsia="ru-RU"/>
              </w:rPr>
              <w:t>процесса.</w:t>
            </w:r>
            <w:r>
              <w:rPr>
                <w:color w:val="000000"/>
                <w:szCs w:val="24"/>
                <w:lang w:val="ru-RU" w:eastAsia="ru-RU"/>
              </w:rPr>
              <w:t xml:space="preserve"> </w:t>
            </w:r>
            <w:r w:rsidRPr="00F7011C">
              <w:rPr>
                <w:color w:val="000000"/>
                <w:szCs w:val="24"/>
                <w:lang w:val="ru-RU" w:eastAsia="ru-RU"/>
              </w:rPr>
              <w:t>Осуществлено</w:t>
            </w:r>
            <w:r>
              <w:rPr>
                <w:color w:val="000000"/>
                <w:szCs w:val="24"/>
                <w:lang w:val="ru-RU" w:eastAsia="ru-RU"/>
              </w:rPr>
              <w:t xml:space="preserve"> </w:t>
            </w:r>
            <w:r w:rsidRPr="00F7011C">
              <w:rPr>
                <w:color w:val="000000"/>
                <w:szCs w:val="24"/>
                <w:lang w:val="ru-RU" w:eastAsia="ru-RU"/>
              </w:rPr>
              <w:t>повышение</w:t>
            </w:r>
            <w:r>
              <w:rPr>
                <w:color w:val="000000"/>
                <w:szCs w:val="24"/>
                <w:lang w:val="ru-RU" w:eastAsia="ru-RU"/>
              </w:rPr>
              <w:t xml:space="preserve"> </w:t>
            </w:r>
            <w:r w:rsidRPr="00F7011C">
              <w:rPr>
                <w:color w:val="000000"/>
                <w:szCs w:val="24"/>
                <w:lang w:val="ru-RU" w:eastAsia="ru-RU"/>
              </w:rPr>
              <w:t>квалификации</w:t>
            </w:r>
            <w:r>
              <w:rPr>
                <w:color w:val="000000"/>
                <w:szCs w:val="24"/>
                <w:lang w:val="ru-RU" w:eastAsia="ru-RU"/>
              </w:rPr>
              <w:t xml:space="preserve"> </w:t>
            </w:r>
            <w:r w:rsidRPr="00F7011C">
              <w:rPr>
                <w:color w:val="000000"/>
                <w:szCs w:val="24"/>
                <w:lang w:val="ru-RU" w:eastAsia="ru-RU"/>
              </w:rPr>
              <w:t>всех</w:t>
            </w:r>
            <w:r>
              <w:rPr>
                <w:color w:val="000000"/>
                <w:szCs w:val="24"/>
                <w:lang w:val="ru-RU" w:eastAsia="ru-RU"/>
              </w:rPr>
              <w:t xml:space="preserve"> </w:t>
            </w:r>
            <w:r w:rsidRPr="00F7011C">
              <w:rPr>
                <w:color w:val="000000"/>
                <w:szCs w:val="24"/>
                <w:lang w:val="ru-RU" w:eastAsia="ru-RU"/>
              </w:rPr>
              <w:t>педагогических и руководящих работников ДОУ.</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F7011C" w:rsidRPr="00FB459B" w:rsidRDefault="00F7011C" w:rsidP="007D55FF">
            <w:pPr>
              <w:suppressAutoHyphens w:val="0"/>
              <w:spacing w:line="270" w:lineRule="exact"/>
              <w:rPr>
                <w:color w:val="000000"/>
                <w:szCs w:val="24"/>
                <w:lang w:val="ru-RU" w:eastAsia="ru-RU"/>
              </w:rPr>
            </w:pPr>
          </w:p>
        </w:tc>
      </w:tr>
      <w:tr w:rsidR="002B2F7D" w:rsidRPr="00AD6332" w:rsidTr="002B2F7D">
        <w:trPr>
          <w:trHeight w:hRule="exact" w:val="2236"/>
        </w:trPr>
        <w:tc>
          <w:tcPr>
            <w:tcW w:w="2845" w:type="dxa"/>
            <w:tcBorders>
              <w:top w:val="single" w:sz="4" w:space="0" w:color="auto"/>
              <w:left w:val="single" w:sz="4" w:space="0" w:color="auto"/>
              <w:bottom w:val="single" w:sz="4" w:space="0" w:color="auto"/>
            </w:tcBorders>
            <w:shd w:val="clear" w:color="auto" w:fill="FFFFFF"/>
          </w:tcPr>
          <w:p w:rsidR="002B2F7D" w:rsidRPr="00CF67AF" w:rsidRDefault="002B2F7D" w:rsidP="000C1D2D">
            <w:pPr>
              <w:suppressAutoHyphens w:val="0"/>
              <w:ind w:left="120"/>
              <w:rPr>
                <w:color w:val="000000"/>
                <w:szCs w:val="24"/>
                <w:lang w:val="ru-RU" w:eastAsia="ru-RU"/>
              </w:rPr>
            </w:pPr>
            <w:r w:rsidRPr="002B2F7D">
              <w:rPr>
                <w:color w:val="000000"/>
                <w:szCs w:val="24"/>
                <w:lang w:val="ru-RU" w:eastAsia="ru-RU"/>
              </w:rPr>
              <w:t>Усиление роли родителей и признание за ними права участия при решении вопросов управления</w:t>
            </w:r>
          </w:p>
        </w:tc>
        <w:tc>
          <w:tcPr>
            <w:tcW w:w="1276" w:type="dxa"/>
            <w:tcBorders>
              <w:top w:val="single" w:sz="4" w:space="0" w:color="auto"/>
              <w:left w:val="single" w:sz="4" w:space="0" w:color="auto"/>
              <w:bottom w:val="single" w:sz="4" w:space="0" w:color="auto"/>
            </w:tcBorders>
            <w:shd w:val="clear" w:color="auto" w:fill="FFFFFF"/>
          </w:tcPr>
          <w:p w:rsidR="002B2F7D" w:rsidRDefault="002B2F7D" w:rsidP="000C1D2D">
            <w:pPr>
              <w:suppressAutoHyphens w:val="0"/>
              <w:ind w:left="120"/>
              <w:rPr>
                <w:color w:val="000000"/>
                <w:szCs w:val="24"/>
                <w:lang w:val="ru-RU" w:eastAsia="ru-RU"/>
              </w:rPr>
            </w:pPr>
            <w:r>
              <w:rPr>
                <w:color w:val="000000"/>
                <w:szCs w:val="24"/>
                <w:lang w:val="ru-RU" w:eastAsia="ru-RU"/>
              </w:rPr>
              <w:t>2020-</w:t>
            </w:r>
            <w:r w:rsidR="0008199F">
              <w:rPr>
                <w:color w:val="000000"/>
                <w:szCs w:val="24"/>
                <w:lang w:val="ru-RU" w:eastAsia="ru-RU"/>
              </w:rPr>
              <w:t>2024</w:t>
            </w:r>
            <w:r>
              <w:rPr>
                <w:color w:val="000000"/>
                <w:szCs w:val="24"/>
                <w:lang w:val="ru-RU" w:eastAsia="ru-RU"/>
              </w:rPr>
              <w:t>гг</w:t>
            </w:r>
          </w:p>
        </w:tc>
        <w:tc>
          <w:tcPr>
            <w:tcW w:w="1985" w:type="dxa"/>
            <w:tcBorders>
              <w:top w:val="single" w:sz="4" w:space="0" w:color="auto"/>
              <w:left w:val="single" w:sz="4" w:space="0" w:color="auto"/>
              <w:bottom w:val="single" w:sz="4" w:space="0" w:color="auto"/>
            </w:tcBorders>
            <w:shd w:val="clear" w:color="auto" w:fill="FFFFFF"/>
          </w:tcPr>
          <w:p w:rsidR="002B2F7D" w:rsidRPr="002B2F7D" w:rsidRDefault="002B2F7D" w:rsidP="000C1D2D">
            <w:pPr>
              <w:suppressAutoHyphens w:val="0"/>
              <w:spacing w:line="322" w:lineRule="exact"/>
              <w:ind w:left="120"/>
              <w:rPr>
                <w:color w:val="000000"/>
                <w:szCs w:val="24"/>
                <w:lang w:val="ru-RU" w:eastAsia="ru-RU"/>
              </w:rPr>
            </w:pPr>
            <w:r w:rsidRPr="002B2F7D">
              <w:rPr>
                <w:color w:val="000000"/>
                <w:szCs w:val="24"/>
                <w:lang w:val="ru-RU" w:eastAsia="ru-RU"/>
              </w:rPr>
              <w:t>заведующий</w:t>
            </w:r>
          </w:p>
          <w:p w:rsidR="002B2F7D" w:rsidRPr="002B2F7D" w:rsidRDefault="002B2F7D" w:rsidP="000C1D2D">
            <w:pPr>
              <w:suppressAutoHyphens w:val="0"/>
              <w:spacing w:line="322" w:lineRule="exact"/>
              <w:ind w:left="120"/>
              <w:rPr>
                <w:color w:val="000000"/>
                <w:szCs w:val="24"/>
                <w:lang w:val="ru-RU" w:eastAsia="ru-RU"/>
              </w:rPr>
            </w:pPr>
            <w:r w:rsidRPr="002B2F7D">
              <w:rPr>
                <w:color w:val="000000"/>
                <w:szCs w:val="24"/>
                <w:lang w:val="ru-RU" w:eastAsia="ru-RU"/>
              </w:rPr>
              <w:t>старший воспитатель</w:t>
            </w:r>
          </w:p>
          <w:p w:rsidR="002B2F7D" w:rsidRDefault="002B2F7D" w:rsidP="000C1D2D">
            <w:pPr>
              <w:suppressAutoHyphens w:val="0"/>
              <w:spacing w:line="322" w:lineRule="exact"/>
              <w:ind w:left="120"/>
              <w:rPr>
                <w:color w:val="000000"/>
                <w:szCs w:val="24"/>
                <w:lang w:val="ru-RU" w:eastAsia="ru-RU"/>
              </w:rPr>
            </w:pPr>
            <w:r w:rsidRPr="002B2F7D">
              <w:rPr>
                <w:color w:val="000000"/>
                <w:szCs w:val="24"/>
                <w:lang w:val="ru-RU" w:eastAsia="ru-RU"/>
              </w:rPr>
              <w:t>рабочая группа</w:t>
            </w:r>
          </w:p>
          <w:p w:rsidR="002B2F7D" w:rsidRPr="00CF67AF" w:rsidRDefault="002B2F7D" w:rsidP="000C1D2D">
            <w:pPr>
              <w:suppressAutoHyphens w:val="0"/>
              <w:spacing w:line="322" w:lineRule="exact"/>
              <w:ind w:left="120"/>
              <w:rPr>
                <w:color w:val="000000"/>
                <w:szCs w:val="24"/>
                <w:lang w:val="ru-RU" w:eastAsia="ru-RU"/>
              </w:rPr>
            </w:pPr>
            <w:r>
              <w:rPr>
                <w:color w:val="000000"/>
                <w:szCs w:val="24"/>
                <w:lang w:val="ru-RU" w:eastAsia="ru-RU"/>
              </w:rPr>
              <w:t>Совет родителей</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2B2F7D" w:rsidRPr="00CF67AF" w:rsidRDefault="002B2F7D" w:rsidP="000C1D2D">
            <w:pPr>
              <w:suppressAutoHyphens w:val="0"/>
              <w:spacing w:after="60" w:line="270" w:lineRule="exact"/>
              <w:ind w:left="120"/>
              <w:rPr>
                <w:color w:val="000000"/>
                <w:szCs w:val="24"/>
                <w:lang w:val="ru-RU" w:eastAsia="ru-RU"/>
              </w:rPr>
            </w:pPr>
            <w:r w:rsidRPr="002B2F7D">
              <w:rPr>
                <w:color w:val="000000"/>
                <w:szCs w:val="24"/>
                <w:lang w:val="ru-RU" w:eastAsia="ru-RU"/>
              </w:rPr>
              <w:t>Привлечение родителей к управлению образовательным учреждением чере</w:t>
            </w:r>
            <w:r>
              <w:rPr>
                <w:color w:val="000000"/>
                <w:szCs w:val="24"/>
                <w:lang w:val="ru-RU" w:eastAsia="ru-RU"/>
              </w:rPr>
              <w:t>з работу Совета ДОУ, Родительских комитетов групп</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2B2F7D" w:rsidRPr="00FB459B" w:rsidRDefault="002B2F7D" w:rsidP="007D55FF">
            <w:pPr>
              <w:suppressAutoHyphens w:val="0"/>
              <w:spacing w:line="270" w:lineRule="exact"/>
              <w:rPr>
                <w:color w:val="000000"/>
                <w:szCs w:val="24"/>
                <w:lang w:val="ru-RU" w:eastAsia="ru-RU"/>
              </w:rPr>
            </w:pPr>
          </w:p>
        </w:tc>
      </w:tr>
      <w:tr w:rsidR="0002116D" w:rsidRPr="00AD6332" w:rsidTr="002B2F7D">
        <w:trPr>
          <w:trHeight w:hRule="exact" w:val="2022"/>
        </w:trPr>
        <w:tc>
          <w:tcPr>
            <w:tcW w:w="2845" w:type="dxa"/>
            <w:tcBorders>
              <w:top w:val="single" w:sz="4" w:space="0" w:color="auto"/>
              <w:left w:val="single" w:sz="4" w:space="0" w:color="auto"/>
              <w:bottom w:val="single" w:sz="4" w:space="0" w:color="auto"/>
            </w:tcBorders>
            <w:shd w:val="clear" w:color="auto" w:fill="FFFFFF"/>
          </w:tcPr>
          <w:p w:rsidR="0002116D" w:rsidRPr="00F7011C" w:rsidRDefault="0002116D" w:rsidP="0097376A">
            <w:pPr>
              <w:suppressAutoHyphens w:val="0"/>
              <w:ind w:left="120"/>
              <w:rPr>
                <w:color w:val="000000"/>
                <w:szCs w:val="24"/>
                <w:lang w:val="ru-RU" w:eastAsia="ru-RU"/>
              </w:rPr>
            </w:pPr>
            <w:r w:rsidRPr="00F7011C">
              <w:rPr>
                <w:color w:val="000000"/>
                <w:szCs w:val="24"/>
                <w:lang w:val="ru-RU" w:eastAsia="ru-RU"/>
              </w:rPr>
              <w:t>Техническое сопровождение официального сайта</w:t>
            </w:r>
          </w:p>
          <w:p w:rsidR="0002116D" w:rsidRPr="00CF67AF" w:rsidRDefault="0002116D" w:rsidP="0097376A">
            <w:pPr>
              <w:suppressAutoHyphens w:val="0"/>
              <w:ind w:left="120"/>
              <w:rPr>
                <w:color w:val="000000"/>
                <w:szCs w:val="24"/>
                <w:lang w:val="ru-RU" w:eastAsia="ru-RU"/>
              </w:rPr>
            </w:pPr>
            <w:r w:rsidRPr="00F7011C">
              <w:rPr>
                <w:color w:val="000000"/>
                <w:szCs w:val="24"/>
                <w:lang w:val="ru-RU" w:eastAsia="ru-RU"/>
              </w:rPr>
              <w:t>учреждения</w:t>
            </w:r>
          </w:p>
        </w:tc>
        <w:tc>
          <w:tcPr>
            <w:tcW w:w="1276" w:type="dxa"/>
            <w:tcBorders>
              <w:top w:val="single" w:sz="4" w:space="0" w:color="auto"/>
              <w:left w:val="single" w:sz="4" w:space="0" w:color="auto"/>
              <w:bottom w:val="single" w:sz="4" w:space="0" w:color="auto"/>
            </w:tcBorders>
            <w:shd w:val="clear" w:color="auto" w:fill="FFFFFF"/>
          </w:tcPr>
          <w:p w:rsidR="0002116D" w:rsidRDefault="0002116D" w:rsidP="0097376A">
            <w:pPr>
              <w:suppressAutoHyphens w:val="0"/>
              <w:ind w:left="120"/>
              <w:rPr>
                <w:color w:val="000000"/>
                <w:szCs w:val="24"/>
                <w:lang w:val="ru-RU" w:eastAsia="ru-RU"/>
              </w:rPr>
            </w:pPr>
            <w:r>
              <w:rPr>
                <w:color w:val="000000"/>
                <w:szCs w:val="24"/>
                <w:lang w:val="ru-RU" w:eastAsia="ru-RU"/>
              </w:rPr>
              <w:t>2020-</w:t>
            </w:r>
            <w:r w:rsidR="0008199F">
              <w:rPr>
                <w:color w:val="000000"/>
                <w:szCs w:val="24"/>
                <w:lang w:val="ru-RU" w:eastAsia="ru-RU"/>
              </w:rPr>
              <w:t>2024</w:t>
            </w:r>
            <w:r>
              <w:rPr>
                <w:color w:val="000000"/>
                <w:szCs w:val="24"/>
                <w:lang w:val="ru-RU" w:eastAsia="ru-RU"/>
              </w:rPr>
              <w:t>гг.</w:t>
            </w:r>
          </w:p>
        </w:tc>
        <w:tc>
          <w:tcPr>
            <w:tcW w:w="1985" w:type="dxa"/>
            <w:tcBorders>
              <w:top w:val="single" w:sz="4" w:space="0" w:color="auto"/>
              <w:left w:val="single" w:sz="4" w:space="0" w:color="auto"/>
              <w:bottom w:val="single" w:sz="4" w:space="0" w:color="auto"/>
            </w:tcBorders>
            <w:shd w:val="clear" w:color="auto" w:fill="FFFFFF"/>
          </w:tcPr>
          <w:p w:rsidR="0002116D" w:rsidRPr="00CF67AF" w:rsidRDefault="0002116D" w:rsidP="0097376A">
            <w:pPr>
              <w:suppressAutoHyphens w:val="0"/>
              <w:ind w:left="120"/>
              <w:rPr>
                <w:color w:val="000000"/>
                <w:szCs w:val="24"/>
                <w:lang w:val="ru-RU" w:eastAsia="ru-RU"/>
              </w:rPr>
            </w:pPr>
            <w:r>
              <w:rPr>
                <w:color w:val="000000"/>
                <w:szCs w:val="24"/>
                <w:lang w:val="ru-RU" w:eastAsia="ru-RU"/>
              </w:rPr>
              <w:t>старший воспитатель</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02116D" w:rsidRPr="00CF67AF" w:rsidRDefault="0002116D" w:rsidP="0097376A">
            <w:pPr>
              <w:suppressAutoHyphens w:val="0"/>
              <w:spacing w:after="60"/>
              <w:ind w:left="120"/>
              <w:rPr>
                <w:color w:val="000000"/>
                <w:szCs w:val="24"/>
                <w:lang w:val="ru-RU" w:eastAsia="ru-RU"/>
              </w:rPr>
            </w:pPr>
            <w:r>
              <w:rPr>
                <w:color w:val="000000"/>
                <w:szCs w:val="24"/>
                <w:lang w:val="ru-RU" w:eastAsia="ru-RU"/>
              </w:rPr>
              <w:t>И</w:t>
            </w:r>
            <w:r w:rsidRPr="00553956">
              <w:rPr>
                <w:color w:val="000000"/>
                <w:szCs w:val="24"/>
                <w:lang w:val="ru-RU" w:eastAsia="ru-RU"/>
              </w:rPr>
              <w:t>нформирование населения о развивающей деятельности и предоставлении</w:t>
            </w:r>
            <w:r>
              <w:rPr>
                <w:color w:val="000000"/>
                <w:szCs w:val="24"/>
                <w:lang w:val="ru-RU" w:eastAsia="ru-RU"/>
              </w:rPr>
              <w:t xml:space="preserve"> дополнительных услуг на базе </w:t>
            </w:r>
            <w:r w:rsidRPr="00553956">
              <w:rPr>
                <w:color w:val="000000"/>
                <w:szCs w:val="24"/>
                <w:lang w:val="ru-RU" w:eastAsia="ru-RU"/>
              </w:rPr>
              <w:t>ДОУ</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02116D" w:rsidRPr="00FB459B" w:rsidRDefault="0002116D" w:rsidP="007D55FF">
            <w:pPr>
              <w:suppressAutoHyphens w:val="0"/>
              <w:spacing w:line="270" w:lineRule="exact"/>
              <w:rPr>
                <w:color w:val="000000"/>
                <w:szCs w:val="24"/>
                <w:lang w:val="ru-RU" w:eastAsia="ru-RU"/>
              </w:rPr>
            </w:pPr>
          </w:p>
        </w:tc>
      </w:tr>
      <w:tr w:rsidR="00553956" w:rsidRPr="00FB459B" w:rsidTr="0002116D">
        <w:trPr>
          <w:trHeight w:hRule="exact" w:val="348"/>
        </w:trPr>
        <w:tc>
          <w:tcPr>
            <w:tcW w:w="9933" w:type="dxa"/>
            <w:gridSpan w:val="5"/>
            <w:tcBorders>
              <w:top w:val="single" w:sz="4" w:space="0" w:color="auto"/>
              <w:left w:val="single" w:sz="4" w:space="0" w:color="auto"/>
              <w:bottom w:val="single" w:sz="4" w:space="0" w:color="auto"/>
              <w:right w:val="single" w:sz="4" w:space="0" w:color="auto"/>
            </w:tcBorders>
            <w:shd w:val="clear" w:color="auto" w:fill="FFFFFF"/>
          </w:tcPr>
          <w:p w:rsidR="00553956" w:rsidRPr="0002116D" w:rsidRDefault="00553956" w:rsidP="0002116D">
            <w:pPr>
              <w:suppressAutoHyphens w:val="0"/>
              <w:spacing w:line="270" w:lineRule="exact"/>
              <w:jc w:val="center"/>
              <w:rPr>
                <w:color w:val="000000"/>
                <w:szCs w:val="24"/>
                <w:lang w:val="ru-RU" w:eastAsia="ru-RU"/>
              </w:rPr>
            </w:pPr>
            <w:r w:rsidRPr="0002116D">
              <w:rPr>
                <w:color w:val="000000"/>
                <w:szCs w:val="24"/>
                <w:lang w:val="ru-RU" w:eastAsia="ru-RU"/>
              </w:rPr>
              <w:t>3 этап - аналитический</w:t>
            </w:r>
          </w:p>
        </w:tc>
      </w:tr>
      <w:tr w:rsidR="00553956" w:rsidRPr="00FB459B" w:rsidTr="0002116D">
        <w:trPr>
          <w:trHeight w:hRule="exact" w:val="1298"/>
        </w:trPr>
        <w:tc>
          <w:tcPr>
            <w:tcW w:w="2845" w:type="dxa"/>
            <w:tcBorders>
              <w:top w:val="single" w:sz="4" w:space="0" w:color="auto"/>
              <w:left w:val="single" w:sz="4" w:space="0" w:color="auto"/>
              <w:bottom w:val="single" w:sz="4" w:space="0" w:color="auto"/>
            </w:tcBorders>
            <w:shd w:val="clear" w:color="auto" w:fill="FFFFFF"/>
          </w:tcPr>
          <w:p w:rsidR="00553956" w:rsidRPr="00F7011C" w:rsidRDefault="00553956" w:rsidP="0002116D">
            <w:pPr>
              <w:suppressAutoHyphens w:val="0"/>
              <w:spacing w:line="270" w:lineRule="exact"/>
              <w:ind w:left="120"/>
              <w:rPr>
                <w:color w:val="000000"/>
                <w:szCs w:val="24"/>
                <w:lang w:val="ru-RU" w:eastAsia="ru-RU"/>
              </w:rPr>
            </w:pPr>
            <w:r w:rsidRPr="00553956">
              <w:rPr>
                <w:color w:val="000000"/>
                <w:szCs w:val="24"/>
                <w:lang w:val="ru-RU" w:eastAsia="ru-RU"/>
              </w:rPr>
              <w:t xml:space="preserve">Проведение проблемно-ориентированного анализа состояния </w:t>
            </w:r>
            <w:r w:rsidR="0002116D">
              <w:rPr>
                <w:color w:val="000000"/>
                <w:szCs w:val="24"/>
                <w:lang w:val="ru-RU" w:eastAsia="ru-RU"/>
              </w:rPr>
              <w:t>системы управления ДОУ</w:t>
            </w:r>
          </w:p>
        </w:tc>
        <w:tc>
          <w:tcPr>
            <w:tcW w:w="1276" w:type="dxa"/>
            <w:tcBorders>
              <w:top w:val="single" w:sz="4" w:space="0" w:color="auto"/>
              <w:left w:val="single" w:sz="4" w:space="0" w:color="auto"/>
              <w:bottom w:val="single" w:sz="4" w:space="0" w:color="auto"/>
            </w:tcBorders>
            <w:shd w:val="clear" w:color="auto" w:fill="FFFFFF"/>
          </w:tcPr>
          <w:p w:rsidR="00553956" w:rsidRDefault="0008199F" w:rsidP="00FB459B">
            <w:pPr>
              <w:suppressAutoHyphens w:val="0"/>
              <w:spacing w:line="270" w:lineRule="exact"/>
              <w:ind w:left="120"/>
              <w:rPr>
                <w:color w:val="000000"/>
                <w:szCs w:val="24"/>
                <w:lang w:val="ru-RU" w:eastAsia="ru-RU"/>
              </w:rPr>
            </w:pPr>
            <w:r>
              <w:rPr>
                <w:color w:val="000000"/>
                <w:szCs w:val="24"/>
                <w:lang w:val="ru-RU" w:eastAsia="ru-RU"/>
              </w:rPr>
              <w:t>2024</w:t>
            </w:r>
          </w:p>
        </w:tc>
        <w:tc>
          <w:tcPr>
            <w:tcW w:w="1985" w:type="dxa"/>
            <w:tcBorders>
              <w:top w:val="single" w:sz="4" w:space="0" w:color="auto"/>
              <w:left w:val="single" w:sz="4" w:space="0" w:color="auto"/>
              <w:bottom w:val="single" w:sz="4" w:space="0" w:color="auto"/>
            </w:tcBorders>
            <w:shd w:val="clear" w:color="auto" w:fill="FFFFFF"/>
          </w:tcPr>
          <w:p w:rsidR="0002116D" w:rsidRPr="0002116D" w:rsidRDefault="0002116D" w:rsidP="0002116D">
            <w:pPr>
              <w:suppressAutoHyphens w:val="0"/>
              <w:spacing w:line="270" w:lineRule="exact"/>
              <w:ind w:left="120"/>
              <w:rPr>
                <w:color w:val="000000"/>
                <w:szCs w:val="24"/>
                <w:lang w:val="ru-RU" w:eastAsia="ru-RU"/>
              </w:rPr>
            </w:pPr>
            <w:r w:rsidRPr="0002116D">
              <w:rPr>
                <w:color w:val="000000"/>
                <w:szCs w:val="24"/>
                <w:lang w:val="ru-RU" w:eastAsia="ru-RU"/>
              </w:rPr>
              <w:t>заведующий</w:t>
            </w:r>
          </w:p>
          <w:p w:rsidR="0002116D" w:rsidRPr="0002116D" w:rsidRDefault="0002116D" w:rsidP="0002116D">
            <w:pPr>
              <w:suppressAutoHyphens w:val="0"/>
              <w:spacing w:line="270" w:lineRule="exact"/>
              <w:ind w:left="120"/>
              <w:rPr>
                <w:color w:val="000000"/>
                <w:szCs w:val="24"/>
                <w:lang w:val="ru-RU" w:eastAsia="ru-RU"/>
              </w:rPr>
            </w:pPr>
            <w:r w:rsidRPr="0002116D">
              <w:rPr>
                <w:color w:val="000000"/>
                <w:szCs w:val="24"/>
                <w:lang w:val="ru-RU" w:eastAsia="ru-RU"/>
              </w:rPr>
              <w:t>старший воспитатель</w:t>
            </w:r>
          </w:p>
          <w:p w:rsidR="00553956" w:rsidRPr="00F7011C" w:rsidRDefault="0002116D" w:rsidP="0002116D">
            <w:pPr>
              <w:suppressAutoHyphens w:val="0"/>
              <w:spacing w:line="270" w:lineRule="exact"/>
              <w:ind w:left="120"/>
              <w:rPr>
                <w:color w:val="000000"/>
                <w:szCs w:val="24"/>
                <w:lang w:val="ru-RU" w:eastAsia="ru-RU"/>
              </w:rPr>
            </w:pPr>
            <w:r w:rsidRPr="0002116D">
              <w:rPr>
                <w:color w:val="000000"/>
                <w:szCs w:val="24"/>
                <w:lang w:val="ru-RU" w:eastAsia="ru-RU"/>
              </w:rPr>
              <w:t>рабочая группа</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553956" w:rsidRPr="00F7011C" w:rsidRDefault="0002116D" w:rsidP="00F7011C">
            <w:pPr>
              <w:suppressAutoHyphens w:val="0"/>
              <w:spacing w:line="270" w:lineRule="exact"/>
              <w:ind w:left="120"/>
              <w:rPr>
                <w:color w:val="000000"/>
                <w:szCs w:val="24"/>
                <w:lang w:val="ru-RU" w:eastAsia="ru-RU"/>
              </w:rPr>
            </w:pPr>
            <w:r w:rsidRPr="0002116D">
              <w:rPr>
                <w:color w:val="000000"/>
                <w:szCs w:val="24"/>
                <w:lang w:val="ru-RU" w:eastAsia="ru-RU"/>
              </w:rPr>
              <w:t>Статистические данные</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553956" w:rsidRPr="00FB459B" w:rsidRDefault="00553956" w:rsidP="007D55FF">
            <w:pPr>
              <w:suppressAutoHyphens w:val="0"/>
              <w:spacing w:line="270" w:lineRule="exact"/>
              <w:rPr>
                <w:color w:val="000000"/>
                <w:szCs w:val="24"/>
                <w:lang w:val="ru-RU" w:eastAsia="ru-RU"/>
              </w:rPr>
            </w:pPr>
          </w:p>
        </w:tc>
      </w:tr>
      <w:tr w:rsidR="0002116D" w:rsidRPr="00FB459B" w:rsidTr="0002116D">
        <w:trPr>
          <w:trHeight w:hRule="exact" w:val="1157"/>
        </w:trPr>
        <w:tc>
          <w:tcPr>
            <w:tcW w:w="2845" w:type="dxa"/>
            <w:tcBorders>
              <w:top w:val="single" w:sz="4" w:space="0" w:color="auto"/>
              <w:left w:val="single" w:sz="4" w:space="0" w:color="auto"/>
              <w:bottom w:val="single" w:sz="4" w:space="0" w:color="auto"/>
            </w:tcBorders>
            <w:shd w:val="clear" w:color="auto" w:fill="FFFFFF"/>
          </w:tcPr>
          <w:p w:rsidR="0002116D" w:rsidRPr="00553956" w:rsidRDefault="0002116D" w:rsidP="0002116D">
            <w:pPr>
              <w:suppressAutoHyphens w:val="0"/>
              <w:spacing w:line="270" w:lineRule="exact"/>
              <w:ind w:left="120"/>
              <w:rPr>
                <w:color w:val="000000"/>
                <w:szCs w:val="24"/>
                <w:lang w:val="ru-RU" w:eastAsia="ru-RU"/>
              </w:rPr>
            </w:pPr>
            <w:r>
              <w:rPr>
                <w:color w:val="000000"/>
                <w:szCs w:val="24"/>
                <w:lang w:val="ru-RU" w:eastAsia="ru-RU"/>
              </w:rPr>
              <w:t>Разработка новой Программы развития МБДОУ Детский сад №31</w:t>
            </w:r>
          </w:p>
        </w:tc>
        <w:tc>
          <w:tcPr>
            <w:tcW w:w="1276" w:type="dxa"/>
            <w:tcBorders>
              <w:top w:val="single" w:sz="4" w:space="0" w:color="auto"/>
              <w:left w:val="single" w:sz="4" w:space="0" w:color="auto"/>
              <w:bottom w:val="single" w:sz="4" w:space="0" w:color="auto"/>
            </w:tcBorders>
            <w:shd w:val="clear" w:color="auto" w:fill="FFFFFF"/>
          </w:tcPr>
          <w:p w:rsidR="0002116D" w:rsidRDefault="0002116D" w:rsidP="00FB459B">
            <w:pPr>
              <w:suppressAutoHyphens w:val="0"/>
              <w:spacing w:line="270" w:lineRule="exact"/>
              <w:ind w:left="120"/>
              <w:rPr>
                <w:color w:val="000000"/>
                <w:szCs w:val="24"/>
                <w:lang w:val="ru-RU" w:eastAsia="ru-RU"/>
              </w:rPr>
            </w:pPr>
            <w:r>
              <w:rPr>
                <w:color w:val="000000"/>
                <w:szCs w:val="24"/>
                <w:lang w:val="ru-RU" w:eastAsia="ru-RU"/>
              </w:rPr>
              <w:t>2020</w:t>
            </w:r>
          </w:p>
        </w:tc>
        <w:tc>
          <w:tcPr>
            <w:tcW w:w="1985" w:type="dxa"/>
            <w:tcBorders>
              <w:top w:val="single" w:sz="4" w:space="0" w:color="auto"/>
              <w:left w:val="single" w:sz="4" w:space="0" w:color="auto"/>
              <w:bottom w:val="single" w:sz="4" w:space="0" w:color="auto"/>
            </w:tcBorders>
            <w:shd w:val="clear" w:color="auto" w:fill="FFFFFF"/>
          </w:tcPr>
          <w:p w:rsidR="0002116D" w:rsidRPr="0002116D" w:rsidRDefault="0002116D" w:rsidP="0002116D">
            <w:pPr>
              <w:suppressAutoHyphens w:val="0"/>
              <w:spacing w:line="270" w:lineRule="exact"/>
              <w:ind w:left="120"/>
              <w:rPr>
                <w:color w:val="000000"/>
                <w:szCs w:val="24"/>
                <w:lang w:val="ru-RU" w:eastAsia="ru-RU"/>
              </w:rPr>
            </w:pPr>
            <w:r w:rsidRPr="0002116D">
              <w:rPr>
                <w:color w:val="000000"/>
                <w:szCs w:val="24"/>
                <w:lang w:val="ru-RU" w:eastAsia="ru-RU"/>
              </w:rPr>
              <w:t>заведующий</w:t>
            </w:r>
          </w:p>
          <w:p w:rsidR="0002116D" w:rsidRPr="0002116D" w:rsidRDefault="0002116D" w:rsidP="0002116D">
            <w:pPr>
              <w:suppressAutoHyphens w:val="0"/>
              <w:spacing w:line="270" w:lineRule="exact"/>
              <w:ind w:left="120"/>
              <w:rPr>
                <w:color w:val="000000"/>
                <w:szCs w:val="24"/>
                <w:lang w:val="ru-RU" w:eastAsia="ru-RU"/>
              </w:rPr>
            </w:pPr>
            <w:r w:rsidRPr="0002116D">
              <w:rPr>
                <w:color w:val="000000"/>
                <w:szCs w:val="24"/>
                <w:lang w:val="ru-RU" w:eastAsia="ru-RU"/>
              </w:rPr>
              <w:t>старший воспитатель</w:t>
            </w:r>
          </w:p>
          <w:p w:rsidR="0002116D" w:rsidRPr="0002116D" w:rsidRDefault="0002116D" w:rsidP="0002116D">
            <w:pPr>
              <w:suppressAutoHyphens w:val="0"/>
              <w:spacing w:line="270" w:lineRule="exact"/>
              <w:ind w:left="120"/>
              <w:rPr>
                <w:color w:val="000000"/>
                <w:szCs w:val="24"/>
                <w:lang w:val="ru-RU" w:eastAsia="ru-RU"/>
              </w:rPr>
            </w:pPr>
            <w:r w:rsidRPr="0002116D">
              <w:rPr>
                <w:color w:val="000000"/>
                <w:szCs w:val="24"/>
                <w:lang w:val="ru-RU" w:eastAsia="ru-RU"/>
              </w:rPr>
              <w:t>рабочая группа</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02116D" w:rsidRPr="0002116D" w:rsidRDefault="0002116D" w:rsidP="00F7011C">
            <w:pPr>
              <w:suppressAutoHyphens w:val="0"/>
              <w:spacing w:line="270" w:lineRule="exact"/>
              <w:ind w:left="120"/>
              <w:rPr>
                <w:color w:val="000000"/>
                <w:szCs w:val="24"/>
                <w:lang w:val="ru-RU" w:eastAsia="ru-RU"/>
              </w:rPr>
            </w:pPr>
            <w:r>
              <w:rPr>
                <w:color w:val="000000"/>
                <w:szCs w:val="24"/>
                <w:lang w:val="ru-RU" w:eastAsia="ru-RU"/>
              </w:rPr>
              <w:t>Программа развития</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02116D" w:rsidRPr="00FB459B" w:rsidRDefault="0002116D" w:rsidP="007D55FF">
            <w:pPr>
              <w:suppressAutoHyphens w:val="0"/>
              <w:spacing w:line="270" w:lineRule="exact"/>
              <w:rPr>
                <w:color w:val="000000"/>
                <w:szCs w:val="24"/>
                <w:lang w:val="ru-RU" w:eastAsia="ru-RU"/>
              </w:rPr>
            </w:pPr>
          </w:p>
        </w:tc>
      </w:tr>
      <w:tr w:rsidR="002B2F7D" w:rsidRPr="00AD6332" w:rsidTr="00673CD6">
        <w:trPr>
          <w:trHeight w:hRule="exact" w:val="1117"/>
        </w:trPr>
        <w:tc>
          <w:tcPr>
            <w:tcW w:w="9933"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2B2F7D" w:rsidRPr="00673CD6" w:rsidRDefault="00A878CE" w:rsidP="00673CD6">
            <w:pPr>
              <w:pStyle w:val="aff5"/>
              <w:suppressAutoHyphens w:val="0"/>
              <w:spacing w:line="270" w:lineRule="exact"/>
              <w:ind w:left="284"/>
              <w:jc w:val="center"/>
              <w:rPr>
                <w:b/>
                <w:color w:val="000000"/>
                <w:szCs w:val="24"/>
                <w:lang w:val="ru-RU" w:eastAsia="ru-RU"/>
              </w:rPr>
            </w:pPr>
            <w:r w:rsidRPr="00673CD6">
              <w:rPr>
                <w:b/>
                <w:color w:val="000000"/>
                <w:szCs w:val="24"/>
                <w:lang w:val="ru-RU" w:eastAsia="ru-RU"/>
              </w:rPr>
              <w:t>Развитие способностей и творческого потенциала каждого ребенка через обновление образовательных программ, методик и педагогических технологий в соответствии с ФГОС</w:t>
            </w:r>
            <w:r w:rsidR="00673CD6" w:rsidRPr="00673CD6">
              <w:rPr>
                <w:b/>
                <w:color w:val="000000"/>
                <w:szCs w:val="24"/>
                <w:lang w:val="ru-RU" w:eastAsia="ru-RU"/>
              </w:rPr>
              <w:t>, информатизация дошкольного образования</w:t>
            </w:r>
          </w:p>
        </w:tc>
      </w:tr>
      <w:tr w:rsidR="00A878CE" w:rsidRPr="00A878CE" w:rsidTr="00A878CE">
        <w:trPr>
          <w:trHeight w:hRule="exact" w:val="396"/>
        </w:trPr>
        <w:tc>
          <w:tcPr>
            <w:tcW w:w="9933"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A878CE" w:rsidRPr="00A878CE" w:rsidRDefault="00A878CE" w:rsidP="00A878CE">
            <w:pPr>
              <w:suppressAutoHyphens w:val="0"/>
              <w:spacing w:line="270" w:lineRule="exact"/>
              <w:jc w:val="center"/>
              <w:rPr>
                <w:color w:val="000000"/>
                <w:szCs w:val="24"/>
                <w:lang w:val="ru-RU" w:eastAsia="ru-RU"/>
              </w:rPr>
            </w:pPr>
            <w:r w:rsidRPr="00A878CE">
              <w:rPr>
                <w:color w:val="000000"/>
                <w:szCs w:val="24"/>
                <w:lang w:val="ru-RU" w:eastAsia="ru-RU"/>
              </w:rPr>
              <w:t xml:space="preserve">1 </w:t>
            </w:r>
            <w:proofErr w:type="spellStart"/>
            <w:r w:rsidRPr="00A878CE">
              <w:rPr>
                <w:color w:val="000000"/>
                <w:szCs w:val="24"/>
                <w:lang w:val="ru-RU" w:eastAsia="ru-RU"/>
              </w:rPr>
              <w:t>этап-организационно-подготовительный</w:t>
            </w:r>
            <w:proofErr w:type="spellEnd"/>
          </w:p>
        </w:tc>
      </w:tr>
      <w:tr w:rsidR="00A878CE" w:rsidRPr="00AD6332" w:rsidTr="00A878CE">
        <w:trPr>
          <w:trHeight w:hRule="exact" w:val="1388"/>
        </w:trPr>
        <w:tc>
          <w:tcPr>
            <w:tcW w:w="2845" w:type="dxa"/>
            <w:tcBorders>
              <w:top w:val="single" w:sz="4" w:space="0" w:color="auto"/>
              <w:left w:val="single" w:sz="4" w:space="0" w:color="auto"/>
              <w:bottom w:val="single" w:sz="4" w:space="0" w:color="auto"/>
            </w:tcBorders>
            <w:shd w:val="clear" w:color="auto" w:fill="FFFFFF"/>
          </w:tcPr>
          <w:p w:rsidR="00A878CE" w:rsidRPr="00A878CE" w:rsidRDefault="00A878CE" w:rsidP="00A878CE">
            <w:pPr>
              <w:pStyle w:val="5"/>
              <w:shd w:val="clear" w:color="auto" w:fill="auto"/>
              <w:spacing w:line="240" w:lineRule="auto"/>
              <w:ind w:left="120" w:firstLine="0"/>
              <w:rPr>
                <w:sz w:val="24"/>
                <w:szCs w:val="24"/>
              </w:rPr>
            </w:pPr>
            <w:r w:rsidRPr="00A878CE">
              <w:rPr>
                <w:rStyle w:val="2"/>
                <w:sz w:val="24"/>
                <w:szCs w:val="24"/>
              </w:rPr>
              <w:t>Комплексная оценка актуального состояния образовательного процесса в ДОУ</w:t>
            </w:r>
          </w:p>
        </w:tc>
        <w:tc>
          <w:tcPr>
            <w:tcW w:w="1276" w:type="dxa"/>
            <w:tcBorders>
              <w:top w:val="single" w:sz="4" w:space="0" w:color="auto"/>
              <w:left w:val="single" w:sz="4" w:space="0" w:color="auto"/>
              <w:bottom w:val="single" w:sz="4" w:space="0" w:color="auto"/>
            </w:tcBorders>
            <w:shd w:val="clear" w:color="auto" w:fill="FFFFFF"/>
          </w:tcPr>
          <w:p w:rsidR="00A878CE" w:rsidRPr="00A878CE" w:rsidRDefault="00A878CE" w:rsidP="00A878CE">
            <w:pPr>
              <w:pStyle w:val="5"/>
              <w:shd w:val="clear" w:color="auto" w:fill="auto"/>
              <w:spacing w:line="240" w:lineRule="auto"/>
              <w:ind w:left="120" w:firstLine="0"/>
              <w:rPr>
                <w:sz w:val="24"/>
                <w:szCs w:val="24"/>
              </w:rPr>
            </w:pPr>
            <w:r>
              <w:rPr>
                <w:rStyle w:val="2"/>
                <w:sz w:val="24"/>
                <w:szCs w:val="24"/>
              </w:rPr>
              <w:t>2020</w:t>
            </w:r>
            <w:r w:rsidRPr="00A878CE">
              <w:rPr>
                <w:rStyle w:val="2"/>
                <w:sz w:val="24"/>
                <w:szCs w:val="24"/>
              </w:rPr>
              <w:t>г.</w:t>
            </w:r>
          </w:p>
        </w:tc>
        <w:tc>
          <w:tcPr>
            <w:tcW w:w="1985" w:type="dxa"/>
            <w:tcBorders>
              <w:top w:val="single" w:sz="4" w:space="0" w:color="auto"/>
              <w:left w:val="single" w:sz="4" w:space="0" w:color="auto"/>
              <w:bottom w:val="single" w:sz="4" w:space="0" w:color="auto"/>
            </w:tcBorders>
            <w:shd w:val="clear" w:color="auto" w:fill="FFFFFF"/>
          </w:tcPr>
          <w:p w:rsidR="00A878CE" w:rsidRPr="00A878CE" w:rsidRDefault="00A878CE" w:rsidP="00A878CE">
            <w:pPr>
              <w:pStyle w:val="5"/>
              <w:ind w:firstLine="132"/>
              <w:jc w:val="both"/>
              <w:rPr>
                <w:sz w:val="24"/>
                <w:szCs w:val="24"/>
              </w:rPr>
            </w:pPr>
            <w:r w:rsidRPr="00A878CE">
              <w:rPr>
                <w:rStyle w:val="2"/>
                <w:sz w:val="24"/>
                <w:szCs w:val="24"/>
              </w:rPr>
              <w:t>Заведующий</w:t>
            </w:r>
            <w:r>
              <w:rPr>
                <w:rStyle w:val="2"/>
                <w:sz w:val="24"/>
                <w:szCs w:val="24"/>
              </w:rPr>
              <w:t xml:space="preserve"> </w:t>
            </w:r>
            <w:r w:rsidRPr="00A878CE">
              <w:rPr>
                <w:rStyle w:val="2"/>
                <w:sz w:val="24"/>
                <w:szCs w:val="24"/>
              </w:rPr>
              <w:t>старший воспитатель</w:t>
            </w:r>
            <w:r>
              <w:rPr>
                <w:rStyle w:val="2"/>
                <w:sz w:val="24"/>
                <w:szCs w:val="24"/>
              </w:rPr>
              <w:t xml:space="preserve"> </w:t>
            </w:r>
            <w:r w:rsidRPr="00A878CE">
              <w:rPr>
                <w:rStyle w:val="2"/>
                <w:sz w:val="24"/>
                <w:szCs w:val="24"/>
              </w:rPr>
              <w:t>рабочая группа</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A878CE" w:rsidRPr="00A878CE" w:rsidRDefault="00A878CE" w:rsidP="00A878CE">
            <w:pPr>
              <w:pStyle w:val="5"/>
              <w:shd w:val="clear" w:color="auto" w:fill="auto"/>
              <w:spacing w:line="240" w:lineRule="auto"/>
              <w:ind w:left="120" w:firstLine="0"/>
              <w:rPr>
                <w:sz w:val="24"/>
                <w:szCs w:val="24"/>
              </w:rPr>
            </w:pPr>
            <w:proofErr w:type="spellStart"/>
            <w:r w:rsidRPr="00A878CE">
              <w:rPr>
                <w:rStyle w:val="2"/>
                <w:sz w:val="24"/>
                <w:szCs w:val="24"/>
              </w:rPr>
              <w:t>Проблемно</w:t>
            </w:r>
            <w:r w:rsidRPr="00A878CE">
              <w:rPr>
                <w:rStyle w:val="2"/>
                <w:sz w:val="24"/>
                <w:szCs w:val="24"/>
              </w:rPr>
              <w:softHyphen/>
              <w:t>ориентированный</w:t>
            </w:r>
            <w:proofErr w:type="spellEnd"/>
            <w:r w:rsidRPr="00A878CE">
              <w:rPr>
                <w:rStyle w:val="2"/>
                <w:sz w:val="24"/>
                <w:szCs w:val="24"/>
              </w:rPr>
              <w:t xml:space="preserve"> анализ качества образовательной услуги</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A878CE" w:rsidRPr="00FB459B" w:rsidRDefault="00A878CE" w:rsidP="00A878CE">
            <w:pPr>
              <w:suppressAutoHyphens w:val="0"/>
              <w:spacing w:line="270" w:lineRule="exact"/>
              <w:rPr>
                <w:color w:val="000000"/>
                <w:szCs w:val="24"/>
                <w:lang w:val="ru-RU" w:eastAsia="ru-RU"/>
              </w:rPr>
            </w:pPr>
          </w:p>
        </w:tc>
      </w:tr>
      <w:tr w:rsidR="00D46C02" w:rsidRPr="00A878CE" w:rsidTr="00A878CE">
        <w:trPr>
          <w:trHeight w:hRule="exact" w:val="1388"/>
        </w:trPr>
        <w:tc>
          <w:tcPr>
            <w:tcW w:w="2845" w:type="dxa"/>
            <w:tcBorders>
              <w:top w:val="single" w:sz="4" w:space="0" w:color="auto"/>
              <w:left w:val="single" w:sz="4" w:space="0" w:color="auto"/>
              <w:bottom w:val="single" w:sz="4" w:space="0" w:color="auto"/>
            </w:tcBorders>
            <w:shd w:val="clear" w:color="auto" w:fill="FFFFFF"/>
          </w:tcPr>
          <w:p w:rsidR="00D46C02" w:rsidRPr="00A878CE" w:rsidRDefault="00D46C02" w:rsidP="00A878CE">
            <w:pPr>
              <w:pStyle w:val="5"/>
              <w:shd w:val="clear" w:color="auto" w:fill="auto"/>
              <w:spacing w:line="240" w:lineRule="auto"/>
              <w:ind w:left="120" w:firstLine="0"/>
              <w:rPr>
                <w:rStyle w:val="2"/>
                <w:sz w:val="24"/>
                <w:szCs w:val="24"/>
              </w:rPr>
            </w:pPr>
            <w:r w:rsidRPr="00D46C02">
              <w:rPr>
                <w:rStyle w:val="2"/>
                <w:sz w:val="24"/>
                <w:szCs w:val="24"/>
              </w:rPr>
              <w:t>Создание рабочей группы, занимающейся разработкой единой информационной среды ДОУ.</w:t>
            </w:r>
          </w:p>
        </w:tc>
        <w:tc>
          <w:tcPr>
            <w:tcW w:w="1276" w:type="dxa"/>
            <w:tcBorders>
              <w:top w:val="single" w:sz="4" w:space="0" w:color="auto"/>
              <w:left w:val="single" w:sz="4" w:space="0" w:color="auto"/>
              <w:bottom w:val="single" w:sz="4" w:space="0" w:color="auto"/>
            </w:tcBorders>
            <w:shd w:val="clear" w:color="auto" w:fill="FFFFFF"/>
          </w:tcPr>
          <w:p w:rsidR="00D46C02" w:rsidRDefault="00D46C02" w:rsidP="00A878CE">
            <w:pPr>
              <w:pStyle w:val="5"/>
              <w:shd w:val="clear" w:color="auto" w:fill="auto"/>
              <w:spacing w:line="240" w:lineRule="auto"/>
              <w:ind w:left="120" w:firstLine="0"/>
              <w:rPr>
                <w:rStyle w:val="2"/>
                <w:sz w:val="24"/>
                <w:szCs w:val="24"/>
              </w:rPr>
            </w:pPr>
            <w:r>
              <w:rPr>
                <w:rStyle w:val="2"/>
                <w:sz w:val="24"/>
                <w:szCs w:val="24"/>
              </w:rPr>
              <w:t>2020г.</w:t>
            </w:r>
          </w:p>
        </w:tc>
        <w:tc>
          <w:tcPr>
            <w:tcW w:w="1985" w:type="dxa"/>
            <w:tcBorders>
              <w:top w:val="single" w:sz="4" w:space="0" w:color="auto"/>
              <w:left w:val="single" w:sz="4" w:space="0" w:color="auto"/>
              <w:bottom w:val="single" w:sz="4" w:space="0" w:color="auto"/>
            </w:tcBorders>
            <w:shd w:val="clear" w:color="auto" w:fill="FFFFFF"/>
          </w:tcPr>
          <w:p w:rsidR="00D46C02" w:rsidRPr="00A878CE" w:rsidRDefault="00D46C02" w:rsidP="00A878CE">
            <w:pPr>
              <w:pStyle w:val="5"/>
              <w:ind w:firstLine="132"/>
              <w:jc w:val="both"/>
              <w:rPr>
                <w:rStyle w:val="2"/>
                <w:sz w:val="24"/>
                <w:szCs w:val="24"/>
              </w:rPr>
            </w:pPr>
            <w:r w:rsidRPr="00D46C02">
              <w:rPr>
                <w:rStyle w:val="2"/>
                <w:sz w:val="24"/>
                <w:szCs w:val="24"/>
              </w:rPr>
              <w:t>Заведующий старший воспитатель рабочая группа</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D46C02" w:rsidRPr="00A878CE" w:rsidRDefault="00D46C02" w:rsidP="00A878CE">
            <w:pPr>
              <w:pStyle w:val="5"/>
              <w:shd w:val="clear" w:color="auto" w:fill="auto"/>
              <w:spacing w:line="240" w:lineRule="auto"/>
              <w:ind w:left="120" w:firstLine="0"/>
              <w:rPr>
                <w:rStyle w:val="2"/>
                <w:sz w:val="24"/>
                <w:szCs w:val="24"/>
              </w:rPr>
            </w:pPr>
            <w:r>
              <w:rPr>
                <w:rStyle w:val="2"/>
                <w:sz w:val="24"/>
                <w:szCs w:val="24"/>
              </w:rPr>
              <w:t>Деятельность рабочей группы</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D46C02" w:rsidRPr="00FB459B" w:rsidRDefault="00D46C02" w:rsidP="00A878CE">
            <w:pPr>
              <w:suppressAutoHyphens w:val="0"/>
              <w:spacing w:line="270" w:lineRule="exact"/>
              <w:rPr>
                <w:color w:val="000000"/>
                <w:szCs w:val="24"/>
                <w:lang w:val="ru-RU" w:eastAsia="ru-RU"/>
              </w:rPr>
            </w:pPr>
          </w:p>
        </w:tc>
      </w:tr>
      <w:tr w:rsidR="00A878CE" w:rsidRPr="00AD6332" w:rsidTr="00A878CE">
        <w:trPr>
          <w:trHeight w:hRule="exact" w:val="2434"/>
        </w:trPr>
        <w:tc>
          <w:tcPr>
            <w:tcW w:w="2845" w:type="dxa"/>
            <w:tcBorders>
              <w:top w:val="single" w:sz="4" w:space="0" w:color="auto"/>
              <w:left w:val="single" w:sz="4" w:space="0" w:color="auto"/>
              <w:bottom w:val="single" w:sz="4" w:space="0" w:color="auto"/>
            </w:tcBorders>
            <w:shd w:val="clear" w:color="auto" w:fill="FFFFFF"/>
          </w:tcPr>
          <w:p w:rsidR="00A878CE" w:rsidRPr="00A878CE" w:rsidRDefault="00A878CE" w:rsidP="00A878CE">
            <w:pPr>
              <w:pStyle w:val="5"/>
              <w:shd w:val="clear" w:color="auto" w:fill="auto"/>
              <w:spacing w:line="240" w:lineRule="auto"/>
              <w:ind w:firstLine="0"/>
              <w:jc w:val="both"/>
              <w:rPr>
                <w:sz w:val="24"/>
                <w:szCs w:val="24"/>
              </w:rPr>
            </w:pPr>
            <w:r w:rsidRPr="00A878CE">
              <w:rPr>
                <w:rStyle w:val="2"/>
                <w:sz w:val="24"/>
                <w:szCs w:val="24"/>
              </w:rPr>
              <w:t>Обновление образовательной программы в соответствии с запросами семей воспитанников, актуального состояния образовательного процесса</w:t>
            </w:r>
          </w:p>
        </w:tc>
        <w:tc>
          <w:tcPr>
            <w:tcW w:w="1276" w:type="dxa"/>
            <w:tcBorders>
              <w:top w:val="single" w:sz="4" w:space="0" w:color="auto"/>
              <w:left w:val="single" w:sz="4" w:space="0" w:color="auto"/>
              <w:bottom w:val="single" w:sz="4" w:space="0" w:color="auto"/>
            </w:tcBorders>
            <w:shd w:val="clear" w:color="auto" w:fill="FFFFFF"/>
          </w:tcPr>
          <w:p w:rsidR="00A878CE" w:rsidRPr="00A878CE" w:rsidRDefault="00A878CE" w:rsidP="00A878CE">
            <w:pPr>
              <w:pStyle w:val="5"/>
              <w:shd w:val="clear" w:color="auto" w:fill="auto"/>
              <w:spacing w:line="240" w:lineRule="auto"/>
              <w:ind w:left="120" w:firstLine="0"/>
              <w:rPr>
                <w:sz w:val="24"/>
                <w:szCs w:val="24"/>
              </w:rPr>
            </w:pPr>
            <w:r>
              <w:rPr>
                <w:rStyle w:val="2"/>
                <w:sz w:val="24"/>
                <w:szCs w:val="24"/>
              </w:rPr>
              <w:t>2020</w:t>
            </w:r>
            <w:r w:rsidRPr="00A878CE">
              <w:rPr>
                <w:rStyle w:val="2"/>
                <w:sz w:val="24"/>
                <w:szCs w:val="24"/>
              </w:rPr>
              <w:t>г.</w:t>
            </w:r>
          </w:p>
        </w:tc>
        <w:tc>
          <w:tcPr>
            <w:tcW w:w="1985" w:type="dxa"/>
            <w:tcBorders>
              <w:top w:val="single" w:sz="4" w:space="0" w:color="auto"/>
              <w:left w:val="single" w:sz="4" w:space="0" w:color="auto"/>
              <w:bottom w:val="single" w:sz="4" w:space="0" w:color="auto"/>
            </w:tcBorders>
            <w:shd w:val="clear" w:color="auto" w:fill="FFFFFF"/>
          </w:tcPr>
          <w:p w:rsidR="00A878CE" w:rsidRPr="00A878CE" w:rsidRDefault="00A878CE" w:rsidP="00A878CE">
            <w:pPr>
              <w:pStyle w:val="5"/>
              <w:shd w:val="clear" w:color="auto" w:fill="auto"/>
              <w:spacing w:line="240" w:lineRule="auto"/>
              <w:ind w:firstLine="0"/>
              <w:jc w:val="both"/>
              <w:rPr>
                <w:sz w:val="24"/>
                <w:szCs w:val="24"/>
              </w:rPr>
            </w:pPr>
            <w:r w:rsidRPr="00A878CE">
              <w:rPr>
                <w:rStyle w:val="2"/>
                <w:sz w:val="24"/>
                <w:szCs w:val="24"/>
              </w:rPr>
              <w:t>Заведующий старший воспитатель рабочая группа</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A878CE" w:rsidRPr="00A878CE" w:rsidRDefault="00A878CE" w:rsidP="00A878CE">
            <w:pPr>
              <w:pStyle w:val="5"/>
              <w:shd w:val="clear" w:color="auto" w:fill="auto"/>
              <w:spacing w:line="240" w:lineRule="auto"/>
              <w:ind w:left="120" w:firstLine="0"/>
              <w:rPr>
                <w:sz w:val="24"/>
                <w:szCs w:val="24"/>
              </w:rPr>
            </w:pPr>
            <w:r w:rsidRPr="00A878CE">
              <w:rPr>
                <w:rStyle w:val="2"/>
                <w:sz w:val="24"/>
                <w:szCs w:val="24"/>
              </w:rPr>
              <w:t>Внесение</w:t>
            </w:r>
            <w:r>
              <w:rPr>
                <w:rStyle w:val="2"/>
                <w:sz w:val="24"/>
                <w:szCs w:val="24"/>
              </w:rPr>
              <w:t xml:space="preserve"> </w:t>
            </w:r>
            <w:proofErr w:type="spellStart"/>
            <w:r>
              <w:rPr>
                <w:rStyle w:val="2"/>
                <w:sz w:val="24"/>
                <w:szCs w:val="24"/>
              </w:rPr>
              <w:t>изменеий</w:t>
            </w:r>
            <w:proofErr w:type="spellEnd"/>
            <w:r>
              <w:rPr>
                <w:rStyle w:val="2"/>
                <w:sz w:val="24"/>
                <w:szCs w:val="24"/>
              </w:rPr>
              <w:t xml:space="preserve"> и </w:t>
            </w:r>
            <w:r w:rsidRPr="00A878CE">
              <w:rPr>
                <w:rStyle w:val="2"/>
                <w:sz w:val="24"/>
                <w:szCs w:val="24"/>
              </w:rPr>
              <w:t>дополнений к</w:t>
            </w:r>
            <w:r>
              <w:rPr>
                <w:rStyle w:val="2"/>
                <w:sz w:val="24"/>
                <w:szCs w:val="24"/>
              </w:rPr>
              <w:t xml:space="preserve"> </w:t>
            </w:r>
            <w:r w:rsidRPr="00A878CE">
              <w:rPr>
                <w:rStyle w:val="2"/>
                <w:sz w:val="24"/>
                <w:szCs w:val="24"/>
              </w:rPr>
              <w:t>Образовательной</w:t>
            </w:r>
            <w:r>
              <w:rPr>
                <w:rStyle w:val="2"/>
                <w:sz w:val="24"/>
                <w:szCs w:val="24"/>
              </w:rPr>
              <w:t xml:space="preserve"> </w:t>
            </w:r>
            <w:r w:rsidRPr="00A878CE">
              <w:rPr>
                <w:rStyle w:val="2"/>
                <w:sz w:val="24"/>
                <w:szCs w:val="24"/>
              </w:rPr>
              <w:t>программе</w:t>
            </w:r>
            <w:r>
              <w:rPr>
                <w:rStyle w:val="2"/>
                <w:sz w:val="24"/>
                <w:szCs w:val="24"/>
              </w:rPr>
              <w:t xml:space="preserve"> </w:t>
            </w:r>
            <w:r w:rsidRPr="00A878CE">
              <w:rPr>
                <w:rStyle w:val="2"/>
                <w:sz w:val="24"/>
                <w:szCs w:val="24"/>
              </w:rPr>
              <w:t>дошкольного</w:t>
            </w:r>
            <w:r>
              <w:rPr>
                <w:rStyle w:val="2"/>
                <w:sz w:val="24"/>
                <w:szCs w:val="24"/>
              </w:rPr>
              <w:t xml:space="preserve"> </w:t>
            </w:r>
            <w:r w:rsidRPr="00A878CE">
              <w:rPr>
                <w:rStyle w:val="2"/>
                <w:sz w:val="24"/>
                <w:szCs w:val="24"/>
              </w:rPr>
              <w:t>образования</w:t>
            </w:r>
            <w:r>
              <w:rPr>
                <w:rStyle w:val="2"/>
                <w:sz w:val="24"/>
                <w:szCs w:val="24"/>
              </w:rPr>
              <w:t xml:space="preserve"> МБДОУ Детский сад №31</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A878CE" w:rsidRPr="00FB459B" w:rsidRDefault="00A878CE" w:rsidP="00A878CE">
            <w:pPr>
              <w:suppressAutoHyphens w:val="0"/>
              <w:spacing w:line="270" w:lineRule="exact"/>
              <w:rPr>
                <w:color w:val="000000"/>
                <w:szCs w:val="24"/>
                <w:lang w:val="ru-RU" w:eastAsia="ru-RU"/>
              </w:rPr>
            </w:pPr>
          </w:p>
        </w:tc>
      </w:tr>
      <w:tr w:rsidR="00F57C7F" w:rsidRPr="00A878CE" w:rsidTr="00F57C7F">
        <w:trPr>
          <w:trHeight w:hRule="exact" w:val="2979"/>
        </w:trPr>
        <w:tc>
          <w:tcPr>
            <w:tcW w:w="2845" w:type="dxa"/>
            <w:tcBorders>
              <w:top w:val="single" w:sz="4" w:space="0" w:color="auto"/>
              <w:left w:val="single" w:sz="4" w:space="0" w:color="auto"/>
              <w:bottom w:val="single" w:sz="4" w:space="0" w:color="auto"/>
            </w:tcBorders>
            <w:shd w:val="clear" w:color="auto" w:fill="FFFFFF"/>
          </w:tcPr>
          <w:p w:rsidR="00F57C7F" w:rsidRPr="00F57C7F" w:rsidRDefault="00F57C7F" w:rsidP="00F57C7F">
            <w:pPr>
              <w:pStyle w:val="5"/>
              <w:ind w:firstLine="0"/>
              <w:rPr>
                <w:sz w:val="24"/>
                <w:szCs w:val="24"/>
              </w:rPr>
            </w:pPr>
            <w:r>
              <w:rPr>
                <w:rStyle w:val="2"/>
                <w:sz w:val="24"/>
                <w:szCs w:val="24"/>
              </w:rPr>
              <w:t>Корректировка</w:t>
            </w:r>
            <w:r w:rsidRPr="00F57C7F">
              <w:rPr>
                <w:rStyle w:val="2"/>
                <w:sz w:val="24"/>
                <w:szCs w:val="24"/>
              </w:rPr>
              <w:t xml:space="preserve"> системы мониторинга качества</w:t>
            </w:r>
            <w:r>
              <w:rPr>
                <w:rStyle w:val="2"/>
                <w:sz w:val="24"/>
                <w:szCs w:val="24"/>
              </w:rPr>
              <w:t xml:space="preserve"> </w:t>
            </w:r>
            <w:r w:rsidRPr="00F57C7F">
              <w:rPr>
                <w:rStyle w:val="2"/>
                <w:sz w:val="24"/>
                <w:szCs w:val="24"/>
              </w:rPr>
              <w:t>образовательного процесса в</w:t>
            </w:r>
            <w:r>
              <w:rPr>
                <w:rStyle w:val="2"/>
                <w:sz w:val="24"/>
                <w:szCs w:val="24"/>
              </w:rPr>
              <w:t xml:space="preserve"> </w:t>
            </w:r>
            <w:r w:rsidRPr="00F57C7F">
              <w:rPr>
                <w:rStyle w:val="2"/>
                <w:sz w:val="24"/>
                <w:szCs w:val="24"/>
              </w:rPr>
              <w:t>ДОУ. Подготовка</w:t>
            </w:r>
            <w:r>
              <w:rPr>
                <w:rStyle w:val="2"/>
                <w:sz w:val="24"/>
                <w:szCs w:val="24"/>
              </w:rPr>
              <w:t xml:space="preserve"> </w:t>
            </w:r>
            <w:r w:rsidRPr="00F57C7F">
              <w:rPr>
                <w:rStyle w:val="2"/>
                <w:sz w:val="24"/>
                <w:szCs w:val="24"/>
              </w:rPr>
              <w:t>нормативно-правового и</w:t>
            </w:r>
            <w:r>
              <w:rPr>
                <w:rStyle w:val="2"/>
                <w:sz w:val="24"/>
                <w:szCs w:val="24"/>
              </w:rPr>
              <w:t xml:space="preserve"> </w:t>
            </w:r>
            <w:r w:rsidRPr="00F57C7F">
              <w:rPr>
                <w:rStyle w:val="2"/>
                <w:sz w:val="24"/>
                <w:szCs w:val="24"/>
              </w:rPr>
              <w:t>методико-диагностического</w:t>
            </w:r>
            <w:r>
              <w:rPr>
                <w:rStyle w:val="2"/>
                <w:sz w:val="24"/>
                <w:szCs w:val="24"/>
              </w:rPr>
              <w:t xml:space="preserve"> </w:t>
            </w:r>
            <w:r w:rsidRPr="00F57C7F">
              <w:rPr>
                <w:rStyle w:val="2"/>
                <w:sz w:val="24"/>
                <w:szCs w:val="24"/>
              </w:rPr>
              <w:t>обеспечения</w:t>
            </w:r>
            <w:r>
              <w:rPr>
                <w:rStyle w:val="2"/>
                <w:sz w:val="24"/>
                <w:szCs w:val="24"/>
              </w:rPr>
              <w:t xml:space="preserve"> </w:t>
            </w:r>
            <w:r w:rsidRPr="00F57C7F">
              <w:rPr>
                <w:rStyle w:val="2"/>
                <w:sz w:val="24"/>
                <w:szCs w:val="24"/>
              </w:rPr>
              <w:t>мониторингового</w:t>
            </w:r>
            <w:r>
              <w:rPr>
                <w:rStyle w:val="2"/>
                <w:sz w:val="24"/>
                <w:szCs w:val="24"/>
              </w:rPr>
              <w:t xml:space="preserve"> </w:t>
            </w:r>
            <w:r w:rsidRPr="00F57C7F">
              <w:rPr>
                <w:rStyle w:val="2"/>
                <w:sz w:val="24"/>
                <w:szCs w:val="24"/>
              </w:rPr>
              <w:t>исследования</w:t>
            </w:r>
          </w:p>
        </w:tc>
        <w:tc>
          <w:tcPr>
            <w:tcW w:w="1276" w:type="dxa"/>
            <w:tcBorders>
              <w:top w:val="single" w:sz="4" w:space="0" w:color="auto"/>
              <w:left w:val="single" w:sz="4" w:space="0" w:color="auto"/>
              <w:bottom w:val="single" w:sz="4" w:space="0" w:color="auto"/>
            </w:tcBorders>
            <w:shd w:val="clear" w:color="auto" w:fill="FFFFFF"/>
          </w:tcPr>
          <w:p w:rsidR="00F57C7F" w:rsidRPr="00F57C7F" w:rsidRDefault="00F57C7F" w:rsidP="00F57C7F">
            <w:pPr>
              <w:pStyle w:val="5"/>
              <w:shd w:val="clear" w:color="auto" w:fill="auto"/>
              <w:spacing w:line="240" w:lineRule="auto"/>
              <w:ind w:left="120" w:firstLine="0"/>
              <w:rPr>
                <w:sz w:val="24"/>
                <w:szCs w:val="24"/>
              </w:rPr>
            </w:pPr>
            <w:r>
              <w:rPr>
                <w:rStyle w:val="2"/>
                <w:sz w:val="24"/>
                <w:szCs w:val="24"/>
              </w:rPr>
              <w:t>2020</w:t>
            </w:r>
            <w:r w:rsidRPr="00F57C7F">
              <w:rPr>
                <w:rStyle w:val="2"/>
                <w:sz w:val="24"/>
                <w:szCs w:val="24"/>
              </w:rPr>
              <w:t>г.</w:t>
            </w:r>
          </w:p>
        </w:tc>
        <w:tc>
          <w:tcPr>
            <w:tcW w:w="1985" w:type="dxa"/>
            <w:tcBorders>
              <w:top w:val="single" w:sz="4" w:space="0" w:color="auto"/>
              <w:left w:val="single" w:sz="4" w:space="0" w:color="auto"/>
              <w:bottom w:val="single" w:sz="4" w:space="0" w:color="auto"/>
            </w:tcBorders>
            <w:shd w:val="clear" w:color="auto" w:fill="FFFFFF"/>
          </w:tcPr>
          <w:p w:rsidR="00F57C7F" w:rsidRPr="00F57C7F" w:rsidRDefault="00F57C7F" w:rsidP="00F57C7F">
            <w:pPr>
              <w:pStyle w:val="5"/>
              <w:shd w:val="clear" w:color="auto" w:fill="auto"/>
              <w:spacing w:before="120" w:line="240" w:lineRule="auto"/>
              <w:ind w:firstLine="0"/>
              <w:jc w:val="both"/>
              <w:rPr>
                <w:sz w:val="24"/>
                <w:szCs w:val="24"/>
              </w:rPr>
            </w:pPr>
            <w:r w:rsidRPr="00F57C7F">
              <w:rPr>
                <w:rStyle w:val="2"/>
                <w:sz w:val="24"/>
                <w:szCs w:val="24"/>
              </w:rPr>
              <w:t>Заведующий старший воспитатель рабочая группа</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F57C7F" w:rsidRPr="00F57C7F" w:rsidRDefault="00F57C7F" w:rsidP="00F57C7F">
            <w:pPr>
              <w:pStyle w:val="5"/>
              <w:spacing w:line="240" w:lineRule="auto"/>
              <w:ind w:left="120" w:firstLine="11"/>
              <w:rPr>
                <w:rStyle w:val="2"/>
                <w:sz w:val="24"/>
                <w:szCs w:val="24"/>
              </w:rPr>
            </w:pPr>
            <w:r w:rsidRPr="00F57C7F">
              <w:rPr>
                <w:rStyle w:val="2"/>
                <w:sz w:val="24"/>
                <w:szCs w:val="24"/>
              </w:rPr>
              <w:t>Система</w:t>
            </w:r>
            <w:r>
              <w:rPr>
                <w:rStyle w:val="2"/>
                <w:sz w:val="24"/>
                <w:szCs w:val="24"/>
              </w:rPr>
              <w:t xml:space="preserve"> </w:t>
            </w:r>
            <w:proofErr w:type="gramStart"/>
            <w:r w:rsidRPr="00F57C7F">
              <w:rPr>
                <w:rStyle w:val="2"/>
                <w:sz w:val="24"/>
                <w:szCs w:val="24"/>
              </w:rPr>
              <w:t>комплексного</w:t>
            </w:r>
            <w:proofErr w:type="gramEnd"/>
            <w:r>
              <w:t xml:space="preserve"> </w:t>
            </w:r>
            <w:r w:rsidRPr="00F57C7F">
              <w:rPr>
                <w:rStyle w:val="2"/>
                <w:sz w:val="24"/>
                <w:szCs w:val="24"/>
              </w:rPr>
              <w:t>мониторингового</w:t>
            </w:r>
          </w:p>
          <w:p w:rsidR="00F57C7F" w:rsidRPr="00F57C7F" w:rsidRDefault="00F57C7F" w:rsidP="00F57C7F">
            <w:pPr>
              <w:pStyle w:val="5"/>
              <w:shd w:val="clear" w:color="auto" w:fill="auto"/>
              <w:spacing w:line="240" w:lineRule="auto"/>
              <w:ind w:left="120" w:firstLine="11"/>
              <w:rPr>
                <w:sz w:val="24"/>
                <w:szCs w:val="24"/>
              </w:rPr>
            </w:pPr>
            <w:r w:rsidRPr="00F57C7F">
              <w:rPr>
                <w:rStyle w:val="2"/>
                <w:sz w:val="24"/>
                <w:szCs w:val="24"/>
              </w:rPr>
              <w:t>исследования</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F57C7F" w:rsidRPr="00FB459B" w:rsidRDefault="00F57C7F" w:rsidP="00F57C7F">
            <w:pPr>
              <w:suppressAutoHyphens w:val="0"/>
              <w:spacing w:line="270" w:lineRule="exact"/>
              <w:rPr>
                <w:color w:val="000000"/>
                <w:szCs w:val="24"/>
                <w:lang w:val="ru-RU" w:eastAsia="ru-RU"/>
              </w:rPr>
            </w:pPr>
          </w:p>
        </w:tc>
      </w:tr>
      <w:tr w:rsidR="00F57C7F" w:rsidRPr="00A878CE" w:rsidTr="00673CD6">
        <w:trPr>
          <w:trHeight w:hRule="exact" w:val="313"/>
        </w:trPr>
        <w:tc>
          <w:tcPr>
            <w:tcW w:w="9933" w:type="dxa"/>
            <w:gridSpan w:val="5"/>
            <w:tcBorders>
              <w:top w:val="single" w:sz="4" w:space="0" w:color="auto"/>
              <w:left w:val="single" w:sz="4" w:space="0" w:color="auto"/>
              <w:bottom w:val="single" w:sz="4" w:space="0" w:color="auto"/>
              <w:right w:val="single" w:sz="4" w:space="0" w:color="auto"/>
            </w:tcBorders>
            <w:shd w:val="clear" w:color="auto" w:fill="FFFFFF"/>
          </w:tcPr>
          <w:p w:rsidR="00F57C7F" w:rsidRPr="00FB459B" w:rsidRDefault="00F57C7F" w:rsidP="00F57C7F">
            <w:pPr>
              <w:suppressAutoHyphens w:val="0"/>
              <w:spacing w:line="270" w:lineRule="exact"/>
              <w:jc w:val="center"/>
              <w:rPr>
                <w:color w:val="000000"/>
                <w:szCs w:val="24"/>
                <w:lang w:val="ru-RU" w:eastAsia="ru-RU"/>
              </w:rPr>
            </w:pPr>
            <w:r>
              <w:rPr>
                <w:color w:val="000000"/>
                <w:szCs w:val="24"/>
                <w:lang w:val="ru-RU" w:eastAsia="ru-RU"/>
              </w:rPr>
              <w:t>2 этап - прогностический</w:t>
            </w:r>
          </w:p>
        </w:tc>
      </w:tr>
      <w:tr w:rsidR="00F57C7F" w:rsidRPr="00A878CE" w:rsidTr="00F57C7F">
        <w:trPr>
          <w:trHeight w:hRule="exact" w:val="1695"/>
        </w:trPr>
        <w:tc>
          <w:tcPr>
            <w:tcW w:w="2845" w:type="dxa"/>
            <w:tcBorders>
              <w:top w:val="single" w:sz="4" w:space="0" w:color="auto"/>
              <w:left w:val="single" w:sz="4" w:space="0" w:color="auto"/>
              <w:bottom w:val="single" w:sz="4" w:space="0" w:color="auto"/>
            </w:tcBorders>
            <w:shd w:val="clear" w:color="auto" w:fill="FFFFFF"/>
          </w:tcPr>
          <w:p w:rsidR="00F57C7F" w:rsidRPr="00F57C7F" w:rsidRDefault="00F57C7F" w:rsidP="00F57C7F">
            <w:pPr>
              <w:pStyle w:val="5"/>
              <w:shd w:val="clear" w:color="auto" w:fill="auto"/>
              <w:spacing w:line="240" w:lineRule="auto"/>
              <w:ind w:left="120" w:firstLine="0"/>
              <w:rPr>
                <w:sz w:val="24"/>
                <w:szCs w:val="24"/>
              </w:rPr>
            </w:pPr>
            <w:r>
              <w:rPr>
                <w:rStyle w:val="2"/>
                <w:sz w:val="24"/>
                <w:szCs w:val="24"/>
              </w:rPr>
              <w:t>Корректировка</w:t>
            </w:r>
            <w:r w:rsidRPr="00F57C7F">
              <w:rPr>
                <w:rStyle w:val="2"/>
                <w:sz w:val="24"/>
                <w:szCs w:val="24"/>
              </w:rPr>
              <w:t xml:space="preserve"> системы планирования (перспективного, календарного) в соответствии с реализуемой программой</w:t>
            </w:r>
          </w:p>
        </w:tc>
        <w:tc>
          <w:tcPr>
            <w:tcW w:w="1276" w:type="dxa"/>
            <w:tcBorders>
              <w:top w:val="single" w:sz="4" w:space="0" w:color="auto"/>
              <w:left w:val="single" w:sz="4" w:space="0" w:color="auto"/>
              <w:bottom w:val="single" w:sz="4" w:space="0" w:color="auto"/>
            </w:tcBorders>
            <w:shd w:val="clear" w:color="auto" w:fill="FFFFFF"/>
          </w:tcPr>
          <w:p w:rsidR="00F57C7F" w:rsidRPr="00F57C7F" w:rsidRDefault="00F57C7F" w:rsidP="00F57C7F">
            <w:pPr>
              <w:pStyle w:val="5"/>
              <w:shd w:val="clear" w:color="auto" w:fill="auto"/>
              <w:spacing w:after="60" w:line="240" w:lineRule="auto"/>
              <w:ind w:left="120" w:firstLine="0"/>
              <w:rPr>
                <w:sz w:val="24"/>
                <w:szCs w:val="24"/>
              </w:rPr>
            </w:pPr>
            <w:r>
              <w:rPr>
                <w:rStyle w:val="2"/>
                <w:sz w:val="24"/>
                <w:szCs w:val="24"/>
              </w:rPr>
              <w:t>2020-</w:t>
            </w:r>
          </w:p>
          <w:p w:rsidR="00F57C7F" w:rsidRPr="00F57C7F" w:rsidRDefault="00F57C7F" w:rsidP="00F57C7F">
            <w:pPr>
              <w:pStyle w:val="5"/>
              <w:shd w:val="clear" w:color="auto" w:fill="auto"/>
              <w:spacing w:before="60" w:line="240" w:lineRule="auto"/>
              <w:ind w:left="120" w:firstLine="0"/>
              <w:rPr>
                <w:sz w:val="24"/>
                <w:szCs w:val="24"/>
              </w:rPr>
            </w:pPr>
            <w:r>
              <w:rPr>
                <w:rStyle w:val="2"/>
                <w:sz w:val="24"/>
                <w:szCs w:val="24"/>
              </w:rPr>
              <w:t>2024</w:t>
            </w:r>
            <w:r w:rsidRPr="00F57C7F">
              <w:rPr>
                <w:rStyle w:val="2"/>
                <w:sz w:val="24"/>
                <w:szCs w:val="24"/>
              </w:rPr>
              <w:t>гг.</w:t>
            </w:r>
          </w:p>
        </w:tc>
        <w:tc>
          <w:tcPr>
            <w:tcW w:w="1985" w:type="dxa"/>
            <w:tcBorders>
              <w:top w:val="single" w:sz="4" w:space="0" w:color="auto"/>
              <w:left w:val="single" w:sz="4" w:space="0" w:color="auto"/>
              <w:bottom w:val="single" w:sz="4" w:space="0" w:color="auto"/>
            </w:tcBorders>
            <w:shd w:val="clear" w:color="auto" w:fill="FFFFFF"/>
          </w:tcPr>
          <w:p w:rsidR="00F57C7F" w:rsidRPr="00F57C7F" w:rsidRDefault="00F57C7F" w:rsidP="00F57C7F">
            <w:pPr>
              <w:pStyle w:val="5"/>
              <w:shd w:val="clear" w:color="auto" w:fill="auto"/>
              <w:spacing w:line="240" w:lineRule="auto"/>
              <w:ind w:left="120" w:firstLine="0"/>
              <w:rPr>
                <w:sz w:val="24"/>
                <w:szCs w:val="24"/>
              </w:rPr>
            </w:pPr>
            <w:r w:rsidRPr="00F57C7F">
              <w:rPr>
                <w:rStyle w:val="2"/>
                <w:sz w:val="24"/>
                <w:szCs w:val="24"/>
              </w:rPr>
              <w:t>Заведующий старший воспитатель рабочая группа</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F57C7F" w:rsidRPr="00F57C7F" w:rsidRDefault="00F57C7F" w:rsidP="00F57C7F">
            <w:pPr>
              <w:pStyle w:val="5"/>
              <w:shd w:val="clear" w:color="auto" w:fill="auto"/>
              <w:spacing w:after="120" w:line="240" w:lineRule="auto"/>
              <w:ind w:left="120" w:firstLine="0"/>
              <w:rPr>
                <w:sz w:val="24"/>
                <w:szCs w:val="24"/>
              </w:rPr>
            </w:pPr>
            <w:r w:rsidRPr="00F57C7F">
              <w:rPr>
                <w:rStyle w:val="2"/>
                <w:sz w:val="24"/>
                <w:szCs w:val="24"/>
              </w:rPr>
              <w:t>Система</w:t>
            </w:r>
            <w:r>
              <w:rPr>
                <w:rStyle w:val="2"/>
                <w:sz w:val="24"/>
                <w:szCs w:val="24"/>
              </w:rPr>
              <w:t xml:space="preserve"> </w:t>
            </w:r>
            <w:r w:rsidRPr="00F57C7F">
              <w:rPr>
                <w:rStyle w:val="2"/>
                <w:sz w:val="24"/>
                <w:szCs w:val="24"/>
              </w:rPr>
              <w:t>планирования</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F57C7F" w:rsidRPr="00FB459B" w:rsidRDefault="00F57C7F" w:rsidP="00F57C7F">
            <w:pPr>
              <w:suppressAutoHyphens w:val="0"/>
              <w:spacing w:line="270" w:lineRule="exact"/>
              <w:rPr>
                <w:color w:val="000000"/>
                <w:szCs w:val="24"/>
                <w:lang w:val="ru-RU" w:eastAsia="ru-RU"/>
              </w:rPr>
            </w:pPr>
          </w:p>
        </w:tc>
      </w:tr>
      <w:tr w:rsidR="00F57C7F" w:rsidRPr="00AD6332" w:rsidTr="00F57C7F">
        <w:trPr>
          <w:trHeight w:hRule="exact" w:val="2574"/>
        </w:trPr>
        <w:tc>
          <w:tcPr>
            <w:tcW w:w="2845" w:type="dxa"/>
            <w:tcBorders>
              <w:top w:val="single" w:sz="4" w:space="0" w:color="auto"/>
              <w:left w:val="single" w:sz="4" w:space="0" w:color="auto"/>
              <w:bottom w:val="single" w:sz="4" w:space="0" w:color="auto"/>
            </w:tcBorders>
            <w:shd w:val="clear" w:color="auto" w:fill="FFFFFF"/>
          </w:tcPr>
          <w:p w:rsidR="00F57C7F" w:rsidRPr="00F57C7F" w:rsidRDefault="00F57C7F" w:rsidP="00F57C7F">
            <w:pPr>
              <w:pStyle w:val="5"/>
              <w:shd w:val="clear" w:color="auto" w:fill="auto"/>
              <w:spacing w:line="240" w:lineRule="auto"/>
              <w:ind w:left="120" w:firstLine="0"/>
              <w:rPr>
                <w:sz w:val="24"/>
                <w:szCs w:val="24"/>
              </w:rPr>
            </w:pPr>
            <w:r w:rsidRPr="00F57C7F">
              <w:rPr>
                <w:rStyle w:val="2"/>
                <w:sz w:val="24"/>
                <w:szCs w:val="24"/>
              </w:rPr>
              <w:t xml:space="preserve">Разработка </w:t>
            </w:r>
            <w:proofErr w:type="spellStart"/>
            <w:r w:rsidRPr="00F57C7F">
              <w:rPr>
                <w:rStyle w:val="2"/>
                <w:sz w:val="24"/>
                <w:szCs w:val="24"/>
              </w:rPr>
              <w:t>комплексно</w:t>
            </w:r>
            <w:r w:rsidRPr="00F57C7F">
              <w:rPr>
                <w:rStyle w:val="2"/>
                <w:sz w:val="24"/>
                <w:szCs w:val="24"/>
              </w:rPr>
              <w:softHyphen/>
              <w:t>тематического</w:t>
            </w:r>
            <w:proofErr w:type="spellEnd"/>
            <w:r w:rsidRPr="00F57C7F">
              <w:rPr>
                <w:rStyle w:val="2"/>
                <w:sz w:val="24"/>
                <w:szCs w:val="24"/>
              </w:rPr>
              <w:t xml:space="preserve"> плана педагогической работы с детьми дошкольного возраста на основе использования инновационных педагогических технологий</w:t>
            </w:r>
          </w:p>
        </w:tc>
        <w:tc>
          <w:tcPr>
            <w:tcW w:w="1276" w:type="dxa"/>
            <w:tcBorders>
              <w:top w:val="single" w:sz="4" w:space="0" w:color="auto"/>
              <w:left w:val="single" w:sz="4" w:space="0" w:color="auto"/>
              <w:bottom w:val="single" w:sz="4" w:space="0" w:color="auto"/>
            </w:tcBorders>
            <w:shd w:val="clear" w:color="auto" w:fill="FFFFFF"/>
          </w:tcPr>
          <w:p w:rsidR="00F57C7F" w:rsidRPr="00F57C7F" w:rsidRDefault="00F57C7F" w:rsidP="00F57C7F">
            <w:pPr>
              <w:pStyle w:val="5"/>
              <w:shd w:val="clear" w:color="auto" w:fill="auto"/>
              <w:spacing w:after="60" w:line="240" w:lineRule="auto"/>
              <w:ind w:left="120" w:firstLine="0"/>
              <w:rPr>
                <w:sz w:val="24"/>
                <w:szCs w:val="24"/>
              </w:rPr>
            </w:pPr>
            <w:r>
              <w:rPr>
                <w:rStyle w:val="2"/>
                <w:sz w:val="24"/>
                <w:szCs w:val="24"/>
              </w:rPr>
              <w:t>2020-</w:t>
            </w:r>
          </w:p>
          <w:p w:rsidR="00F57C7F" w:rsidRPr="00F57C7F" w:rsidRDefault="00F57C7F" w:rsidP="00F57C7F">
            <w:pPr>
              <w:pStyle w:val="5"/>
              <w:shd w:val="clear" w:color="auto" w:fill="auto"/>
              <w:spacing w:before="60" w:line="240" w:lineRule="auto"/>
              <w:ind w:left="120" w:firstLine="0"/>
              <w:rPr>
                <w:sz w:val="24"/>
                <w:szCs w:val="24"/>
              </w:rPr>
            </w:pPr>
            <w:r w:rsidRPr="00F57C7F">
              <w:rPr>
                <w:rStyle w:val="2"/>
                <w:sz w:val="24"/>
                <w:szCs w:val="24"/>
              </w:rPr>
              <w:t>202</w:t>
            </w:r>
            <w:r>
              <w:rPr>
                <w:rStyle w:val="2"/>
                <w:sz w:val="24"/>
                <w:szCs w:val="24"/>
              </w:rPr>
              <w:t>4</w:t>
            </w:r>
            <w:r w:rsidRPr="00F57C7F">
              <w:rPr>
                <w:rStyle w:val="2"/>
                <w:sz w:val="24"/>
                <w:szCs w:val="24"/>
              </w:rPr>
              <w:t>гг.</w:t>
            </w:r>
          </w:p>
        </w:tc>
        <w:tc>
          <w:tcPr>
            <w:tcW w:w="1985" w:type="dxa"/>
            <w:tcBorders>
              <w:top w:val="single" w:sz="4" w:space="0" w:color="auto"/>
              <w:left w:val="single" w:sz="4" w:space="0" w:color="auto"/>
              <w:bottom w:val="single" w:sz="4" w:space="0" w:color="auto"/>
            </w:tcBorders>
            <w:shd w:val="clear" w:color="auto" w:fill="FFFFFF"/>
          </w:tcPr>
          <w:p w:rsidR="00F57C7F" w:rsidRPr="00F57C7F" w:rsidRDefault="00F57C7F" w:rsidP="00F57C7F">
            <w:pPr>
              <w:pStyle w:val="5"/>
              <w:shd w:val="clear" w:color="auto" w:fill="auto"/>
              <w:spacing w:line="240" w:lineRule="auto"/>
              <w:ind w:left="120" w:firstLine="0"/>
              <w:rPr>
                <w:sz w:val="24"/>
                <w:szCs w:val="24"/>
              </w:rPr>
            </w:pPr>
            <w:r w:rsidRPr="00F57C7F">
              <w:rPr>
                <w:rStyle w:val="2"/>
                <w:sz w:val="24"/>
                <w:szCs w:val="24"/>
              </w:rPr>
              <w:t>Заведующий старший воспитатель рабочая группа</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F57C7F" w:rsidRPr="00F57C7F" w:rsidRDefault="00F57C7F" w:rsidP="00F57C7F">
            <w:pPr>
              <w:pStyle w:val="5"/>
              <w:shd w:val="clear" w:color="auto" w:fill="auto"/>
              <w:spacing w:line="240" w:lineRule="auto"/>
              <w:ind w:left="120" w:firstLine="0"/>
              <w:rPr>
                <w:sz w:val="24"/>
                <w:szCs w:val="24"/>
              </w:rPr>
            </w:pPr>
            <w:r w:rsidRPr="00F57C7F">
              <w:rPr>
                <w:rStyle w:val="2"/>
                <w:sz w:val="24"/>
                <w:szCs w:val="24"/>
              </w:rPr>
              <w:t xml:space="preserve">Система </w:t>
            </w:r>
            <w:proofErr w:type="spellStart"/>
            <w:r w:rsidRPr="00F57C7F">
              <w:rPr>
                <w:rStyle w:val="2"/>
                <w:sz w:val="24"/>
                <w:szCs w:val="24"/>
              </w:rPr>
              <w:t>комплексно</w:t>
            </w:r>
            <w:r w:rsidRPr="00F57C7F">
              <w:rPr>
                <w:rStyle w:val="2"/>
                <w:sz w:val="24"/>
                <w:szCs w:val="24"/>
              </w:rPr>
              <w:softHyphen/>
              <w:t>тематического</w:t>
            </w:r>
            <w:proofErr w:type="spellEnd"/>
            <w:r w:rsidRPr="00F57C7F">
              <w:rPr>
                <w:rStyle w:val="2"/>
                <w:sz w:val="24"/>
                <w:szCs w:val="24"/>
              </w:rPr>
              <w:t xml:space="preserve"> планирования на основе</w:t>
            </w:r>
            <w:r>
              <w:rPr>
                <w:rStyle w:val="2"/>
                <w:sz w:val="24"/>
                <w:szCs w:val="24"/>
              </w:rPr>
              <w:t xml:space="preserve"> </w:t>
            </w:r>
            <w:r w:rsidRPr="00F57C7F">
              <w:rPr>
                <w:rStyle w:val="2"/>
                <w:sz w:val="24"/>
                <w:szCs w:val="24"/>
              </w:rPr>
              <w:t>использования</w:t>
            </w:r>
            <w:r>
              <w:rPr>
                <w:rStyle w:val="2"/>
                <w:sz w:val="24"/>
                <w:szCs w:val="24"/>
              </w:rPr>
              <w:t xml:space="preserve"> </w:t>
            </w:r>
            <w:r w:rsidRPr="00F57C7F">
              <w:rPr>
                <w:rStyle w:val="2"/>
                <w:sz w:val="24"/>
                <w:szCs w:val="24"/>
              </w:rPr>
              <w:t>инновационных</w:t>
            </w:r>
            <w:r>
              <w:rPr>
                <w:rStyle w:val="2"/>
                <w:sz w:val="24"/>
                <w:szCs w:val="24"/>
              </w:rPr>
              <w:t xml:space="preserve"> </w:t>
            </w:r>
            <w:r w:rsidRPr="00F57C7F">
              <w:rPr>
                <w:rStyle w:val="2"/>
                <w:sz w:val="24"/>
                <w:szCs w:val="24"/>
              </w:rPr>
              <w:t>педагогических</w:t>
            </w:r>
            <w:r>
              <w:rPr>
                <w:rStyle w:val="2"/>
                <w:sz w:val="24"/>
                <w:szCs w:val="24"/>
              </w:rPr>
              <w:t xml:space="preserve"> </w:t>
            </w:r>
            <w:r w:rsidRPr="00F57C7F">
              <w:rPr>
                <w:rStyle w:val="2"/>
                <w:sz w:val="24"/>
                <w:szCs w:val="24"/>
              </w:rPr>
              <w:t>технологий</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F57C7F" w:rsidRPr="00FB459B" w:rsidRDefault="00F57C7F" w:rsidP="00F57C7F">
            <w:pPr>
              <w:suppressAutoHyphens w:val="0"/>
              <w:spacing w:line="270" w:lineRule="exact"/>
              <w:rPr>
                <w:color w:val="000000"/>
                <w:szCs w:val="24"/>
                <w:lang w:val="ru-RU" w:eastAsia="ru-RU"/>
              </w:rPr>
            </w:pPr>
          </w:p>
        </w:tc>
      </w:tr>
      <w:tr w:rsidR="00F57C7F" w:rsidRPr="00A878CE" w:rsidTr="00F57C7F">
        <w:trPr>
          <w:trHeight w:hRule="exact" w:val="1839"/>
        </w:trPr>
        <w:tc>
          <w:tcPr>
            <w:tcW w:w="2845" w:type="dxa"/>
            <w:tcBorders>
              <w:top w:val="single" w:sz="4" w:space="0" w:color="auto"/>
              <w:left w:val="single" w:sz="4" w:space="0" w:color="auto"/>
              <w:bottom w:val="single" w:sz="4" w:space="0" w:color="auto"/>
            </w:tcBorders>
            <w:shd w:val="clear" w:color="auto" w:fill="FFFFFF"/>
          </w:tcPr>
          <w:p w:rsidR="00F57C7F" w:rsidRPr="00F57C7F" w:rsidRDefault="00F57C7F" w:rsidP="00F57C7F">
            <w:pPr>
              <w:pStyle w:val="5"/>
              <w:shd w:val="clear" w:color="auto" w:fill="auto"/>
              <w:spacing w:line="240" w:lineRule="auto"/>
              <w:ind w:left="120" w:firstLine="0"/>
              <w:rPr>
                <w:sz w:val="24"/>
                <w:szCs w:val="24"/>
              </w:rPr>
            </w:pPr>
            <w:r>
              <w:rPr>
                <w:rStyle w:val="2"/>
                <w:sz w:val="24"/>
                <w:szCs w:val="24"/>
              </w:rPr>
              <w:t>Корректировка</w:t>
            </w:r>
            <w:r w:rsidRPr="00F57C7F">
              <w:rPr>
                <w:rStyle w:val="2"/>
                <w:sz w:val="24"/>
                <w:szCs w:val="24"/>
              </w:rPr>
              <w:t xml:space="preserve"> системы (плана) взаим</w:t>
            </w:r>
            <w:r>
              <w:rPr>
                <w:rStyle w:val="2"/>
                <w:sz w:val="24"/>
                <w:szCs w:val="24"/>
              </w:rPr>
              <w:t>одействия педагогов, родителей,</w:t>
            </w:r>
            <w:r w:rsidRPr="00F57C7F">
              <w:rPr>
                <w:rStyle w:val="2"/>
                <w:sz w:val="24"/>
                <w:szCs w:val="24"/>
              </w:rPr>
              <w:t xml:space="preserve"> специалистов по направлениям развития воспитанников</w:t>
            </w:r>
          </w:p>
        </w:tc>
        <w:tc>
          <w:tcPr>
            <w:tcW w:w="1276" w:type="dxa"/>
            <w:tcBorders>
              <w:top w:val="single" w:sz="4" w:space="0" w:color="auto"/>
              <w:left w:val="single" w:sz="4" w:space="0" w:color="auto"/>
              <w:bottom w:val="single" w:sz="4" w:space="0" w:color="auto"/>
            </w:tcBorders>
            <w:shd w:val="clear" w:color="auto" w:fill="FFFFFF"/>
          </w:tcPr>
          <w:p w:rsidR="00F57C7F" w:rsidRPr="00F57C7F" w:rsidRDefault="00F57C7F" w:rsidP="00F57C7F">
            <w:pPr>
              <w:pStyle w:val="5"/>
              <w:shd w:val="clear" w:color="auto" w:fill="auto"/>
              <w:spacing w:after="60" w:line="240" w:lineRule="auto"/>
              <w:ind w:left="120" w:firstLine="0"/>
              <w:rPr>
                <w:sz w:val="24"/>
                <w:szCs w:val="24"/>
              </w:rPr>
            </w:pPr>
            <w:r>
              <w:rPr>
                <w:rStyle w:val="2"/>
                <w:sz w:val="24"/>
                <w:szCs w:val="24"/>
              </w:rPr>
              <w:t>2020-</w:t>
            </w:r>
          </w:p>
          <w:p w:rsidR="00F57C7F" w:rsidRPr="00F57C7F" w:rsidRDefault="00F57C7F" w:rsidP="00F57C7F">
            <w:pPr>
              <w:pStyle w:val="5"/>
              <w:shd w:val="clear" w:color="auto" w:fill="auto"/>
              <w:spacing w:before="60" w:line="240" w:lineRule="auto"/>
              <w:ind w:left="120" w:firstLine="0"/>
              <w:rPr>
                <w:sz w:val="24"/>
                <w:szCs w:val="24"/>
              </w:rPr>
            </w:pPr>
            <w:r>
              <w:rPr>
                <w:rStyle w:val="2"/>
                <w:sz w:val="24"/>
                <w:szCs w:val="24"/>
              </w:rPr>
              <w:t>2024</w:t>
            </w:r>
            <w:r w:rsidRPr="00F57C7F">
              <w:rPr>
                <w:rStyle w:val="2"/>
                <w:sz w:val="24"/>
                <w:szCs w:val="24"/>
              </w:rPr>
              <w:t>гг.</w:t>
            </w:r>
          </w:p>
        </w:tc>
        <w:tc>
          <w:tcPr>
            <w:tcW w:w="1985" w:type="dxa"/>
            <w:tcBorders>
              <w:top w:val="single" w:sz="4" w:space="0" w:color="auto"/>
              <w:left w:val="single" w:sz="4" w:space="0" w:color="auto"/>
              <w:bottom w:val="single" w:sz="4" w:space="0" w:color="auto"/>
            </w:tcBorders>
            <w:shd w:val="clear" w:color="auto" w:fill="FFFFFF"/>
          </w:tcPr>
          <w:p w:rsidR="00F57C7F" w:rsidRPr="00F57C7F" w:rsidRDefault="00F57C7F">
            <w:pPr>
              <w:rPr>
                <w:lang w:val="ru-RU"/>
              </w:rPr>
            </w:pPr>
            <w:r w:rsidRPr="00A01516">
              <w:rPr>
                <w:rStyle w:val="2"/>
                <w:sz w:val="24"/>
                <w:szCs w:val="24"/>
              </w:rPr>
              <w:t>Заведующий старший воспитатель рабочая группа</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F57C7F" w:rsidRPr="00F57C7F" w:rsidRDefault="00F57C7F" w:rsidP="00F57C7F">
            <w:pPr>
              <w:pStyle w:val="5"/>
              <w:shd w:val="clear" w:color="auto" w:fill="auto"/>
              <w:spacing w:after="60" w:line="240" w:lineRule="auto"/>
              <w:ind w:left="120" w:firstLine="0"/>
              <w:rPr>
                <w:sz w:val="24"/>
                <w:szCs w:val="24"/>
              </w:rPr>
            </w:pPr>
            <w:r w:rsidRPr="00F57C7F">
              <w:rPr>
                <w:rStyle w:val="2"/>
                <w:sz w:val="24"/>
                <w:szCs w:val="24"/>
              </w:rPr>
              <w:t>Система</w:t>
            </w:r>
          </w:p>
          <w:p w:rsidR="00F57C7F" w:rsidRPr="00F57C7F" w:rsidRDefault="00F57C7F" w:rsidP="00F57C7F">
            <w:pPr>
              <w:pStyle w:val="5"/>
              <w:shd w:val="clear" w:color="auto" w:fill="auto"/>
              <w:spacing w:before="60" w:line="240" w:lineRule="auto"/>
              <w:ind w:left="120" w:firstLine="0"/>
              <w:rPr>
                <w:sz w:val="24"/>
                <w:szCs w:val="24"/>
              </w:rPr>
            </w:pPr>
            <w:r w:rsidRPr="00F57C7F">
              <w:rPr>
                <w:rStyle w:val="2"/>
                <w:sz w:val="24"/>
                <w:szCs w:val="24"/>
              </w:rPr>
              <w:t>взаимодействия</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F57C7F" w:rsidRPr="00FB459B" w:rsidRDefault="00F57C7F" w:rsidP="00F57C7F">
            <w:pPr>
              <w:suppressAutoHyphens w:val="0"/>
              <w:spacing w:line="270" w:lineRule="exact"/>
              <w:rPr>
                <w:color w:val="000000"/>
                <w:szCs w:val="24"/>
                <w:lang w:val="ru-RU" w:eastAsia="ru-RU"/>
              </w:rPr>
            </w:pPr>
          </w:p>
        </w:tc>
      </w:tr>
      <w:tr w:rsidR="00F57C7F" w:rsidRPr="00AD6332" w:rsidTr="00673CD6">
        <w:trPr>
          <w:trHeight w:hRule="exact" w:val="3692"/>
        </w:trPr>
        <w:tc>
          <w:tcPr>
            <w:tcW w:w="2845" w:type="dxa"/>
            <w:tcBorders>
              <w:top w:val="single" w:sz="4" w:space="0" w:color="auto"/>
              <w:left w:val="single" w:sz="4" w:space="0" w:color="auto"/>
              <w:bottom w:val="single" w:sz="4" w:space="0" w:color="auto"/>
            </w:tcBorders>
            <w:shd w:val="clear" w:color="auto" w:fill="FFFFFF"/>
          </w:tcPr>
          <w:p w:rsidR="00F57C7F" w:rsidRPr="00F57C7F" w:rsidRDefault="00F57C7F" w:rsidP="00F57C7F">
            <w:pPr>
              <w:pStyle w:val="5"/>
              <w:shd w:val="clear" w:color="auto" w:fill="auto"/>
              <w:spacing w:line="240" w:lineRule="auto"/>
              <w:ind w:left="120" w:firstLine="0"/>
              <w:rPr>
                <w:sz w:val="24"/>
                <w:szCs w:val="24"/>
              </w:rPr>
            </w:pPr>
            <w:r w:rsidRPr="00F57C7F">
              <w:rPr>
                <w:rStyle w:val="2"/>
                <w:sz w:val="24"/>
                <w:szCs w:val="24"/>
              </w:rPr>
              <w:t>Информатизация образовательного процесса в ДОУ: создание электронных документов в образовании (планирование, диагностика, отчеты, портфолио детей и педагогов и др.); систематизация и хранение исследовательских и проектных работ.</w:t>
            </w:r>
          </w:p>
        </w:tc>
        <w:tc>
          <w:tcPr>
            <w:tcW w:w="1276" w:type="dxa"/>
            <w:tcBorders>
              <w:top w:val="single" w:sz="4" w:space="0" w:color="auto"/>
              <w:left w:val="single" w:sz="4" w:space="0" w:color="auto"/>
              <w:bottom w:val="single" w:sz="4" w:space="0" w:color="auto"/>
            </w:tcBorders>
            <w:shd w:val="clear" w:color="auto" w:fill="FFFFFF"/>
          </w:tcPr>
          <w:p w:rsidR="00F57C7F" w:rsidRPr="00F57C7F" w:rsidRDefault="00673CD6" w:rsidP="00F57C7F">
            <w:pPr>
              <w:pStyle w:val="5"/>
              <w:shd w:val="clear" w:color="auto" w:fill="auto"/>
              <w:spacing w:after="60" w:line="240" w:lineRule="auto"/>
              <w:ind w:left="120" w:firstLine="0"/>
              <w:rPr>
                <w:sz w:val="24"/>
                <w:szCs w:val="24"/>
              </w:rPr>
            </w:pPr>
            <w:r>
              <w:rPr>
                <w:rStyle w:val="2"/>
                <w:sz w:val="24"/>
                <w:szCs w:val="24"/>
              </w:rPr>
              <w:t>2020-</w:t>
            </w:r>
          </w:p>
          <w:p w:rsidR="00F57C7F" w:rsidRPr="00F57C7F" w:rsidRDefault="0008199F" w:rsidP="00F57C7F">
            <w:pPr>
              <w:pStyle w:val="5"/>
              <w:shd w:val="clear" w:color="auto" w:fill="auto"/>
              <w:spacing w:before="60" w:line="240" w:lineRule="auto"/>
              <w:ind w:left="120" w:firstLine="0"/>
              <w:rPr>
                <w:sz w:val="24"/>
                <w:szCs w:val="24"/>
              </w:rPr>
            </w:pPr>
            <w:r>
              <w:rPr>
                <w:rStyle w:val="2"/>
                <w:sz w:val="24"/>
                <w:szCs w:val="24"/>
              </w:rPr>
              <w:t>2024</w:t>
            </w:r>
            <w:r w:rsidR="00F57C7F" w:rsidRPr="00F57C7F">
              <w:rPr>
                <w:rStyle w:val="2"/>
                <w:sz w:val="24"/>
                <w:szCs w:val="24"/>
              </w:rPr>
              <w:t>гг.</w:t>
            </w:r>
          </w:p>
        </w:tc>
        <w:tc>
          <w:tcPr>
            <w:tcW w:w="1985" w:type="dxa"/>
            <w:tcBorders>
              <w:top w:val="single" w:sz="4" w:space="0" w:color="auto"/>
              <w:left w:val="single" w:sz="4" w:space="0" w:color="auto"/>
              <w:bottom w:val="single" w:sz="4" w:space="0" w:color="auto"/>
            </w:tcBorders>
            <w:shd w:val="clear" w:color="auto" w:fill="FFFFFF"/>
          </w:tcPr>
          <w:p w:rsidR="00F57C7F" w:rsidRPr="00F57C7F" w:rsidRDefault="00F57C7F">
            <w:pPr>
              <w:rPr>
                <w:lang w:val="ru-RU"/>
              </w:rPr>
            </w:pPr>
            <w:r w:rsidRPr="00A01516">
              <w:rPr>
                <w:rStyle w:val="2"/>
                <w:sz w:val="24"/>
                <w:szCs w:val="24"/>
              </w:rPr>
              <w:t>Заведующий старший воспитатель рабочая группа</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F57C7F" w:rsidRPr="00F57C7F" w:rsidRDefault="00F57C7F" w:rsidP="00673CD6">
            <w:pPr>
              <w:pStyle w:val="5"/>
              <w:shd w:val="clear" w:color="auto" w:fill="auto"/>
              <w:spacing w:line="240" w:lineRule="auto"/>
              <w:ind w:left="120" w:firstLine="0"/>
              <w:rPr>
                <w:sz w:val="24"/>
                <w:szCs w:val="24"/>
              </w:rPr>
            </w:pPr>
            <w:r w:rsidRPr="00F57C7F">
              <w:rPr>
                <w:rStyle w:val="2"/>
                <w:sz w:val="24"/>
                <w:szCs w:val="24"/>
              </w:rPr>
              <w:t>Создание</w:t>
            </w:r>
            <w:r w:rsidR="00673CD6">
              <w:rPr>
                <w:rStyle w:val="2"/>
                <w:sz w:val="24"/>
                <w:szCs w:val="24"/>
              </w:rPr>
              <w:t xml:space="preserve"> </w:t>
            </w:r>
            <w:r w:rsidRPr="00F57C7F">
              <w:rPr>
                <w:rStyle w:val="2"/>
                <w:sz w:val="24"/>
                <w:szCs w:val="24"/>
              </w:rPr>
              <w:t>информационной</w:t>
            </w:r>
            <w:r w:rsidR="00673CD6">
              <w:rPr>
                <w:rStyle w:val="2"/>
                <w:sz w:val="24"/>
                <w:szCs w:val="24"/>
              </w:rPr>
              <w:t xml:space="preserve"> </w:t>
            </w:r>
            <w:r w:rsidRPr="00F57C7F">
              <w:rPr>
                <w:rStyle w:val="2"/>
                <w:sz w:val="24"/>
                <w:szCs w:val="24"/>
              </w:rPr>
              <w:t>модели</w:t>
            </w:r>
            <w:r w:rsidR="00673CD6">
              <w:rPr>
                <w:rStyle w:val="2"/>
                <w:sz w:val="24"/>
                <w:szCs w:val="24"/>
              </w:rPr>
              <w:t xml:space="preserve"> </w:t>
            </w:r>
            <w:r w:rsidRPr="00F57C7F">
              <w:rPr>
                <w:rStyle w:val="2"/>
                <w:sz w:val="24"/>
                <w:szCs w:val="24"/>
              </w:rPr>
              <w:t>управления</w:t>
            </w:r>
            <w:r w:rsidR="00673CD6">
              <w:rPr>
                <w:rStyle w:val="2"/>
                <w:sz w:val="24"/>
                <w:szCs w:val="24"/>
              </w:rPr>
              <w:t xml:space="preserve"> </w:t>
            </w:r>
            <w:r w:rsidRPr="00F57C7F">
              <w:rPr>
                <w:rStyle w:val="2"/>
                <w:sz w:val="24"/>
                <w:szCs w:val="24"/>
              </w:rPr>
              <w:t>качеством</w:t>
            </w:r>
            <w:r w:rsidR="00673CD6">
              <w:rPr>
                <w:rStyle w:val="2"/>
                <w:sz w:val="24"/>
                <w:szCs w:val="24"/>
              </w:rPr>
              <w:t xml:space="preserve"> </w:t>
            </w:r>
            <w:r w:rsidRPr="00F57C7F">
              <w:rPr>
                <w:rStyle w:val="2"/>
                <w:sz w:val="24"/>
                <w:szCs w:val="24"/>
              </w:rPr>
              <w:t>дошкольного</w:t>
            </w:r>
            <w:r w:rsidR="00673CD6">
              <w:rPr>
                <w:rStyle w:val="2"/>
                <w:sz w:val="24"/>
                <w:szCs w:val="24"/>
              </w:rPr>
              <w:t xml:space="preserve"> </w:t>
            </w:r>
            <w:r w:rsidRPr="00F57C7F">
              <w:rPr>
                <w:rStyle w:val="2"/>
                <w:sz w:val="24"/>
                <w:szCs w:val="24"/>
              </w:rPr>
              <w:t>образования</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F57C7F" w:rsidRPr="00FB459B" w:rsidRDefault="00F57C7F" w:rsidP="00F57C7F">
            <w:pPr>
              <w:suppressAutoHyphens w:val="0"/>
              <w:spacing w:line="270" w:lineRule="exact"/>
              <w:rPr>
                <w:color w:val="000000"/>
                <w:szCs w:val="24"/>
                <w:lang w:val="ru-RU" w:eastAsia="ru-RU"/>
              </w:rPr>
            </w:pPr>
          </w:p>
        </w:tc>
      </w:tr>
      <w:tr w:rsidR="00673CD6" w:rsidRPr="00A878CE" w:rsidTr="000C1D2D">
        <w:trPr>
          <w:trHeight w:hRule="exact" w:val="433"/>
        </w:trPr>
        <w:tc>
          <w:tcPr>
            <w:tcW w:w="9933" w:type="dxa"/>
            <w:gridSpan w:val="5"/>
            <w:tcBorders>
              <w:top w:val="single" w:sz="4" w:space="0" w:color="auto"/>
              <w:left w:val="single" w:sz="4" w:space="0" w:color="auto"/>
              <w:bottom w:val="single" w:sz="4" w:space="0" w:color="auto"/>
              <w:right w:val="single" w:sz="4" w:space="0" w:color="auto"/>
            </w:tcBorders>
            <w:shd w:val="clear" w:color="auto" w:fill="FFFFFF"/>
          </w:tcPr>
          <w:p w:rsidR="00673CD6" w:rsidRPr="00FB459B" w:rsidRDefault="00673CD6" w:rsidP="00673CD6">
            <w:pPr>
              <w:suppressAutoHyphens w:val="0"/>
              <w:spacing w:line="270" w:lineRule="exact"/>
              <w:jc w:val="center"/>
              <w:rPr>
                <w:color w:val="000000"/>
                <w:szCs w:val="24"/>
                <w:lang w:val="ru-RU" w:eastAsia="ru-RU"/>
              </w:rPr>
            </w:pPr>
            <w:r>
              <w:rPr>
                <w:color w:val="000000"/>
                <w:szCs w:val="24"/>
                <w:lang w:val="ru-RU" w:eastAsia="ru-RU"/>
              </w:rPr>
              <w:t>3 этап - аналитический</w:t>
            </w:r>
          </w:p>
        </w:tc>
      </w:tr>
      <w:tr w:rsidR="00673CD6" w:rsidRPr="00A878CE" w:rsidTr="00673CD6">
        <w:trPr>
          <w:trHeight w:hRule="exact" w:val="1411"/>
        </w:trPr>
        <w:tc>
          <w:tcPr>
            <w:tcW w:w="2845" w:type="dxa"/>
            <w:tcBorders>
              <w:top w:val="single" w:sz="4" w:space="0" w:color="auto"/>
              <w:left w:val="single" w:sz="4" w:space="0" w:color="auto"/>
              <w:bottom w:val="single" w:sz="4" w:space="0" w:color="auto"/>
            </w:tcBorders>
            <w:shd w:val="clear" w:color="auto" w:fill="FFFFFF"/>
          </w:tcPr>
          <w:p w:rsidR="00673CD6" w:rsidRPr="00673CD6" w:rsidRDefault="00673CD6" w:rsidP="00673CD6">
            <w:pPr>
              <w:pStyle w:val="5"/>
              <w:shd w:val="clear" w:color="auto" w:fill="auto"/>
              <w:spacing w:line="240" w:lineRule="auto"/>
              <w:ind w:left="120" w:firstLine="0"/>
              <w:rPr>
                <w:sz w:val="24"/>
                <w:szCs w:val="24"/>
              </w:rPr>
            </w:pPr>
            <w:r w:rsidRPr="00673CD6">
              <w:rPr>
                <w:rStyle w:val="2"/>
                <w:sz w:val="24"/>
                <w:szCs w:val="24"/>
              </w:rPr>
              <w:t>Оценка эффективности и совершенствования актуального состояния образовательного процесса в ДОУ</w:t>
            </w:r>
          </w:p>
        </w:tc>
        <w:tc>
          <w:tcPr>
            <w:tcW w:w="1276" w:type="dxa"/>
            <w:tcBorders>
              <w:top w:val="single" w:sz="4" w:space="0" w:color="auto"/>
              <w:left w:val="single" w:sz="4" w:space="0" w:color="auto"/>
              <w:bottom w:val="single" w:sz="4" w:space="0" w:color="auto"/>
            </w:tcBorders>
            <w:shd w:val="clear" w:color="auto" w:fill="FFFFFF"/>
          </w:tcPr>
          <w:p w:rsidR="00673CD6" w:rsidRPr="00673CD6" w:rsidRDefault="0008199F" w:rsidP="00673CD6">
            <w:pPr>
              <w:pStyle w:val="5"/>
              <w:shd w:val="clear" w:color="auto" w:fill="auto"/>
              <w:spacing w:line="240" w:lineRule="auto"/>
              <w:ind w:left="120" w:firstLine="0"/>
              <w:rPr>
                <w:sz w:val="24"/>
                <w:szCs w:val="24"/>
              </w:rPr>
            </w:pPr>
            <w:r>
              <w:rPr>
                <w:rStyle w:val="2"/>
                <w:sz w:val="24"/>
                <w:szCs w:val="24"/>
              </w:rPr>
              <w:t>2024</w:t>
            </w:r>
            <w:r w:rsidR="00673CD6" w:rsidRPr="00673CD6">
              <w:rPr>
                <w:rStyle w:val="2"/>
                <w:sz w:val="24"/>
                <w:szCs w:val="24"/>
              </w:rPr>
              <w:t>г.</w:t>
            </w:r>
          </w:p>
        </w:tc>
        <w:tc>
          <w:tcPr>
            <w:tcW w:w="1985" w:type="dxa"/>
            <w:tcBorders>
              <w:top w:val="single" w:sz="4" w:space="0" w:color="auto"/>
              <w:left w:val="single" w:sz="4" w:space="0" w:color="auto"/>
              <w:bottom w:val="single" w:sz="4" w:space="0" w:color="auto"/>
            </w:tcBorders>
            <w:shd w:val="clear" w:color="auto" w:fill="FFFFFF"/>
          </w:tcPr>
          <w:p w:rsidR="00673CD6" w:rsidRPr="00673CD6" w:rsidRDefault="00673CD6" w:rsidP="00673CD6">
            <w:pPr>
              <w:pStyle w:val="5"/>
              <w:shd w:val="clear" w:color="auto" w:fill="auto"/>
              <w:spacing w:line="240" w:lineRule="auto"/>
              <w:ind w:left="120" w:firstLine="0"/>
              <w:rPr>
                <w:sz w:val="24"/>
                <w:szCs w:val="24"/>
              </w:rPr>
            </w:pPr>
            <w:r w:rsidRPr="00673CD6">
              <w:rPr>
                <w:rStyle w:val="2"/>
                <w:sz w:val="24"/>
                <w:szCs w:val="24"/>
              </w:rPr>
              <w:t>Заведующий старший воспитатель рабочая группа</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673CD6" w:rsidRPr="00673CD6" w:rsidRDefault="00673CD6" w:rsidP="00673CD6">
            <w:pPr>
              <w:pStyle w:val="5"/>
              <w:shd w:val="clear" w:color="auto" w:fill="auto"/>
              <w:spacing w:line="240" w:lineRule="auto"/>
              <w:ind w:left="120" w:firstLine="0"/>
              <w:rPr>
                <w:sz w:val="24"/>
                <w:szCs w:val="24"/>
              </w:rPr>
            </w:pPr>
            <w:r w:rsidRPr="00673CD6">
              <w:rPr>
                <w:rStyle w:val="2"/>
                <w:sz w:val="24"/>
                <w:szCs w:val="24"/>
              </w:rPr>
              <w:t>Система комплексного мониторингового исследования</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673CD6" w:rsidRPr="00FB459B" w:rsidRDefault="00673CD6" w:rsidP="00673CD6">
            <w:pPr>
              <w:suppressAutoHyphens w:val="0"/>
              <w:spacing w:line="270" w:lineRule="exact"/>
              <w:rPr>
                <w:color w:val="000000"/>
                <w:szCs w:val="24"/>
                <w:lang w:val="ru-RU" w:eastAsia="ru-RU"/>
              </w:rPr>
            </w:pPr>
          </w:p>
        </w:tc>
      </w:tr>
      <w:tr w:rsidR="00673CD6" w:rsidRPr="00AD6332" w:rsidTr="001B01DF">
        <w:trPr>
          <w:trHeight w:hRule="exact" w:val="809"/>
        </w:trPr>
        <w:tc>
          <w:tcPr>
            <w:tcW w:w="9933"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673CD6" w:rsidRPr="00673CD6" w:rsidRDefault="00673CD6" w:rsidP="001B01DF">
            <w:pPr>
              <w:suppressAutoHyphens w:val="0"/>
              <w:spacing w:line="270" w:lineRule="exact"/>
              <w:jc w:val="center"/>
              <w:rPr>
                <w:b/>
                <w:color w:val="000000"/>
                <w:szCs w:val="24"/>
                <w:lang w:val="ru-RU" w:eastAsia="ru-RU"/>
              </w:rPr>
            </w:pPr>
            <w:r>
              <w:rPr>
                <w:b/>
                <w:color w:val="000000"/>
                <w:szCs w:val="24"/>
                <w:lang w:val="ru-RU" w:eastAsia="ru-RU"/>
              </w:rPr>
              <w:t>Совершенствование</w:t>
            </w:r>
            <w:r w:rsidRPr="00673CD6">
              <w:rPr>
                <w:b/>
                <w:color w:val="000000"/>
                <w:szCs w:val="24"/>
                <w:lang w:val="ru-RU" w:eastAsia="ru-RU"/>
              </w:rPr>
              <w:t xml:space="preserve"> системы </w:t>
            </w:r>
            <w:proofErr w:type="spellStart"/>
            <w:r w:rsidRPr="00673CD6">
              <w:rPr>
                <w:b/>
                <w:color w:val="000000"/>
                <w:szCs w:val="24"/>
                <w:lang w:val="ru-RU" w:eastAsia="ru-RU"/>
              </w:rPr>
              <w:t>здоровьесберегающей</w:t>
            </w:r>
            <w:proofErr w:type="spellEnd"/>
            <w:r w:rsidRPr="00673CD6">
              <w:rPr>
                <w:b/>
                <w:color w:val="000000"/>
                <w:szCs w:val="24"/>
                <w:lang w:val="ru-RU" w:eastAsia="ru-RU"/>
              </w:rPr>
              <w:t xml:space="preserve"> деятельности ДОУ среди воспитанников и их родителей</w:t>
            </w:r>
          </w:p>
        </w:tc>
      </w:tr>
      <w:tr w:rsidR="001B01DF" w:rsidRPr="00A878CE" w:rsidTr="000C1D2D">
        <w:trPr>
          <w:trHeight w:hRule="exact" w:val="433"/>
        </w:trPr>
        <w:tc>
          <w:tcPr>
            <w:tcW w:w="9933" w:type="dxa"/>
            <w:gridSpan w:val="5"/>
            <w:tcBorders>
              <w:top w:val="single" w:sz="4" w:space="0" w:color="auto"/>
              <w:left w:val="single" w:sz="4" w:space="0" w:color="auto"/>
              <w:bottom w:val="single" w:sz="4" w:space="0" w:color="auto"/>
              <w:right w:val="single" w:sz="4" w:space="0" w:color="auto"/>
            </w:tcBorders>
            <w:shd w:val="clear" w:color="auto" w:fill="FFFFFF"/>
          </w:tcPr>
          <w:p w:rsidR="001B01DF" w:rsidRPr="00FB459B" w:rsidRDefault="001B01DF" w:rsidP="001B01DF">
            <w:pPr>
              <w:suppressAutoHyphens w:val="0"/>
              <w:spacing w:line="270" w:lineRule="exact"/>
              <w:jc w:val="center"/>
              <w:rPr>
                <w:color w:val="000000"/>
                <w:szCs w:val="24"/>
                <w:lang w:val="ru-RU" w:eastAsia="ru-RU"/>
              </w:rPr>
            </w:pPr>
            <w:r w:rsidRPr="001B01DF">
              <w:rPr>
                <w:color w:val="000000"/>
                <w:szCs w:val="24"/>
                <w:lang w:val="ru-RU" w:eastAsia="ru-RU"/>
              </w:rPr>
              <w:t xml:space="preserve">1 </w:t>
            </w:r>
            <w:proofErr w:type="spellStart"/>
            <w:r w:rsidRPr="001B01DF">
              <w:rPr>
                <w:color w:val="000000"/>
                <w:szCs w:val="24"/>
                <w:lang w:val="ru-RU" w:eastAsia="ru-RU"/>
              </w:rPr>
              <w:t>этап-организационно-подготовительный</w:t>
            </w:r>
            <w:proofErr w:type="spellEnd"/>
          </w:p>
        </w:tc>
      </w:tr>
      <w:tr w:rsidR="00673CD6" w:rsidRPr="00AD6332" w:rsidTr="001220A9">
        <w:trPr>
          <w:trHeight w:hRule="exact" w:val="2570"/>
        </w:trPr>
        <w:tc>
          <w:tcPr>
            <w:tcW w:w="2845" w:type="dxa"/>
            <w:tcBorders>
              <w:top w:val="single" w:sz="4" w:space="0" w:color="auto"/>
              <w:left w:val="single" w:sz="4" w:space="0" w:color="auto"/>
              <w:bottom w:val="single" w:sz="4" w:space="0" w:color="auto"/>
            </w:tcBorders>
            <w:shd w:val="clear" w:color="auto" w:fill="FFFFFF"/>
          </w:tcPr>
          <w:p w:rsidR="00673CD6" w:rsidRDefault="001B01DF" w:rsidP="001B01DF">
            <w:pPr>
              <w:pStyle w:val="5"/>
              <w:ind w:firstLine="142"/>
              <w:rPr>
                <w:rStyle w:val="2"/>
                <w:sz w:val="24"/>
                <w:szCs w:val="24"/>
              </w:rPr>
            </w:pPr>
            <w:r w:rsidRPr="001B01DF">
              <w:rPr>
                <w:rStyle w:val="2"/>
                <w:sz w:val="24"/>
                <w:szCs w:val="24"/>
              </w:rPr>
              <w:t>Обучение</w:t>
            </w:r>
            <w:r>
              <w:rPr>
                <w:rStyle w:val="2"/>
                <w:sz w:val="24"/>
                <w:szCs w:val="24"/>
              </w:rPr>
              <w:t xml:space="preserve"> </w:t>
            </w:r>
            <w:r w:rsidRPr="001B01DF">
              <w:rPr>
                <w:rStyle w:val="2"/>
                <w:sz w:val="24"/>
                <w:szCs w:val="24"/>
              </w:rPr>
              <w:t>воспитателей</w:t>
            </w:r>
            <w:r>
              <w:rPr>
                <w:rStyle w:val="2"/>
                <w:sz w:val="24"/>
                <w:szCs w:val="24"/>
              </w:rPr>
              <w:t xml:space="preserve"> </w:t>
            </w:r>
            <w:proofErr w:type="spellStart"/>
            <w:r w:rsidRPr="001B01DF">
              <w:rPr>
                <w:rStyle w:val="2"/>
                <w:sz w:val="24"/>
                <w:szCs w:val="24"/>
              </w:rPr>
              <w:t>здоровьесберегающим</w:t>
            </w:r>
            <w:proofErr w:type="spellEnd"/>
            <w:r>
              <w:rPr>
                <w:rStyle w:val="2"/>
                <w:sz w:val="24"/>
                <w:szCs w:val="24"/>
              </w:rPr>
              <w:t xml:space="preserve"> </w:t>
            </w:r>
            <w:r w:rsidRPr="001B01DF">
              <w:rPr>
                <w:rStyle w:val="2"/>
                <w:sz w:val="24"/>
                <w:szCs w:val="24"/>
              </w:rPr>
              <w:t>технологиям</w:t>
            </w:r>
            <w:r>
              <w:rPr>
                <w:rStyle w:val="2"/>
                <w:sz w:val="24"/>
                <w:szCs w:val="24"/>
              </w:rPr>
              <w:t xml:space="preserve"> </w:t>
            </w:r>
            <w:r w:rsidRPr="001B01DF">
              <w:rPr>
                <w:rStyle w:val="2"/>
                <w:sz w:val="24"/>
                <w:szCs w:val="24"/>
              </w:rPr>
              <w:t>(семинары, круглые</w:t>
            </w:r>
            <w:r>
              <w:rPr>
                <w:rStyle w:val="2"/>
                <w:sz w:val="24"/>
                <w:szCs w:val="24"/>
              </w:rPr>
              <w:t xml:space="preserve"> </w:t>
            </w:r>
            <w:r w:rsidRPr="001B01DF">
              <w:rPr>
                <w:rStyle w:val="2"/>
                <w:sz w:val="24"/>
                <w:szCs w:val="24"/>
              </w:rPr>
              <w:t>столы, показ и</w:t>
            </w:r>
            <w:r>
              <w:rPr>
                <w:rStyle w:val="2"/>
                <w:sz w:val="24"/>
                <w:szCs w:val="24"/>
              </w:rPr>
              <w:t xml:space="preserve"> </w:t>
            </w:r>
            <w:r w:rsidRPr="001B01DF">
              <w:rPr>
                <w:rStyle w:val="2"/>
                <w:sz w:val="24"/>
                <w:szCs w:val="24"/>
              </w:rPr>
              <w:t>просмотр совместной</w:t>
            </w:r>
            <w:r>
              <w:rPr>
                <w:rStyle w:val="2"/>
                <w:sz w:val="24"/>
                <w:szCs w:val="24"/>
              </w:rPr>
              <w:t xml:space="preserve"> </w:t>
            </w:r>
            <w:r w:rsidRPr="001B01DF">
              <w:rPr>
                <w:rStyle w:val="2"/>
                <w:sz w:val="24"/>
                <w:szCs w:val="24"/>
              </w:rPr>
              <w:t>деятельности с детьми,</w:t>
            </w:r>
            <w:r>
              <w:rPr>
                <w:rStyle w:val="2"/>
                <w:sz w:val="24"/>
                <w:szCs w:val="24"/>
              </w:rPr>
              <w:t xml:space="preserve"> </w:t>
            </w:r>
            <w:r w:rsidRPr="001B01DF">
              <w:rPr>
                <w:rStyle w:val="2"/>
                <w:sz w:val="24"/>
                <w:szCs w:val="24"/>
              </w:rPr>
              <w:t>обмен опытом с</w:t>
            </w:r>
            <w:r>
              <w:rPr>
                <w:rStyle w:val="2"/>
                <w:sz w:val="24"/>
                <w:szCs w:val="24"/>
              </w:rPr>
              <w:t xml:space="preserve"> </w:t>
            </w:r>
            <w:r w:rsidRPr="001B01DF">
              <w:rPr>
                <w:rStyle w:val="2"/>
                <w:sz w:val="24"/>
                <w:szCs w:val="24"/>
              </w:rPr>
              <w:t>педагогами города)</w:t>
            </w:r>
          </w:p>
        </w:tc>
        <w:tc>
          <w:tcPr>
            <w:tcW w:w="1276" w:type="dxa"/>
            <w:tcBorders>
              <w:top w:val="single" w:sz="4" w:space="0" w:color="auto"/>
              <w:left w:val="single" w:sz="4" w:space="0" w:color="auto"/>
              <w:bottom w:val="single" w:sz="4" w:space="0" w:color="auto"/>
            </w:tcBorders>
            <w:shd w:val="clear" w:color="auto" w:fill="FFFFFF"/>
          </w:tcPr>
          <w:p w:rsidR="00673CD6" w:rsidRDefault="001B01DF" w:rsidP="001B01DF">
            <w:pPr>
              <w:pStyle w:val="5"/>
              <w:shd w:val="clear" w:color="auto" w:fill="auto"/>
              <w:spacing w:line="240" w:lineRule="auto"/>
              <w:ind w:left="120" w:firstLine="0"/>
              <w:rPr>
                <w:rStyle w:val="2"/>
                <w:sz w:val="24"/>
                <w:szCs w:val="24"/>
              </w:rPr>
            </w:pPr>
            <w:r>
              <w:rPr>
                <w:rStyle w:val="2"/>
                <w:sz w:val="24"/>
                <w:szCs w:val="24"/>
              </w:rPr>
              <w:t>2020</w:t>
            </w:r>
          </w:p>
        </w:tc>
        <w:tc>
          <w:tcPr>
            <w:tcW w:w="1985" w:type="dxa"/>
            <w:tcBorders>
              <w:top w:val="single" w:sz="4" w:space="0" w:color="auto"/>
              <w:left w:val="single" w:sz="4" w:space="0" w:color="auto"/>
              <w:bottom w:val="single" w:sz="4" w:space="0" w:color="auto"/>
            </w:tcBorders>
            <w:shd w:val="clear" w:color="auto" w:fill="FFFFFF"/>
          </w:tcPr>
          <w:p w:rsidR="00673CD6" w:rsidRPr="00F57C7F" w:rsidRDefault="001B01DF" w:rsidP="001B01DF">
            <w:pPr>
              <w:pStyle w:val="5"/>
              <w:shd w:val="clear" w:color="auto" w:fill="auto"/>
              <w:spacing w:before="120" w:line="240" w:lineRule="auto"/>
              <w:ind w:firstLine="0"/>
              <w:rPr>
                <w:rStyle w:val="2"/>
                <w:sz w:val="24"/>
                <w:szCs w:val="24"/>
              </w:rPr>
            </w:pPr>
            <w:r w:rsidRPr="001B01DF">
              <w:rPr>
                <w:rStyle w:val="2"/>
                <w:sz w:val="24"/>
                <w:szCs w:val="24"/>
              </w:rPr>
              <w:t>Заведующий старший воспитатель рабочая группа</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673CD6" w:rsidRPr="00F57C7F" w:rsidRDefault="001B01DF" w:rsidP="001B01DF">
            <w:pPr>
              <w:pStyle w:val="5"/>
              <w:spacing w:line="240" w:lineRule="auto"/>
              <w:ind w:left="120" w:firstLine="11"/>
              <w:rPr>
                <w:rStyle w:val="2"/>
                <w:sz w:val="24"/>
                <w:szCs w:val="24"/>
              </w:rPr>
            </w:pPr>
            <w:r w:rsidRPr="001B01DF">
              <w:rPr>
                <w:rStyle w:val="2"/>
                <w:sz w:val="24"/>
                <w:szCs w:val="24"/>
              </w:rPr>
              <w:t>Все педагоги обучены</w:t>
            </w:r>
            <w:r>
              <w:rPr>
                <w:rStyle w:val="2"/>
                <w:sz w:val="24"/>
                <w:szCs w:val="24"/>
              </w:rPr>
              <w:t xml:space="preserve"> </w:t>
            </w:r>
            <w:proofErr w:type="spellStart"/>
            <w:r w:rsidRPr="001B01DF">
              <w:rPr>
                <w:rStyle w:val="2"/>
                <w:sz w:val="24"/>
                <w:szCs w:val="24"/>
              </w:rPr>
              <w:t>здоровьесберегающим</w:t>
            </w:r>
            <w:proofErr w:type="spellEnd"/>
            <w:r>
              <w:rPr>
                <w:rStyle w:val="2"/>
                <w:sz w:val="24"/>
                <w:szCs w:val="24"/>
              </w:rPr>
              <w:t xml:space="preserve"> </w:t>
            </w:r>
            <w:r w:rsidRPr="001B01DF">
              <w:rPr>
                <w:rStyle w:val="2"/>
                <w:sz w:val="24"/>
                <w:szCs w:val="24"/>
              </w:rPr>
              <w:t>технологиям и</w:t>
            </w:r>
            <w:r>
              <w:rPr>
                <w:rStyle w:val="2"/>
                <w:sz w:val="24"/>
                <w:szCs w:val="24"/>
              </w:rPr>
              <w:t xml:space="preserve"> </w:t>
            </w:r>
            <w:r w:rsidRPr="001B01DF">
              <w:rPr>
                <w:rStyle w:val="2"/>
                <w:sz w:val="24"/>
                <w:szCs w:val="24"/>
              </w:rPr>
              <w:t>применяют их в</w:t>
            </w:r>
            <w:r>
              <w:rPr>
                <w:rStyle w:val="2"/>
                <w:sz w:val="24"/>
                <w:szCs w:val="24"/>
              </w:rPr>
              <w:t xml:space="preserve"> </w:t>
            </w:r>
            <w:r w:rsidRPr="001B01DF">
              <w:rPr>
                <w:rStyle w:val="2"/>
                <w:sz w:val="24"/>
                <w:szCs w:val="24"/>
              </w:rPr>
              <w:t>работе</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673CD6" w:rsidRPr="00FB459B" w:rsidRDefault="00673CD6" w:rsidP="001B01DF">
            <w:pPr>
              <w:suppressAutoHyphens w:val="0"/>
              <w:spacing w:line="270" w:lineRule="exact"/>
              <w:rPr>
                <w:color w:val="000000"/>
                <w:szCs w:val="24"/>
                <w:lang w:val="ru-RU" w:eastAsia="ru-RU"/>
              </w:rPr>
            </w:pPr>
          </w:p>
        </w:tc>
      </w:tr>
      <w:tr w:rsidR="001B01DF" w:rsidRPr="00AD6332" w:rsidTr="001220A9">
        <w:trPr>
          <w:trHeight w:hRule="exact" w:val="1571"/>
        </w:trPr>
        <w:tc>
          <w:tcPr>
            <w:tcW w:w="2845" w:type="dxa"/>
            <w:tcBorders>
              <w:top w:val="single" w:sz="4" w:space="0" w:color="auto"/>
              <w:left w:val="single" w:sz="4" w:space="0" w:color="auto"/>
              <w:bottom w:val="single" w:sz="4" w:space="0" w:color="auto"/>
            </w:tcBorders>
            <w:shd w:val="clear" w:color="auto" w:fill="FFFFFF"/>
          </w:tcPr>
          <w:p w:rsidR="001B01DF" w:rsidRDefault="001B01DF" w:rsidP="001B01DF">
            <w:pPr>
              <w:pStyle w:val="5"/>
              <w:spacing w:line="240" w:lineRule="auto"/>
              <w:ind w:firstLine="142"/>
              <w:rPr>
                <w:rStyle w:val="2"/>
                <w:sz w:val="24"/>
                <w:szCs w:val="24"/>
              </w:rPr>
            </w:pPr>
            <w:r w:rsidRPr="001B01DF">
              <w:rPr>
                <w:rStyle w:val="2"/>
                <w:sz w:val="24"/>
                <w:szCs w:val="24"/>
              </w:rPr>
              <w:t>Обучение на курсах</w:t>
            </w:r>
            <w:r>
              <w:rPr>
                <w:rStyle w:val="2"/>
                <w:sz w:val="24"/>
                <w:szCs w:val="24"/>
              </w:rPr>
              <w:t xml:space="preserve"> </w:t>
            </w:r>
            <w:r w:rsidRPr="001B01DF">
              <w:rPr>
                <w:rStyle w:val="2"/>
                <w:sz w:val="24"/>
                <w:szCs w:val="24"/>
              </w:rPr>
              <w:t>повышения</w:t>
            </w:r>
            <w:r>
              <w:rPr>
                <w:rStyle w:val="2"/>
                <w:sz w:val="24"/>
                <w:szCs w:val="24"/>
              </w:rPr>
              <w:t xml:space="preserve"> </w:t>
            </w:r>
            <w:r w:rsidRPr="001B01DF">
              <w:rPr>
                <w:rStyle w:val="2"/>
                <w:sz w:val="24"/>
                <w:szCs w:val="24"/>
              </w:rPr>
              <w:t>квалификации</w:t>
            </w:r>
          </w:p>
        </w:tc>
        <w:tc>
          <w:tcPr>
            <w:tcW w:w="1276" w:type="dxa"/>
            <w:tcBorders>
              <w:top w:val="single" w:sz="4" w:space="0" w:color="auto"/>
              <w:left w:val="single" w:sz="4" w:space="0" w:color="auto"/>
              <w:bottom w:val="single" w:sz="4" w:space="0" w:color="auto"/>
            </w:tcBorders>
            <w:shd w:val="clear" w:color="auto" w:fill="FFFFFF"/>
          </w:tcPr>
          <w:p w:rsidR="001B01DF" w:rsidRDefault="001B01DF" w:rsidP="00F57C7F">
            <w:pPr>
              <w:pStyle w:val="5"/>
              <w:shd w:val="clear" w:color="auto" w:fill="auto"/>
              <w:spacing w:line="240" w:lineRule="auto"/>
              <w:ind w:left="120" w:firstLine="0"/>
              <w:rPr>
                <w:rStyle w:val="2"/>
                <w:sz w:val="24"/>
                <w:szCs w:val="24"/>
              </w:rPr>
            </w:pPr>
            <w:r>
              <w:rPr>
                <w:rStyle w:val="2"/>
                <w:sz w:val="24"/>
                <w:szCs w:val="24"/>
              </w:rPr>
              <w:t>2020</w:t>
            </w:r>
          </w:p>
        </w:tc>
        <w:tc>
          <w:tcPr>
            <w:tcW w:w="1985" w:type="dxa"/>
            <w:tcBorders>
              <w:top w:val="single" w:sz="4" w:space="0" w:color="auto"/>
              <w:left w:val="single" w:sz="4" w:space="0" w:color="auto"/>
              <w:bottom w:val="single" w:sz="4" w:space="0" w:color="auto"/>
            </w:tcBorders>
            <w:shd w:val="clear" w:color="auto" w:fill="FFFFFF"/>
          </w:tcPr>
          <w:p w:rsidR="001B01DF" w:rsidRPr="00F57C7F" w:rsidRDefault="001B01DF" w:rsidP="00F57C7F">
            <w:pPr>
              <w:pStyle w:val="5"/>
              <w:shd w:val="clear" w:color="auto" w:fill="auto"/>
              <w:spacing w:before="120" w:line="240" w:lineRule="auto"/>
              <w:ind w:firstLine="0"/>
              <w:jc w:val="both"/>
              <w:rPr>
                <w:rStyle w:val="2"/>
                <w:sz w:val="24"/>
                <w:szCs w:val="24"/>
              </w:rPr>
            </w:pPr>
            <w:r w:rsidRPr="001B01DF">
              <w:rPr>
                <w:rStyle w:val="2"/>
                <w:sz w:val="24"/>
                <w:szCs w:val="24"/>
              </w:rPr>
              <w:t>Заведующий старший воспитатель рабочая группа</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1B01DF" w:rsidRPr="00F57C7F" w:rsidRDefault="001B01DF" w:rsidP="001B01DF">
            <w:pPr>
              <w:pStyle w:val="5"/>
              <w:ind w:left="120" w:firstLine="11"/>
              <w:rPr>
                <w:rStyle w:val="2"/>
                <w:sz w:val="24"/>
                <w:szCs w:val="24"/>
              </w:rPr>
            </w:pPr>
            <w:r w:rsidRPr="001B01DF">
              <w:rPr>
                <w:rStyle w:val="2"/>
                <w:sz w:val="24"/>
                <w:szCs w:val="24"/>
              </w:rPr>
              <w:t>Повышение</w:t>
            </w:r>
            <w:r>
              <w:rPr>
                <w:rStyle w:val="2"/>
                <w:sz w:val="24"/>
                <w:szCs w:val="24"/>
              </w:rPr>
              <w:t xml:space="preserve"> </w:t>
            </w:r>
            <w:r w:rsidRPr="001B01DF">
              <w:rPr>
                <w:rStyle w:val="2"/>
                <w:sz w:val="24"/>
                <w:szCs w:val="24"/>
              </w:rPr>
              <w:t>педагогами своего</w:t>
            </w:r>
            <w:r>
              <w:rPr>
                <w:rStyle w:val="2"/>
                <w:sz w:val="24"/>
                <w:szCs w:val="24"/>
              </w:rPr>
              <w:t xml:space="preserve"> </w:t>
            </w:r>
            <w:r w:rsidRPr="001B01DF">
              <w:rPr>
                <w:rStyle w:val="2"/>
                <w:sz w:val="24"/>
                <w:szCs w:val="24"/>
              </w:rPr>
              <w:t>профессионального</w:t>
            </w:r>
            <w:r>
              <w:rPr>
                <w:rStyle w:val="2"/>
                <w:sz w:val="24"/>
                <w:szCs w:val="24"/>
              </w:rPr>
              <w:t xml:space="preserve"> </w:t>
            </w:r>
            <w:r w:rsidRPr="001B01DF">
              <w:rPr>
                <w:rStyle w:val="2"/>
                <w:sz w:val="24"/>
                <w:szCs w:val="24"/>
              </w:rPr>
              <w:t>уровня</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1B01DF" w:rsidRPr="00FB459B" w:rsidRDefault="001B01DF" w:rsidP="00F57C7F">
            <w:pPr>
              <w:suppressAutoHyphens w:val="0"/>
              <w:spacing w:line="270" w:lineRule="exact"/>
              <w:rPr>
                <w:color w:val="000000"/>
                <w:szCs w:val="24"/>
                <w:lang w:val="ru-RU" w:eastAsia="ru-RU"/>
              </w:rPr>
            </w:pPr>
          </w:p>
        </w:tc>
      </w:tr>
      <w:tr w:rsidR="001B01DF" w:rsidRPr="00A878CE" w:rsidTr="000C1D2D">
        <w:trPr>
          <w:trHeight w:hRule="exact" w:val="433"/>
        </w:trPr>
        <w:tc>
          <w:tcPr>
            <w:tcW w:w="9933" w:type="dxa"/>
            <w:gridSpan w:val="5"/>
            <w:tcBorders>
              <w:top w:val="single" w:sz="4" w:space="0" w:color="auto"/>
              <w:left w:val="single" w:sz="4" w:space="0" w:color="auto"/>
              <w:bottom w:val="single" w:sz="4" w:space="0" w:color="auto"/>
              <w:right w:val="single" w:sz="4" w:space="0" w:color="auto"/>
            </w:tcBorders>
            <w:shd w:val="clear" w:color="auto" w:fill="FFFFFF"/>
          </w:tcPr>
          <w:p w:rsidR="001B01DF" w:rsidRPr="00FB459B" w:rsidRDefault="001B01DF" w:rsidP="001B01DF">
            <w:pPr>
              <w:suppressAutoHyphens w:val="0"/>
              <w:spacing w:line="270" w:lineRule="exact"/>
              <w:jc w:val="center"/>
              <w:rPr>
                <w:color w:val="000000"/>
                <w:szCs w:val="24"/>
                <w:lang w:val="ru-RU" w:eastAsia="ru-RU"/>
              </w:rPr>
            </w:pPr>
            <w:r w:rsidRPr="001B01DF">
              <w:rPr>
                <w:color w:val="000000"/>
                <w:szCs w:val="24"/>
                <w:lang w:val="ru-RU" w:eastAsia="ru-RU"/>
              </w:rPr>
              <w:t>2 этап - прогностический</w:t>
            </w:r>
          </w:p>
        </w:tc>
      </w:tr>
      <w:tr w:rsidR="001220A9" w:rsidRPr="001B01DF" w:rsidTr="001220A9">
        <w:trPr>
          <w:trHeight w:hRule="exact" w:val="4417"/>
        </w:trPr>
        <w:tc>
          <w:tcPr>
            <w:tcW w:w="2845" w:type="dxa"/>
            <w:tcBorders>
              <w:top w:val="single" w:sz="4" w:space="0" w:color="auto"/>
              <w:left w:val="single" w:sz="4" w:space="0" w:color="auto"/>
              <w:bottom w:val="single" w:sz="4" w:space="0" w:color="auto"/>
            </w:tcBorders>
            <w:shd w:val="clear" w:color="auto" w:fill="FFFFFF"/>
          </w:tcPr>
          <w:p w:rsidR="001220A9" w:rsidRPr="001B01DF" w:rsidRDefault="001220A9" w:rsidP="001B01DF">
            <w:pPr>
              <w:pStyle w:val="5"/>
              <w:spacing w:line="240" w:lineRule="auto"/>
              <w:ind w:firstLine="142"/>
              <w:rPr>
                <w:rStyle w:val="2"/>
                <w:sz w:val="24"/>
                <w:szCs w:val="24"/>
              </w:rPr>
            </w:pPr>
            <w:r w:rsidRPr="001B01DF">
              <w:rPr>
                <w:rStyle w:val="2"/>
                <w:sz w:val="24"/>
                <w:szCs w:val="24"/>
              </w:rPr>
              <w:t>Пропаганда здорового</w:t>
            </w:r>
            <w:r>
              <w:rPr>
                <w:rStyle w:val="2"/>
                <w:sz w:val="24"/>
                <w:szCs w:val="24"/>
              </w:rPr>
              <w:t xml:space="preserve"> </w:t>
            </w:r>
            <w:r w:rsidRPr="001B01DF">
              <w:rPr>
                <w:rStyle w:val="2"/>
                <w:sz w:val="24"/>
                <w:szCs w:val="24"/>
              </w:rPr>
              <w:t>образа жизни среди</w:t>
            </w:r>
            <w:r>
              <w:rPr>
                <w:rStyle w:val="2"/>
                <w:sz w:val="24"/>
                <w:szCs w:val="24"/>
              </w:rPr>
              <w:t xml:space="preserve"> </w:t>
            </w:r>
            <w:r w:rsidRPr="001B01DF">
              <w:rPr>
                <w:rStyle w:val="2"/>
                <w:sz w:val="24"/>
                <w:szCs w:val="24"/>
              </w:rPr>
              <w:t>взрослого и детского</w:t>
            </w:r>
            <w:r>
              <w:rPr>
                <w:rStyle w:val="2"/>
                <w:sz w:val="24"/>
                <w:szCs w:val="24"/>
              </w:rPr>
              <w:t xml:space="preserve"> </w:t>
            </w:r>
            <w:r w:rsidRPr="001B01DF">
              <w:rPr>
                <w:rStyle w:val="2"/>
                <w:sz w:val="24"/>
                <w:szCs w:val="24"/>
              </w:rPr>
              <w:t>населения через:</w:t>
            </w:r>
            <w:r>
              <w:rPr>
                <w:rStyle w:val="2"/>
                <w:sz w:val="24"/>
                <w:szCs w:val="24"/>
              </w:rPr>
              <w:t xml:space="preserve"> </w:t>
            </w:r>
            <w:r w:rsidRPr="001B01DF">
              <w:rPr>
                <w:rStyle w:val="2"/>
                <w:sz w:val="24"/>
                <w:szCs w:val="24"/>
              </w:rPr>
              <w:t>оформление</w:t>
            </w:r>
            <w:r>
              <w:rPr>
                <w:rStyle w:val="2"/>
                <w:sz w:val="24"/>
                <w:szCs w:val="24"/>
              </w:rPr>
              <w:t xml:space="preserve"> </w:t>
            </w:r>
            <w:r w:rsidRPr="001B01DF">
              <w:rPr>
                <w:rStyle w:val="2"/>
                <w:sz w:val="24"/>
                <w:szCs w:val="24"/>
              </w:rPr>
              <w:t>информационных</w:t>
            </w:r>
            <w:r>
              <w:rPr>
                <w:rStyle w:val="2"/>
                <w:sz w:val="24"/>
                <w:szCs w:val="24"/>
              </w:rPr>
              <w:t xml:space="preserve"> </w:t>
            </w:r>
            <w:r w:rsidRPr="001B01DF">
              <w:rPr>
                <w:rStyle w:val="2"/>
                <w:sz w:val="24"/>
                <w:szCs w:val="24"/>
              </w:rPr>
              <w:t>стендов для родителей</w:t>
            </w:r>
            <w:r>
              <w:rPr>
                <w:rStyle w:val="2"/>
                <w:sz w:val="24"/>
                <w:szCs w:val="24"/>
              </w:rPr>
              <w:t xml:space="preserve"> </w:t>
            </w:r>
            <w:r w:rsidRPr="001B01DF">
              <w:rPr>
                <w:rStyle w:val="2"/>
                <w:sz w:val="24"/>
                <w:szCs w:val="24"/>
              </w:rPr>
              <w:t>в группах и на сайте</w:t>
            </w:r>
            <w:r>
              <w:rPr>
                <w:rStyle w:val="2"/>
                <w:sz w:val="24"/>
                <w:szCs w:val="24"/>
              </w:rPr>
              <w:t xml:space="preserve"> </w:t>
            </w:r>
            <w:r w:rsidRPr="001B01DF">
              <w:rPr>
                <w:rStyle w:val="2"/>
                <w:sz w:val="24"/>
                <w:szCs w:val="24"/>
              </w:rPr>
              <w:t>ДОУ</w:t>
            </w:r>
            <w:r>
              <w:rPr>
                <w:rStyle w:val="2"/>
                <w:sz w:val="24"/>
                <w:szCs w:val="24"/>
              </w:rPr>
              <w:t>,</w:t>
            </w:r>
            <w:r w:rsidRPr="001B01DF">
              <w:rPr>
                <w:rStyle w:val="2"/>
                <w:sz w:val="24"/>
                <w:szCs w:val="24"/>
              </w:rPr>
              <w:t xml:space="preserve"> организацию</w:t>
            </w:r>
            <w:r>
              <w:rPr>
                <w:rStyle w:val="2"/>
                <w:sz w:val="24"/>
                <w:szCs w:val="24"/>
              </w:rPr>
              <w:t xml:space="preserve"> с</w:t>
            </w:r>
            <w:r w:rsidRPr="001B01DF">
              <w:rPr>
                <w:rStyle w:val="2"/>
                <w:sz w:val="24"/>
                <w:szCs w:val="24"/>
              </w:rPr>
              <w:t>овместных</w:t>
            </w:r>
            <w:r>
              <w:rPr>
                <w:rStyle w:val="2"/>
                <w:sz w:val="24"/>
                <w:szCs w:val="24"/>
              </w:rPr>
              <w:t xml:space="preserve"> </w:t>
            </w:r>
            <w:r w:rsidRPr="001B01DF">
              <w:rPr>
                <w:rStyle w:val="2"/>
                <w:sz w:val="24"/>
                <w:szCs w:val="24"/>
              </w:rPr>
              <w:t>мероприятий с</w:t>
            </w:r>
            <w:r>
              <w:rPr>
                <w:rStyle w:val="2"/>
                <w:sz w:val="24"/>
                <w:szCs w:val="24"/>
              </w:rPr>
              <w:t xml:space="preserve"> </w:t>
            </w:r>
            <w:r w:rsidRPr="001B01DF">
              <w:rPr>
                <w:rStyle w:val="2"/>
                <w:sz w:val="24"/>
                <w:szCs w:val="24"/>
              </w:rPr>
              <w:t>родителями: экскурсии</w:t>
            </w:r>
            <w:r>
              <w:rPr>
                <w:rStyle w:val="2"/>
                <w:sz w:val="24"/>
                <w:szCs w:val="24"/>
              </w:rPr>
              <w:t xml:space="preserve"> </w:t>
            </w:r>
            <w:r w:rsidRPr="001B01DF">
              <w:rPr>
                <w:rStyle w:val="2"/>
                <w:sz w:val="24"/>
                <w:szCs w:val="24"/>
              </w:rPr>
              <w:t>выходного дня;</w:t>
            </w:r>
            <w:r>
              <w:rPr>
                <w:rStyle w:val="2"/>
                <w:sz w:val="24"/>
                <w:szCs w:val="24"/>
              </w:rPr>
              <w:t xml:space="preserve"> </w:t>
            </w:r>
            <w:r w:rsidRPr="001B01DF">
              <w:rPr>
                <w:rStyle w:val="2"/>
                <w:sz w:val="24"/>
                <w:szCs w:val="24"/>
              </w:rPr>
              <w:t>спортивные</w:t>
            </w:r>
            <w:r>
              <w:rPr>
                <w:rStyle w:val="2"/>
                <w:sz w:val="24"/>
                <w:szCs w:val="24"/>
              </w:rPr>
              <w:t xml:space="preserve"> </w:t>
            </w:r>
            <w:r w:rsidRPr="001B01DF">
              <w:rPr>
                <w:rStyle w:val="2"/>
                <w:sz w:val="24"/>
                <w:szCs w:val="24"/>
              </w:rPr>
              <w:t>соревнования «Папа,</w:t>
            </w:r>
            <w:r>
              <w:rPr>
                <w:rStyle w:val="2"/>
                <w:sz w:val="24"/>
                <w:szCs w:val="24"/>
              </w:rPr>
              <w:t xml:space="preserve"> </w:t>
            </w:r>
            <w:r w:rsidRPr="001B01DF">
              <w:rPr>
                <w:rStyle w:val="2"/>
                <w:sz w:val="24"/>
                <w:szCs w:val="24"/>
              </w:rPr>
              <w:t xml:space="preserve">мама, я </w:t>
            </w:r>
            <w:r>
              <w:rPr>
                <w:rStyle w:val="2"/>
                <w:sz w:val="24"/>
                <w:szCs w:val="24"/>
              </w:rPr>
              <w:t>–</w:t>
            </w:r>
            <w:r w:rsidRPr="001B01DF">
              <w:rPr>
                <w:rStyle w:val="2"/>
                <w:sz w:val="24"/>
                <w:szCs w:val="24"/>
              </w:rPr>
              <w:t xml:space="preserve"> спортивная</w:t>
            </w:r>
            <w:r>
              <w:rPr>
                <w:rStyle w:val="2"/>
                <w:sz w:val="24"/>
                <w:szCs w:val="24"/>
              </w:rPr>
              <w:t xml:space="preserve"> </w:t>
            </w:r>
            <w:r w:rsidRPr="001B01DF">
              <w:rPr>
                <w:rStyle w:val="2"/>
                <w:sz w:val="24"/>
                <w:szCs w:val="24"/>
              </w:rPr>
              <w:t>семья»; «Дни</w:t>
            </w:r>
            <w:r>
              <w:rPr>
                <w:rStyle w:val="2"/>
                <w:sz w:val="24"/>
                <w:szCs w:val="24"/>
              </w:rPr>
              <w:t xml:space="preserve"> Здоровья</w:t>
            </w:r>
            <w:r w:rsidRPr="001B01DF">
              <w:rPr>
                <w:rStyle w:val="2"/>
                <w:sz w:val="24"/>
                <w:szCs w:val="24"/>
              </w:rPr>
              <w:t>»</w:t>
            </w:r>
          </w:p>
        </w:tc>
        <w:tc>
          <w:tcPr>
            <w:tcW w:w="1276" w:type="dxa"/>
            <w:tcBorders>
              <w:top w:val="single" w:sz="4" w:space="0" w:color="auto"/>
              <w:left w:val="single" w:sz="4" w:space="0" w:color="auto"/>
              <w:bottom w:val="single" w:sz="4" w:space="0" w:color="auto"/>
            </w:tcBorders>
            <w:shd w:val="clear" w:color="auto" w:fill="FFFFFF"/>
          </w:tcPr>
          <w:p w:rsidR="001220A9" w:rsidRPr="001B01DF" w:rsidRDefault="001220A9" w:rsidP="001B01DF">
            <w:pPr>
              <w:pStyle w:val="5"/>
              <w:shd w:val="clear" w:color="auto" w:fill="auto"/>
              <w:spacing w:line="240" w:lineRule="auto"/>
              <w:ind w:left="120" w:firstLine="0"/>
              <w:rPr>
                <w:rStyle w:val="2"/>
                <w:sz w:val="24"/>
                <w:szCs w:val="24"/>
              </w:rPr>
            </w:pPr>
            <w:r>
              <w:rPr>
                <w:rStyle w:val="2"/>
                <w:sz w:val="24"/>
                <w:szCs w:val="24"/>
              </w:rPr>
              <w:t>2020-</w:t>
            </w:r>
            <w:r w:rsidR="0008199F">
              <w:rPr>
                <w:rStyle w:val="2"/>
                <w:sz w:val="24"/>
                <w:szCs w:val="24"/>
              </w:rPr>
              <w:t>2024</w:t>
            </w:r>
            <w:r>
              <w:rPr>
                <w:rStyle w:val="2"/>
                <w:sz w:val="24"/>
                <w:szCs w:val="24"/>
              </w:rPr>
              <w:t>гг.</w:t>
            </w:r>
          </w:p>
        </w:tc>
        <w:tc>
          <w:tcPr>
            <w:tcW w:w="1985" w:type="dxa"/>
            <w:tcBorders>
              <w:top w:val="single" w:sz="4" w:space="0" w:color="auto"/>
              <w:left w:val="single" w:sz="4" w:space="0" w:color="auto"/>
              <w:bottom w:val="single" w:sz="4" w:space="0" w:color="auto"/>
            </w:tcBorders>
            <w:shd w:val="clear" w:color="auto" w:fill="FFFFFF"/>
          </w:tcPr>
          <w:p w:rsidR="001220A9" w:rsidRPr="001220A9" w:rsidRDefault="001220A9">
            <w:pPr>
              <w:rPr>
                <w:lang w:val="ru-RU"/>
              </w:rPr>
            </w:pPr>
            <w:r w:rsidRPr="001220A9">
              <w:rPr>
                <w:lang w:val="ru-RU"/>
              </w:rPr>
              <w:t>Заведующий старший воспитатель рабочая группа</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1220A9" w:rsidRPr="001220A9" w:rsidRDefault="001220A9" w:rsidP="001220A9">
            <w:pPr>
              <w:pStyle w:val="5"/>
              <w:ind w:left="120" w:firstLine="11"/>
              <w:rPr>
                <w:rStyle w:val="2"/>
                <w:sz w:val="24"/>
                <w:szCs w:val="24"/>
              </w:rPr>
            </w:pPr>
            <w:r w:rsidRPr="001220A9">
              <w:rPr>
                <w:rStyle w:val="2"/>
                <w:sz w:val="24"/>
                <w:szCs w:val="24"/>
              </w:rPr>
              <w:t>Систематическое</w:t>
            </w:r>
            <w:r>
              <w:rPr>
                <w:rStyle w:val="2"/>
                <w:sz w:val="24"/>
                <w:szCs w:val="24"/>
              </w:rPr>
              <w:t xml:space="preserve"> </w:t>
            </w:r>
            <w:r w:rsidRPr="001220A9">
              <w:rPr>
                <w:rStyle w:val="2"/>
                <w:sz w:val="24"/>
                <w:szCs w:val="24"/>
              </w:rPr>
              <w:t>обновление</w:t>
            </w:r>
            <w:r>
              <w:rPr>
                <w:rStyle w:val="2"/>
                <w:sz w:val="24"/>
                <w:szCs w:val="24"/>
              </w:rPr>
              <w:t xml:space="preserve"> </w:t>
            </w:r>
            <w:r w:rsidRPr="001220A9">
              <w:rPr>
                <w:rStyle w:val="2"/>
                <w:sz w:val="24"/>
                <w:szCs w:val="24"/>
              </w:rPr>
              <w:t>предоставляемого</w:t>
            </w:r>
            <w:r>
              <w:rPr>
                <w:rStyle w:val="2"/>
                <w:sz w:val="24"/>
                <w:szCs w:val="24"/>
              </w:rPr>
              <w:t xml:space="preserve"> </w:t>
            </w:r>
            <w:r w:rsidRPr="001220A9">
              <w:rPr>
                <w:rStyle w:val="2"/>
                <w:sz w:val="24"/>
                <w:szCs w:val="24"/>
              </w:rPr>
              <w:t>материала.</w:t>
            </w:r>
            <w:r>
              <w:rPr>
                <w:rStyle w:val="2"/>
                <w:sz w:val="24"/>
                <w:szCs w:val="24"/>
              </w:rPr>
              <w:t xml:space="preserve"> </w:t>
            </w:r>
            <w:r w:rsidRPr="001220A9">
              <w:rPr>
                <w:rStyle w:val="2"/>
                <w:sz w:val="24"/>
                <w:szCs w:val="24"/>
              </w:rPr>
              <w:t>Возрождение</w:t>
            </w:r>
            <w:r>
              <w:rPr>
                <w:rStyle w:val="2"/>
                <w:sz w:val="24"/>
                <w:szCs w:val="24"/>
              </w:rPr>
              <w:t xml:space="preserve"> </w:t>
            </w:r>
            <w:r w:rsidRPr="001220A9">
              <w:rPr>
                <w:rStyle w:val="2"/>
                <w:sz w:val="24"/>
                <w:szCs w:val="24"/>
              </w:rPr>
              <w:t>традиционного</w:t>
            </w:r>
            <w:r>
              <w:rPr>
                <w:rStyle w:val="2"/>
                <w:sz w:val="24"/>
                <w:szCs w:val="24"/>
              </w:rPr>
              <w:t xml:space="preserve"> </w:t>
            </w:r>
            <w:r w:rsidRPr="001220A9">
              <w:rPr>
                <w:rStyle w:val="2"/>
                <w:sz w:val="24"/>
                <w:szCs w:val="24"/>
              </w:rPr>
              <w:t>семейного воспитания</w:t>
            </w:r>
            <w:r>
              <w:rPr>
                <w:rStyle w:val="2"/>
                <w:sz w:val="24"/>
                <w:szCs w:val="24"/>
              </w:rPr>
              <w:t xml:space="preserve"> </w:t>
            </w:r>
            <w:r w:rsidRPr="001220A9">
              <w:rPr>
                <w:rStyle w:val="2"/>
                <w:sz w:val="24"/>
                <w:szCs w:val="24"/>
              </w:rPr>
              <w:t>здорового ребенка,</w:t>
            </w:r>
            <w:r>
              <w:rPr>
                <w:rStyle w:val="2"/>
                <w:sz w:val="24"/>
                <w:szCs w:val="24"/>
              </w:rPr>
              <w:t xml:space="preserve"> </w:t>
            </w:r>
            <w:r w:rsidRPr="001220A9">
              <w:rPr>
                <w:rStyle w:val="2"/>
                <w:sz w:val="24"/>
                <w:szCs w:val="24"/>
              </w:rPr>
              <w:t>укрепление</w:t>
            </w:r>
            <w:r>
              <w:rPr>
                <w:rStyle w:val="2"/>
                <w:sz w:val="24"/>
                <w:szCs w:val="24"/>
              </w:rPr>
              <w:t xml:space="preserve"> </w:t>
            </w:r>
            <w:r w:rsidRPr="001220A9">
              <w:rPr>
                <w:rStyle w:val="2"/>
                <w:sz w:val="24"/>
                <w:szCs w:val="24"/>
              </w:rPr>
              <w:t>внутрисемейных</w:t>
            </w:r>
            <w:r>
              <w:rPr>
                <w:rStyle w:val="2"/>
                <w:sz w:val="24"/>
                <w:szCs w:val="24"/>
              </w:rPr>
              <w:t xml:space="preserve"> </w:t>
            </w:r>
            <w:r w:rsidRPr="001220A9">
              <w:rPr>
                <w:rStyle w:val="2"/>
                <w:sz w:val="24"/>
                <w:szCs w:val="24"/>
              </w:rPr>
              <w:t>отношений,</w:t>
            </w:r>
            <w:r>
              <w:rPr>
                <w:rStyle w:val="2"/>
                <w:sz w:val="24"/>
                <w:szCs w:val="24"/>
              </w:rPr>
              <w:t xml:space="preserve"> </w:t>
            </w:r>
            <w:r w:rsidRPr="001220A9">
              <w:rPr>
                <w:rStyle w:val="2"/>
                <w:sz w:val="24"/>
                <w:szCs w:val="24"/>
              </w:rPr>
              <w:t>оздоровление семьи,</w:t>
            </w:r>
          </w:p>
          <w:p w:rsidR="001220A9" w:rsidRPr="001B01DF" w:rsidRDefault="001220A9" w:rsidP="001220A9">
            <w:pPr>
              <w:pStyle w:val="5"/>
              <w:ind w:left="120" w:firstLine="11"/>
              <w:rPr>
                <w:rStyle w:val="2"/>
                <w:sz w:val="24"/>
                <w:szCs w:val="24"/>
              </w:rPr>
            </w:pPr>
            <w:r w:rsidRPr="001220A9">
              <w:rPr>
                <w:rStyle w:val="2"/>
                <w:sz w:val="24"/>
                <w:szCs w:val="24"/>
              </w:rPr>
              <w:t>ведение здорового</w:t>
            </w:r>
            <w:r>
              <w:rPr>
                <w:rStyle w:val="2"/>
                <w:sz w:val="24"/>
                <w:szCs w:val="24"/>
              </w:rPr>
              <w:t xml:space="preserve"> </w:t>
            </w:r>
            <w:r w:rsidRPr="001220A9">
              <w:rPr>
                <w:rStyle w:val="2"/>
                <w:sz w:val="24"/>
                <w:szCs w:val="24"/>
              </w:rPr>
              <w:t>образа жизни</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1220A9" w:rsidRPr="001B01DF" w:rsidRDefault="001220A9" w:rsidP="001B01DF">
            <w:pPr>
              <w:suppressAutoHyphens w:val="0"/>
              <w:rPr>
                <w:color w:val="000000"/>
                <w:szCs w:val="24"/>
                <w:lang w:val="ru-RU" w:eastAsia="ru-RU"/>
              </w:rPr>
            </w:pPr>
          </w:p>
        </w:tc>
      </w:tr>
      <w:tr w:rsidR="00342C82" w:rsidRPr="00AD6332" w:rsidTr="00342C82">
        <w:trPr>
          <w:trHeight w:hRule="exact" w:val="5487"/>
        </w:trPr>
        <w:tc>
          <w:tcPr>
            <w:tcW w:w="2845" w:type="dxa"/>
            <w:tcBorders>
              <w:top w:val="single" w:sz="4" w:space="0" w:color="auto"/>
              <w:left w:val="single" w:sz="4" w:space="0" w:color="auto"/>
              <w:bottom w:val="single" w:sz="4" w:space="0" w:color="auto"/>
            </w:tcBorders>
            <w:shd w:val="clear" w:color="auto" w:fill="FFFFFF"/>
          </w:tcPr>
          <w:p w:rsidR="00342C82" w:rsidRPr="001B01DF" w:rsidRDefault="00342C82" w:rsidP="00342C82">
            <w:pPr>
              <w:pStyle w:val="5"/>
              <w:ind w:firstLine="142"/>
              <w:rPr>
                <w:rStyle w:val="2"/>
                <w:sz w:val="24"/>
                <w:szCs w:val="24"/>
              </w:rPr>
            </w:pPr>
            <w:r>
              <w:rPr>
                <w:rStyle w:val="2"/>
                <w:sz w:val="24"/>
                <w:szCs w:val="24"/>
              </w:rPr>
              <w:t>О</w:t>
            </w:r>
            <w:r w:rsidRPr="00342C82">
              <w:rPr>
                <w:rStyle w:val="2"/>
                <w:sz w:val="24"/>
                <w:szCs w:val="24"/>
              </w:rPr>
              <w:t>бновление спортивного оборудования;</w:t>
            </w:r>
            <w:r>
              <w:rPr>
                <w:rStyle w:val="2"/>
                <w:sz w:val="24"/>
                <w:szCs w:val="24"/>
              </w:rPr>
              <w:t xml:space="preserve"> </w:t>
            </w:r>
            <w:r w:rsidRPr="00342C82">
              <w:rPr>
                <w:rStyle w:val="2"/>
                <w:sz w:val="24"/>
                <w:szCs w:val="24"/>
              </w:rPr>
              <w:t>приведение программно-методического обеспечения в соответствие требованиям ФГОС ДО;</w:t>
            </w:r>
            <w:r>
              <w:rPr>
                <w:rStyle w:val="2"/>
                <w:sz w:val="24"/>
                <w:szCs w:val="24"/>
              </w:rPr>
              <w:t xml:space="preserve"> </w:t>
            </w:r>
            <w:proofErr w:type="spellStart"/>
            <w:r w:rsidRPr="00342C82">
              <w:rPr>
                <w:rStyle w:val="2"/>
                <w:sz w:val="24"/>
                <w:szCs w:val="24"/>
              </w:rPr>
              <w:t>недрение</w:t>
            </w:r>
            <w:proofErr w:type="spellEnd"/>
            <w:r w:rsidRPr="00342C82">
              <w:rPr>
                <w:rStyle w:val="2"/>
                <w:sz w:val="24"/>
                <w:szCs w:val="24"/>
              </w:rPr>
              <w:t xml:space="preserve"> современных</w:t>
            </w:r>
            <w:r>
              <w:rPr>
                <w:rStyle w:val="2"/>
                <w:sz w:val="24"/>
                <w:szCs w:val="24"/>
              </w:rPr>
              <w:t xml:space="preserve"> форм осуществления </w:t>
            </w:r>
            <w:proofErr w:type="spellStart"/>
            <w:r>
              <w:rPr>
                <w:rStyle w:val="2"/>
                <w:sz w:val="24"/>
                <w:szCs w:val="24"/>
              </w:rPr>
              <w:t>физультурно-</w:t>
            </w:r>
            <w:r w:rsidRPr="00342C82">
              <w:rPr>
                <w:rStyle w:val="2"/>
                <w:sz w:val="24"/>
                <w:szCs w:val="24"/>
              </w:rPr>
              <w:t>оздоровительных</w:t>
            </w:r>
            <w:proofErr w:type="spellEnd"/>
            <w:r w:rsidRPr="00342C82">
              <w:rPr>
                <w:rStyle w:val="2"/>
                <w:sz w:val="24"/>
                <w:szCs w:val="24"/>
              </w:rPr>
              <w:t xml:space="preserve"> мероприятий;</w:t>
            </w:r>
            <w:r>
              <w:rPr>
                <w:rStyle w:val="2"/>
                <w:sz w:val="24"/>
                <w:szCs w:val="24"/>
              </w:rPr>
              <w:t xml:space="preserve"> </w:t>
            </w:r>
            <w:r w:rsidRPr="00342C82">
              <w:rPr>
                <w:rStyle w:val="2"/>
                <w:sz w:val="24"/>
                <w:szCs w:val="24"/>
              </w:rPr>
              <w:t>включение родителей в образовательный процесс; повышение квалификации воспитателя по физической культуре; обеспечение информационной открытости.</w:t>
            </w:r>
          </w:p>
        </w:tc>
        <w:tc>
          <w:tcPr>
            <w:tcW w:w="1276" w:type="dxa"/>
            <w:tcBorders>
              <w:top w:val="single" w:sz="4" w:space="0" w:color="auto"/>
              <w:left w:val="single" w:sz="4" w:space="0" w:color="auto"/>
              <w:bottom w:val="single" w:sz="4" w:space="0" w:color="auto"/>
            </w:tcBorders>
            <w:shd w:val="clear" w:color="auto" w:fill="FFFFFF"/>
          </w:tcPr>
          <w:p w:rsidR="00342C82" w:rsidRDefault="00342C82" w:rsidP="001B01DF">
            <w:pPr>
              <w:pStyle w:val="5"/>
              <w:shd w:val="clear" w:color="auto" w:fill="auto"/>
              <w:spacing w:line="240" w:lineRule="auto"/>
              <w:ind w:left="120" w:firstLine="0"/>
              <w:rPr>
                <w:rStyle w:val="2"/>
                <w:sz w:val="24"/>
                <w:szCs w:val="24"/>
              </w:rPr>
            </w:pPr>
            <w:r>
              <w:rPr>
                <w:rStyle w:val="2"/>
                <w:sz w:val="24"/>
                <w:szCs w:val="24"/>
              </w:rPr>
              <w:t xml:space="preserve">2020 – </w:t>
            </w:r>
            <w:r w:rsidR="0008199F">
              <w:rPr>
                <w:rStyle w:val="2"/>
                <w:sz w:val="24"/>
                <w:szCs w:val="24"/>
              </w:rPr>
              <w:t>2024</w:t>
            </w:r>
            <w:r>
              <w:rPr>
                <w:rStyle w:val="2"/>
                <w:sz w:val="24"/>
                <w:szCs w:val="24"/>
              </w:rPr>
              <w:t>гг.</w:t>
            </w:r>
          </w:p>
        </w:tc>
        <w:tc>
          <w:tcPr>
            <w:tcW w:w="1985" w:type="dxa"/>
            <w:tcBorders>
              <w:top w:val="single" w:sz="4" w:space="0" w:color="auto"/>
              <w:left w:val="single" w:sz="4" w:space="0" w:color="auto"/>
              <w:bottom w:val="single" w:sz="4" w:space="0" w:color="auto"/>
            </w:tcBorders>
            <w:shd w:val="clear" w:color="auto" w:fill="FFFFFF"/>
          </w:tcPr>
          <w:p w:rsidR="00342C82" w:rsidRPr="001220A9" w:rsidRDefault="00342C82">
            <w:pPr>
              <w:rPr>
                <w:lang w:val="ru-RU"/>
              </w:rPr>
            </w:pPr>
            <w:r w:rsidRPr="00342C82">
              <w:rPr>
                <w:lang w:val="ru-RU"/>
              </w:rPr>
              <w:t>Заведующий старший воспитатель рабочая группа</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342C82" w:rsidRPr="001220A9" w:rsidRDefault="00342C82" w:rsidP="001220A9">
            <w:pPr>
              <w:pStyle w:val="5"/>
              <w:ind w:left="120" w:firstLine="11"/>
              <w:rPr>
                <w:rStyle w:val="2"/>
                <w:sz w:val="24"/>
                <w:szCs w:val="24"/>
              </w:rPr>
            </w:pPr>
            <w:r w:rsidRPr="00342C82">
              <w:rPr>
                <w:rStyle w:val="2"/>
                <w:sz w:val="24"/>
                <w:szCs w:val="24"/>
              </w:rPr>
              <w:t xml:space="preserve">Создание условий для качественной реализации </w:t>
            </w:r>
            <w:proofErr w:type="spellStart"/>
            <w:r w:rsidRPr="00342C82">
              <w:rPr>
                <w:rStyle w:val="2"/>
                <w:sz w:val="24"/>
                <w:szCs w:val="24"/>
              </w:rPr>
              <w:t>здоровьесберегающих</w:t>
            </w:r>
            <w:proofErr w:type="spellEnd"/>
            <w:r w:rsidRPr="00342C82">
              <w:rPr>
                <w:rStyle w:val="2"/>
                <w:sz w:val="24"/>
                <w:szCs w:val="24"/>
              </w:rPr>
              <w:t xml:space="preserve"> мероприятий и программы физического развития дошкольников</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342C82" w:rsidRPr="001B01DF" w:rsidRDefault="00342C82" w:rsidP="001B01DF">
            <w:pPr>
              <w:suppressAutoHyphens w:val="0"/>
              <w:rPr>
                <w:color w:val="000000"/>
                <w:szCs w:val="24"/>
                <w:lang w:val="ru-RU" w:eastAsia="ru-RU"/>
              </w:rPr>
            </w:pPr>
          </w:p>
        </w:tc>
      </w:tr>
      <w:tr w:rsidR="001220A9" w:rsidRPr="00AD6332" w:rsidTr="001220A9">
        <w:trPr>
          <w:trHeight w:hRule="exact" w:val="1687"/>
        </w:trPr>
        <w:tc>
          <w:tcPr>
            <w:tcW w:w="2845" w:type="dxa"/>
            <w:tcBorders>
              <w:top w:val="single" w:sz="4" w:space="0" w:color="auto"/>
              <w:left w:val="single" w:sz="4" w:space="0" w:color="auto"/>
              <w:bottom w:val="single" w:sz="4" w:space="0" w:color="auto"/>
            </w:tcBorders>
            <w:shd w:val="clear" w:color="auto" w:fill="FFFFFF"/>
          </w:tcPr>
          <w:p w:rsidR="001220A9" w:rsidRPr="001220A9" w:rsidRDefault="001220A9" w:rsidP="001220A9">
            <w:pPr>
              <w:pStyle w:val="5"/>
              <w:shd w:val="clear" w:color="auto" w:fill="auto"/>
              <w:spacing w:line="240" w:lineRule="auto"/>
              <w:ind w:left="120" w:firstLine="0"/>
              <w:rPr>
                <w:sz w:val="24"/>
                <w:szCs w:val="24"/>
              </w:rPr>
            </w:pPr>
            <w:r w:rsidRPr="001220A9">
              <w:rPr>
                <w:rStyle w:val="2"/>
                <w:sz w:val="24"/>
                <w:szCs w:val="24"/>
              </w:rPr>
              <w:t>Сопровождение странички на сайте учреждения: оздоровительная деятельность ДОУ</w:t>
            </w:r>
          </w:p>
        </w:tc>
        <w:tc>
          <w:tcPr>
            <w:tcW w:w="1276" w:type="dxa"/>
            <w:tcBorders>
              <w:top w:val="single" w:sz="4" w:space="0" w:color="auto"/>
              <w:left w:val="single" w:sz="4" w:space="0" w:color="auto"/>
              <w:bottom w:val="single" w:sz="4" w:space="0" w:color="auto"/>
            </w:tcBorders>
            <w:shd w:val="clear" w:color="auto" w:fill="FFFFFF"/>
          </w:tcPr>
          <w:p w:rsidR="001220A9" w:rsidRPr="001220A9" w:rsidRDefault="001220A9" w:rsidP="001220A9">
            <w:pPr>
              <w:pStyle w:val="5"/>
              <w:shd w:val="clear" w:color="auto" w:fill="auto"/>
              <w:spacing w:line="240" w:lineRule="auto"/>
              <w:ind w:left="120" w:firstLine="0"/>
              <w:rPr>
                <w:sz w:val="24"/>
                <w:szCs w:val="24"/>
              </w:rPr>
            </w:pPr>
            <w:r>
              <w:rPr>
                <w:rStyle w:val="2"/>
                <w:sz w:val="24"/>
                <w:szCs w:val="24"/>
              </w:rPr>
              <w:t>2020-</w:t>
            </w:r>
            <w:r w:rsidR="0008199F">
              <w:rPr>
                <w:rStyle w:val="2"/>
                <w:sz w:val="24"/>
                <w:szCs w:val="24"/>
              </w:rPr>
              <w:t>2024</w:t>
            </w:r>
            <w:r w:rsidRPr="001220A9">
              <w:rPr>
                <w:rStyle w:val="2"/>
                <w:sz w:val="24"/>
                <w:szCs w:val="24"/>
              </w:rPr>
              <w:t>гг.</w:t>
            </w:r>
          </w:p>
        </w:tc>
        <w:tc>
          <w:tcPr>
            <w:tcW w:w="1985" w:type="dxa"/>
            <w:tcBorders>
              <w:top w:val="single" w:sz="4" w:space="0" w:color="auto"/>
              <w:left w:val="single" w:sz="4" w:space="0" w:color="auto"/>
              <w:bottom w:val="single" w:sz="4" w:space="0" w:color="auto"/>
            </w:tcBorders>
            <w:shd w:val="clear" w:color="auto" w:fill="FFFFFF"/>
          </w:tcPr>
          <w:p w:rsidR="001220A9" w:rsidRPr="001220A9" w:rsidRDefault="001220A9">
            <w:pPr>
              <w:rPr>
                <w:lang w:val="ru-RU"/>
              </w:rPr>
            </w:pPr>
            <w:r w:rsidRPr="001220A9">
              <w:rPr>
                <w:lang w:val="ru-RU"/>
              </w:rPr>
              <w:t>Заведующий старший воспитатель рабочая группа</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1220A9" w:rsidRPr="001220A9" w:rsidRDefault="001220A9" w:rsidP="001220A9">
            <w:pPr>
              <w:pStyle w:val="5"/>
              <w:shd w:val="clear" w:color="auto" w:fill="auto"/>
              <w:spacing w:line="240" w:lineRule="auto"/>
              <w:ind w:left="120" w:firstLine="0"/>
              <w:rPr>
                <w:sz w:val="24"/>
                <w:szCs w:val="24"/>
              </w:rPr>
            </w:pPr>
            <w:r w:rsidRPr="001220A9">
              <w:rPr>
                <w:rStyle w:val="2"/>
                <w:sz w:val="24"/>
                <w:szCs w:val="24"/>
              </w:rPr>
              <w:t>Формирование стойкой мотивации на поддержание здорового образа жизни в семье</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1220A9" w:rsidRPr="00FB459B" w:rsidRDefault="001220A9" w:rsidP="001220A9">
            <w:pPr>
              <w:suppressAutoHyphens w:val="0"/>
              <w:spacing w:line="270" w:lineRule="exact"/>
              <w:rPr>
                <w:color w:val="000000"/>
                <w:szCs w:val="24"/>
                <w:lang w:val="ru-RU" w:eastAsia="ru-RU"/>
              </w:rPr>
            </w:pPr>
          </w:p>
        </w:tc>
      </w:tr>
      <w:tr w:rsidR="001220A9" w:rsidRPr="00A878CE" w:rsidTr="00CB2620">
        <w:trPr>
          <w:trHeight w:hRule="exact" w:val="1427"/>
        </w:trPr>
        <w:tc>
          <w:tcPr>
            <w:tcW w:w="2845" w:type="dxa"/>
            <w:tcBorders>
              <w:top w:val="single" w:sz="4" w:space="0" w:color="auto"/>
              <w:left w:val="single" w:sz="4" w:space="0" w:color="auto"/>
              <w:bottom w:val="single" w:sz="4" w:space="0" w:color="auto"/>
            </w:tcBorders>
            <w:shd w:val="clear" w:color="auto" w:fill="FFFFFF"/>
          </w:tcPr>
          <w:p w:rsidR="001220A9" w:rsidRPr="001220A9" w:rsidRDefault="001220A9" w:rsidP="001220A9">
            <w:pPr>
              <w:pStyle w:val="5"/>
              <w:shd w:val="clear" w:color="auto" w:fill="auto"/>
              <w:spacing w:line="240" w:lineRule="auto"/>
              <w:ind w:left="120" w:firstLine="0"/>
              <w:rPr>
                <w:sz w:val="24"/>
                <w:szCs w:val="24"/>
              </w:rPr>
            </w:pPr>
            <w:r w:rsidRPr="001220A9">
              <w:rPr>
                <w:rStyle w:val="2"/>
                <w:sz w:val="24"/>
                <w:szCs w:val="24"/>
              </w:rPr>
              <w:t xml:space="preserve">Разработка и реализация проектов </w:t>
            </w:r>
            <w:proofErr w:type="spellStart"/>
            <w:r w:rsidRPr="001220A9">
              <w:rPr>
                <w:rStyle w:val="2"/>
                <w:sz w:val="24"/>
                <w:szCs w:val="24"/>
              </w:rPr>
              <w:t>здоровьесберегающей</w:t>
            </w:r>
            <w:proofErr w:type="spellEnd"/>
            <w:r w:rsidRPr="001220A9">
              <w:rPr>
                <w:rStyle w:val="2"/>
                <w:sz w:val="24"/>
                <w:szCs w:val="24"/>
              </w:rPr>
              <w:t xml:space="preserve"> и</w:t>
            </w:r>
            <w:r>
              <w:rPr>
                <w:rStyle w:val="2"/>
                <w:sz w:val="24"/>
                <w:szCs w:val="24"/>
              </w:rPr>
              <w:t xml:space="preserve"> </w:t>
            </w:r>
            <w:proofErr w:type="spellStart"/>
            <w:r w:rsidRPr="001220A9">
              <w:rPr>
                <w:rStyle w:val="2"/>
                <w:sz w:val="24"/>
                <w:szCs w:val="24"/>
              </w:rPr>
              <w:t>здоровьеформирующей</w:t>
            </w:r>
            <w:proofErr w:type="spellEnd"/>
            <w:r>
              <w:rPr>
                <w:rStyle w:val="2"/>
                <w:sz w:val="24"/>
                <w:szCs w:val="24"/>
              </w:rPr>
              <w:t xml:space="preserve"> </w:t>
            </w:r>
            <w:r w:rsidRPr="001220A9">
              <w:rPr>
                <w:rStyle w:val="2"/>
                <w:sz w:val="24"/>
                <w:szCs w:val="24"/>
              </w:rPr>
              <w:t>направленности.</w:t>
            </w:r>
          </w:p>
        </w:tc>
        <w:tc>
          <w:tcPr>
            <w:tcW w:w="1276" w:type="dxa"/>
            <w:tcBorders>
              <w:top w:val="single" w:sz="4" w:space="0" w:color="auto"/>
              <w:left w:val="single" w:sz="4" w:space="0" w:color="auto"/>
              <w:bottom w:val="single" w:sz="4" w:space="0" w:color="auto"/>
            </w:tcBorders>
            <w:shd w:val="clear" w:color="auto" w:fill="FFFFFF"/>
          </w:tcPr>
          <w:p w:rsidR="001220A9" w:rsidRPr="001220A9" w:rsidRDefault="001220A9" w:rsidP="001220A9">
            <w:pPr>
              <w:pStyle w:val="5"/>
              <w:shd w:val="clear" w:color="auto" w:fill="auto"/>
              <w:spacing w:line="240" w:lineRule="auto"/>
              <w:ind w:left="120" w:firstLine="0"/>
              <w:rPr>
                <w:sz w:val="24"/>
                <w:szCs w:val="24"/>
              </w:rPr>
            </w:pPr>
            <w:r>
              <w:rPr>
                <w:rStyle w:val="2"/>
                <w:sz w:val="24"/>
                <w:szCs w:val="24"/>
              </w:rPr>
              <w:t>2020-</w:t>
            </w:r>
            <w:r w:rsidR="0008199F">
              <w:rPr>
                <w:rStyle w:val="2"/>
                <w:sz w:val="24"/>
                <w:szCs w:val="24"/>
              </w:rPr>
              <w:t>2024</w:t>
            </w:r>
            <w:r w:rsidRPr="001220A9">
              <w:rPr>
                <w:rStyle w:val="2"/>
                <w:sz w:val="24"/>
                <w:szCs w:val="24"/>
              </w:rPr>
              <w:t>гг.</w:t>
            </w:r>
          </w:p>
        </w:tc>
        <w:tc>
          <w:tcPr>
            <w:tcW w:w="1985" w:type="dxa"/>
            <w:tcBorders>
              <w:top w:val="single" w:sz="4" w:space="0" w:color="auto"/>
              <w:left w:val="single" w:sz="4" w:space="0" w:color="auto"/>
              <w:bottom w:val="single" w:sz="4" w:space="0" w:color="auto"/>
            </w:tcBorders>
            <w:shd w:val="clear" w:color="auto" w:fill="FFFFFF"/>
          </w:tcPr>
          <w:p w:rsidR="001220A9" w:rsidRPr="001220A9" w:rsidRDefault="001220A9" w:rsidP="001220A9">
            <w:pPr>
              <w:pStyle w:val="5"/>
              <w:shd w:val="clear" w:color="auto" w:fill="auto"/>
              <w:spacing w:line="240" w:lineRule="auto"/>
              <w:ind w:left="120" w:firstLine="0"/>
              <w:rPr>
                <w:sz w:val="24"/>
                <w:szCs w:val="24"/>
              </w:rPr>
            </w:pPr>
            <w:r w:rsidRPr="001220A9">
              <w:rPr>
                <w:rStyle w:val="2"/>
                <w:sz w:val="24"/>
                <w:szCs w:val="24"/>
              </w:rPr>
              <w:t>Заведующий старший воспитатель рабочая группа</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1220A9" w:rsidRPr="001220A9" w:rsidRDefault="001220A9" w:rsidP="001220A9">
            <w:pPr>
              <w:pStyle w:val="5"/>
              <w:shd w:val="clear" w:color="auto" w:fill="auto"/>
              <w:spacing w:line="240" w:lineRule="auto"/>
              <w:ind w:left="120" w:firstLine="0"/>
              <w:rPr>
                <w:sz w:val="24"/>
                <w:szCs w:val="24"/>
              </w:rPr>
            </w:pPr>
            <w:r w:rsidRPr="001220A9">
              <w:rPr>
                <w:rStyle w:val="2"/>
                <w:sz w:val="24"/>
                <w:szCs w:val="24"/>
              </w:rPr>
              <w:t>Рабочие планы педагогов ДОУ</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1220A9" w:rsidRPr="00FB459B" w:rsidRDefault="001220A9" w:rsidP="001220A9">
            <w:pPr>
              <w:suppressAutoHyphens w:val="0"/>
              <w:spacing w:line="270" w:lineRule="exact"/>
              <w:rPr>
                <w:color w:val="000000"/>
                <w:szCs w:val="24"/>
                <w:lang w:val="ru-RU" w:eastAsia="ru-RU"/>
              </w:rPr>
            </w:pPr>
          </w:p>
        </w:tc>
      </w:tr>
      <w:tr w:rsidR="001220A9" w:rsidRPr="00A878CE" w:rsidTr="00CB2620">
        <w:trPr>
          <w:trHeight w:hRule="exact" w:val="433"/>
        </w:trPr>
        <w:tc>
          <w:tcPr>
            <w:tcW w:w="9933"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1220A9" w:rsidRPr="00FB459B" w:rsidRDefault="001220A9" w:rsidP="00CB2620">
            <w:pPr>
              <w:suppressAutoHyphens w:val="0"/>
              <w:spacing w:line="270" w:lineRule="exact"/>
              <w:jc w:val="center"/>
              <w:rPr>
                <w:color w:val="000000"/>
                <w:szCs w:val="24"/>
                <w:lang w:val="ru-RU" w:eastAsia="ru-RU"/>
              </w:rPr>
            </w:pPr>
            <w:r>
              <w:rPr>
                <w:color w:val="000000"/>
                <w:szCs w:val="24"/>
                <w:lang w:val="ru-RU" w:eastAsia="ru-RU"/>
              </w:rPr>
              <w:t>3 этап - аналитический</w:t>
            </w:r>
          </w:p>
        </w:tc>
      </w:tr>
      <w:tr w:rsidR="001220A9" w:rsidRPr="00AD6332" w:rsidTr="001220A9">
        <w:trPr>
          <w:trHeight w:hRule="exact" w:val="1543"/>
        </w:trPr>
        <w:tc>
          <w:tcPr>
            <w:tcW w:w="2845" w:type="dxa"/>
            <w:tcBorders>
              <w:top w:val="single" w:sz="4" w:space="0" w:color="auto"/>
              <w:left w:val="single" w:sz="4" w:space="0" w:color="auto"/>
              <w:bottom w:val="single" w:sz="4" w:space="0" w:color="auto"/>
            </w:tcBorders>
            <w:shd w:val="clear" w:color="auto" w:fill="FFFFFF"/>
          </w:tcPr>
          <w:p w:rsidR="001220A9" w:rsidRPr="001220A9" w:rsidRDefault="001220A9" w:rsidP="001220A9">
            <w:pPr>
              <w:pStyle w:val="5"/>
              <w:shd w:val="clear" w:color="auto" w:fill="auto"/>
              <w:spacing w:line="240" w:lineRule="auto"/>
              <w:ind w:left="142" w:firstLine="0"/>
              <w:jc w:val="both"/>
              <w:rPr>
                <w:sz w:val="24"/>
                <w:szCs w:val="24"/>
              </w:rPr>
            </w:pPr>
            <w:r w:rsidRPr="001220A9">
              <w:rPr>
                <w:rStyle w:val="2"/>
                <w:sz w:val="24"/>
                <w:szCs w:val="24"/>
              </w:rPr>
              <w:t>Оценка эффективности работы по</w:t>
            </w:r>
            <w:r>
              <w:rPr>
                <w:rStyle w:val="2"/>
                <w:sz w:val="24"/>
                <w:szCs w:val="24"/>
              </w:rPr>
              <w:t xml:space="preserve"> </w:t>
            </w:r>
            <w:proofErr w:type="spellStart"/>
            <w:r w:rsidRPr="001220A9">
              <w:rPr>
                <w:rStyle w:val="2"/>
                <w:sz w:val="24"/>
                <w:szCs w:val="24"/>
              </w:rPr>
              <w:t>здоровьесбережению</w:t>
            </w:r>
            <w:proofErr w:type="spellEnd"/>
            <w:r w:rsidRPr="001220A9">
              <w:rPr>
                <w:rStyle w:val="2"/>
                <w:sz w:val="24"/>
                <w:szCs w:val="24"/>
              </w:rPr>
              <w:t xml:space="preserve"> в ДОУ</w:t>
            </w:r>
          </w:p>
        </w:tc>
        <w:tc>
          <w:tcPr>
            <w:tcW w:w="1276" w:type="dxa"/>
            <w:tcBorders>
              <w:top w:val="single" w:sz="4" w:space="0" w:color="auto"/>
              <w:left w:val="single" w:sz="4" w:space="0" w:color="auto"/>
              <w:bottom w:val="single" w:sz="4" w:space="0" w:color="auto"/>
            </w:tcBorders>
            <w:shd w:val="clear" w:color="auto" w:fill="FFFFFF"/>
          </w:tcPr>
          <w:p w:rsidR="001220A9" w:rsidRPr="001220A9" w:rsidRDefault="0008199F" w:rsidP="001220A9">
            <w:pPr>
              <w:pStyle w:val="5"/>
              <w:shd w:val="clear" w:color="auto" w:fill="auto"/>
              <w:spacing w:line="240" w:lineRule="auto"/>
              <w:ind w:left="142" w:firstLine="0"/>
              <w:rPr>
                <w:sz w:val="24"/>
                <w:szCs w:val="24"/>
              </w:rPr>
            </w:pPr>
            <w:r>
              <w:rPr>
                <w:rStyle w:val="2"/>
                <w:sz w:val="24"/>
                <w:szCs w:val="24"/>
              </w:rPr>
              <w:t>2024</w:t>
            </w:r>
            <w:r w:rsidR="001220A9" w:rsidRPr="001220A9">
              <w:rPr>
                <w:rStyle w:val="2"/>
                <w:sz w:val="24"/>
                <w:szCs w:val="24"/>
              </w:rPr>
              <w:t>г.</w:t>
            </w:r>
          </w:p>
        </w:tc>
        <w:tc>
          <w:tcPr>
            <w:tcW w:w="1985" w:type="dxa"/>
            <w:tcBorders>
              <w:top w:val="single" w:sz="4" w:space="0" w:color="auto"/>
              <w:left w:val="single" w:sz="4" w:space="0" w:color="auto"/>
              <w:bottom w:val="single" w:sz="4" w:space="0" w:color="auto"/>
            </w:tcBorders>
            <w:shd w:val="clear" w:color="auto" w:fill="FFFFFF"/>
          </w:tcPr>
          <w:p w:rsidR="001220A9" w:rsidRPr="001220A9" w:rsidRDefault="001220A9" w:rsidP="001220A9">
            <w:pPr>
              <w:pStyle w:val="5"/>
              <w:shd w:val="clear" w:color="auto" w:fill="auto"/>
              <w:spacing w:line="240" w:lineRule="auto"/>
              <w:ind w:left="142" w:firstLine="0"/>
              <w:rPr>
                <w:sz w:val="24"/>
                <w:szCs w:val="24"/>
              </w:rPr>
            </w:pPr>
            <w:r w:rsidRPr="001220A9">
              <w:rPr>
                <w:rStyle w:val="2"/>
                <w:sz w:val="24"/>
                <w:szCs w:val="24"/>
              </w:rPr>
              <w:t>Заведующий старший воспитатель рабочая группа</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1220A9" w:rsidRPr="001220A9" w:rsidRDefault="001220A9" w:rsidP="001220A9">
            <w:pPr>
              <w:pStyle w:val="5"/>
              <w:shd w:val="clear" w:color="auto" w:fill="auto"/>
              <w:spacing w:line="240" w:lineRule="auto"/>
              <w:ind w:left="142" w:firstLine="0"/>
              <w:rPr>
                <w:sz w:val="24"/>
                <w:szCs w:val="24"/>
              </w:rPr>
            </w:pPr>
            <w:r w:rsidRPr="001220A9">
              <w:rPr>
                <w:rStyle w:val="2"/>
                <w:sz w:val="24"/>
                <w:szCs w:val="24"/>
              </w:rPr>
              <w:t>Формирование убеждения поддержки здорового образа жизни</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1220A9" w:rsidRPr="00FB459B" w:rsidRDefault="001220A9" w:rsidP="001220A9">
            <w:pPr>
              <w:suppressAutoHyphens w:val="0"/>
              <w:spacing w:line="270" w:lineRule="exact"/>
              <w:rPr>
                <w:color w:val="000000"/>
                <w:szCs w:val="24"/>
                <w:lang w:val="ru-RU" w:eastAsia="ru-RU"/>
              </w:rPr>
            </w:pPr>
          </w:p>
        </w:tc>
      </w:tr>
      <w:tr w:rsidR="001220A9" w:rsidRPr="00AD6332" w:rsidTr="00CB2620">
        <w:trPr>
          <w:trHeight w:hRule="exact" w:val="433"/>
        </w:trPr>
        <w:tc>
          <w:tcPr>
            <w:tcW w:w="9933"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1220A9" w:rsidRPr="001220A9" w:rsidRDefault="001220A9" w:rsidP="00CB2620">
            <w:pPr>
              <w:suppressAutoHyphens w:val="0"/>
              <w:spacing w:line="270" w:lineRule="exact"/>
              <w:jc w:val="center"/>
              <w:rPr>
                <w:b/>
                <w:color w:val="000000"/>
                <w:szCs w:val="24"/>
                <w:lang w:val="ru-RU" w:eastAsia="ru-RU"/>
              </w:rPr>
            </w:pPr>
            <w:r>
              <w:rPr>
                <w:b/>
                <w:color w:val="000000"/>
                <w:szCs w:val="24"/>
                <w:lang w:val="ru-RU" w:eastAsia="ru-RU"/>
              </w:rPr>
              <w:t>Р</w:t>
            </w:r>
            <w:r w:rsidRPr="001220A9">
              <w:rPr>
                <w:b/>
                <w:color w:val="000000"/>
                <w:szCs w:val="24"/>
                <w:lang w:val="ru-RU" w:eastAsia="ru-RU"/>
              </w:rPr>
              <w:t>еализаци</w:t>
            </w:r>
            <w:r>
              <w:rPr>
                <w:b/>
                <w:color w:val="000000"/>
                <w:szCs w:val="24"/>
                <w:lang w:val="ru-RU" w:eastAsia="ru-RU"/>
              </w:rPr>
              <w:t>я</w:t>
            </w:r>
            <w:r w:rsidRPr="001220A9">
              <w:rPr>
                <w:b/>
                <w:color w:val="000000"/>
                <w:szCs w:val="24"/>
                <w:lang w:val="ru-RU" w:eastAsia="ru-RU"/>
              </w:rPr>
              <w:t xml:space="preserve"> обеспечения безопасного функционирования ДОУ</w:t>
            </w:r>
          </w:p>
        </w:tc>
      </w:tr>
      <w:tr w:rsidR="001220A9" w:rsidRPr="00A878CE" w:rsidTr="00CB2620">
        <w:trPr>
          <w:trHeight w:hRule="exact" w:val="433"/>
        </w:trPr>
        <w:tc>
          <w:tcPr>
            <w:tcW w:w="9933"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1220A9" w:rsidRPr="00FB459B" w:rsidRDefault="001220A9" w:rsidP="00CB2620">
            <w:pPr>
              <w:suppressAutoHyphens w:val="0"/>
              <w:spacing w:line="270" w:lineRule="exact"/>
              <w:jc w:val="center"/>
              <w:rPr>
                <w:color w:val="000000"/>
                <w:szCs w:val="24"/>
                <w:lang w:val="ru-RU" w:eastAsia="ru-RU"/>
              </w:rPr>
            </w:pPr>
            <w:r>
              <w:rPr>
                <w:color w:val="000000"/>
                <w:szCs w:val="24"/>
                <w:lang w:val="ru-RU" w:eastAsia="ru-RU"/>
              </w:rPr>
              <w:t>1 этап организационно-подготовительный</w:t>
            </w:r>
          </w:p>
        </w:tc>
      </w:tr>
      <w:tr w:rsidR="001220A9" w:rsidRPr="00AD6332" w:rsidTr="00D369F5">
        <w:trPr>
          <w:trHeight w:hRule="exact" w:val="10087"/>
        </w:trPr>
        <w:tc>
          <w:tcPr>
            <w:tcW w:w="2845" w:type="dxa"/>
            <w:tcBorders>
              <w:top w:val="single" w:sz="4" w:space="0" w:color="auto"/>
              <w:left w:val="single" w:sz="4" w:space="0" w:color="auto"/>
              <w:bottom w:val="single" w:sz="4" w:space="0" w:color="auto"/>
            </w:tcBorders>
            <w:shd w:val="clear" w:color="auto" w:fill="FFFFFF"/>
          </w:tcPr>
          <w:p w:rsidR="001220A9" w:rsidRDefault="001220A9" w:rsidP="001220A9">
            <w:pPr>
              <w:pStyle w:val="5"/>
              <w:spacing w:line="240" w:lineRule="auto"/>
              <w:ind w:firstLine="142"/>
              <w:rPr>
                <w:rStyle w:val="2"/>
                <w:sz w:val="24"/>
                <w:szCs w:val="24"/>
              </w:rPr>
            </w:pPr>
            <w:r w:rsidRPr="001220A9">
              <w:rPr>
                <w:rStyle w:val="2"/>
                <w:sz w:val="24"/>
                <w:szCs w:val="24"/>
              </w:rPr>
              <w:t>Антитеррористическая</w:t>
            </w:r>
            <w:r>
              <w:rPr>
                <w:rStyle w:val="2"/>
                <w:sz w:val="24"/>
                <w:szCs w:val="24"/>
              </w:rPr>
              <w:t xml:space="preserve"> </w:t>
            </w:r>
            <w:r w:rsidRPr="001220A9">
              <w:rPr>
                <w:rStyle w:val="2"/>
                <w:sz w:val="24"/>
                <w:szCs w:val="24"/>
              </w:rPr>
              <w:t>безопасность,</w:t>
            </w:r>
            <w:r>
              <w:rPr>
                <w:rStyle w:val="2"/>
                <w:sz w:val="24"/>
                <w:szCs w:val="24"/>
              </w:rPr>
              <w:t xml:space="preserve"> </w:t>
            </w:r>
            <w:r w:rsidRPr="001220A9">
              <w:rPr>
                <w:rStyle w:val="2"/>
                <w:sz w:val="24"/>
                <w:szCs w:val="24"/>
              </w:rPr>
              <w:t>гражданская</w:t>
            </w:r>
            <w:r>
              <w:rPr>
                <w:rStyle w:val="2"/>
                <w:sz w:val="24"/>
                <w:szCs w:val="24"/>
              </w:rPr>
              <w:t xml:space="preserve"> </w:t>
            </w:r>
            <w:r w:rsidRPr="001220A9">
              <w:rPr>
                <w:rStyle w:val="2"/>
                <w:sz w:val="24"/>
                <w:szCs w:val="24"/>
              </w:rPr>
              <w:t>безопасность и ЧС,</w:t>
            </w:r>
            <w:r>
              <w:rPr>
                <w:rStyle w:val="2"/>
                <w:sz w:val="24"/>
                <w:szCs w:val="24"/>
              </w:rPr>
              <w:t xml:space="preserve"> </w:t>
            </w:r>
            <w:r w:rsidRPr="001220A9">
              <w:rPr>
                <w:rStyle w:val="2"/>
                <w:sz w:val="24"/>
                <w:szCs w:val="24"/>
              </w:rPr>
              <w:t>пожарная</w:t>
            </w:r>
            <w:r>
              <w:rPr>
                <w:rStyle w:val="2"/>
                <w:sz w:val="24"/>
                <w:szCs w:val="24"/>
              </w:rPr>
              <w:t xml:space="preserve"> </w:t>
            </w:r>
            <w:r w:rsidRPr="001220A9">
              <w:rPr>
                <w:rStyle w:val="2"/>
                <w:sz w:val="24"/>
                <w:szCs w:val="24"/>
              </w:rPr>
              <w:t>безопасность,</w:t>
            </w:r>
            <w:r>
              <w:rPr>
                <w:rStyle w:val="2"/>
                <w:sz w:val="24"/>
                <w:szCs w:val="24"/>
              </w:rPr>
              <w:t xml:space="preserve"> </w:t>
            </w:r>
            <w:r w:rsidRPr="001220A9">
              <w:rPr>
                <w:rStyle w:val="2"/>
                <w:sz w:val="24"/>
                <w:szCs w:val="24"/>
              </w:rPr>
              <w:t>профилактика БДД.</w:t>
            </w:r>
            <w:r>
              <w:rPr>
                <w:rStyle w:val="2"/>
                <w:sz w:val="24"/>
                <w:szCs w:val="24"/>
              </w:rPr>
              <w:t xml:space="preserve"> </w:t>
            </w:r>
            <w:r w:rsidRPr="001220A9">
              <w:rPr>
                <w:rStyle w:val="2"/>
                <w:sz w:val="24"/>
                <w:szCs w:val="24"/>
              </w:rPr>
              <w:t>Регулярно</w:t>
            </w:r>
            <w:r>
              <w:rPr>
                <w:rStyle w:val="2"/>
                <w:sz w:val="24"/>
                <w:szCs w:val="24"/>
              </w:rPr>
              <w:t xml:space="preserve"> </w:t>
            </w:r>
            <w:r w:rsidRPr="001220A9">
              <w:rPr>
                <w:rStyle w:val="2"/>
                <w:sz w:val="24"/>
                <w:szCs w:val="24"/>
              </w:rPr>
              <w:t>осуществлять</w:t>
            </w:r>
            <w:r>
              <w:rPr>
                <w:rStyle w:val="2"/>
                <w:sz w:val="24"/>
                <w:szCs w:val="24"/>
              </w:rPr>
              <w:t xml:space="preserve"> </w:t>
            </w:r>
            <w:r w:rsidRPr="001220A9">
              <w:rPr>
                <w:rStyle w:val="2"/>
                <w:sz w:val="24"/>
                <w:szCs w:val="24"/>
              </w:rPr>
              <w:t>проверку помещений,</w:t>
            </w:r>
            <w:r>
              <w:rPr>
                <w:rStyle w:val="2"/>
                <w:sz w:val="24"/>
                <w:szCs w:val="24"/>
              </w:rPr>
              <w:t xml:space="preserve"> </w:t>
            </w:r>
            <w:r w:rsidRPr="001220A9">
              <w:rPr>
                <w:rStyle w:val="2"/>
                <w:sz w:val="24"/>
                <w:szCs w:val="24"/>
              </w:rPr>
              <w:t>здания на отсутствие</w:t>
            </w:r>
            <w:r>
              <w:rPr>
                <w:rStyle w:val="2"/>
                <w:sz w:val="24"/>
                <w:szCs w:val="24"/>
              </w:rPr>
              <w:t xml:space="preserve"> </w:t>
            </w:r>
            <w:r w:rsidRPr="001220A9">
              <w:rPr>
                <w:rStyle w:val="2"/>
                <w:sz w:val="24"/>
                <w:szCs w:val="24"/>
              </w:rPr>
              <w:t>взрывчатых веществ</w:t>
            </w:r>
            <w:r>
              <w:rPr>
                <w:rStyle w:val="2"/>
                <w:sz w:val="24"/>
                <w:szCs w:val="24"/>
              </w:rPr>
              <w:t xml:space="preserve"> </w:t>
            </w:r>
            <w:r w:rsidRPr="001220A9">
              <w:rPr>
                <w:rStyle w:val="2"/>
                <w:sz w:val="24"/>
                <w:szCs w:val="24"/>
              </w:rPr>
              <w:t>перед началом работы</w:t>
            </w:r>
            <w:r>
              <w:rPr>
                <w:rStyle w:val="2"/>
                <w:sz w:val="24"/>
                <w:szCs w:val="24"/>
              </w:rPr>
              <w:t xml:space="preserve"> </w:t>
            </w:r>
            <w:r w:rsidRPr="001220A9">
              <w:rPr>
                <w:rStyle w:val="2"/>
                <w:sz w:val="24"/>
                <w:szCs w:val="24"/>
              </w:rPr>
              <w:t>и перед каждым</w:t>
            </w:r>
            <w:r>
              <w:rPr>
                <w:rStyle w:val="2"/>
                <w:sz w:val="24"/>
                <w:szCs w:val="24"/>
              </w:rPr>
              <w:t xml:space="preserve"> </w:t>
            </w:r>
            <w:r w:rsidRPr="001220A9">
              <w:rPr>
                <w:rStyle w:val="2"/>
                <w:sz w:val="24"/>
                <w:szCs w:val="24"/>
              </w:rPr>
              <w:t>проведением</w:t>
            </w:r>
            <w:r>
              <w:rPr>
                <w:rStyle w:val="2"/>
                <w:sz w:val="24"/>
                <w:szCs w:val="24"/>
              </w:rPr>
              <w:t xml:space="preserve"> </w:t>
            </w:r>
            <w:r w:rsidRPr="001220A9">
              <w:rPr>
                <w:rStyle w:val="2"/>
                <w:sz w:val="24"/>
                <w:szCs w:val="24"/>
              </w:rPr>
              <w:t>массовых</w:t>
            </w:r>
            <w:r>
              <w:rPr>
                <w:rStyle w:val="2"/>
                <w:sz w:val="24"/>
                <w:szCs w:val="24"/>
              </w:rPr>
              <w:t xml:space="preserve"> </w:t>
            </w:r>
            <w:r w:rsidRPr="001220A9">
              <w:rPr>
                <w:rStyle w:val="2"/>
                <w:sz w:val="24"/>
                <w:szCs w:val="24"/>
              </w:rPr>
              <w:t>мероприятий на</w:t>
            </w:r>
            <w:r>
              <w:rPr>
                <w:rStyle w:val="2"/>
                <w:sz w:val="24"/>
                <w:szCs w:val="24"/>
              </w:rPr>
              <w:t xml:space="preserve"> территории ДОУ</w:t>
            </w:r>
            <w:r w:rsidR="00A05A17">
              <w:rPr>
                <w:rStyle w:val="2"/>
                <w:sz w:val="24"/>
                <w:szCs w:val="24"/>
              </w:rPr>
              <w:t>;</w:t>
            </w:r>
          </w:p>
          <w:p w:rsidR="00A05A17" w:rsidRPr="001220A9" w:rsidRDefault="00A05A17" w:rsidP="001220A9">
            <w:pPr>
              <w:pStyle w:val="5"/>
              <w:spacing w:line="240" w:lineRule="auto"/>
              <w:ind w:firstLine="142"/>
              <w:rPr>
                <w:rStyle w:val="2"/>
                <w:sz w:val="24"/>
                <w:szCs w:val="24"/>
              </w:rPr>
            </w:pPr>
            <w:r w:rsidRPr="00A05A17">
              <w:rPr>
                <w:rStyle w:val="2"/>
                <w:sz w:val="24"/>
                <w:szCs w:val="24"/>
              </w:rPr>
              <w:t>Проводить регулярный инструктаж сотрудников по повышению антитеррористической безопасности в ДОУ и правилам поведения в случае возникновения различных ЧС. Проведение с работниками ДОУ учебных эвакуационных мероприятий с целью обучения алгоритму действий при пожаре, теракте, ЧС. Корректировка памяток, рекомендаций по действиям сотрудников и воспитанников при возникновении ЧС. Провести проверку первичных средств пожаротушения, имеющихся в ДОУ.</w:t>
            </w:r>
          </w:p>
        </w:tc>
        <w:tc>
          <w:tcPr>
            <w:tcW w:w="1276" w:type="dxa"/>
            <w:tcBorders>
              <w:top w:val="single" w:sz="4" w:space="0" w:color="auto"/>
              <w:left w:val="single" w:sz="4" w:space="0" w:color="auto"/>
              <w:bottom w:val="single" w:sz="4" w:space="0" w:color="auto"/>
            </w:tcBorders>
            <w:shd w:val="clear" w:color="auto" w:fill="FFFFFF"/>
          </w:tcPr>
          <w:p w:rsidR="001220A9" w:rsidRPr="001220A9" w:rsidRDefault="001220A9" w:rsidP="001220A9">
            <w:pPr>
              <w:pStyle w:val="5"/>
              <w:shd w:val="clear" w:color="auto" w:fill="auto"/>
              <w:spacing w:line="240" w:lineRule="auto"/>
              <w:ind w:left="120" w:firstLine="0"/>
              <w:rPr>
                <w:rStyle w:val="2"/>
                <w:sz w:val="24"/>
                <w:szCs w:val="24"/>
              </w:rPr>
            </w:pPr>
            <w:r>
              <w:rPr>
                <w:rStyle w:val="2"/>
                <w:sz w:val="24"/>
                <w:szCs w:val="24"/>
              </w:rPr>
              <w:t>2020-</w:t>
            </w:r>
            <w:r w:rsidR="0008199F">
              <w:rPr>
                <w:rStyle w:val="2"/>
                <w:sz w:val="24"/>
                <w:szCs w:val="24"/>
              </w:rPr>
              <w:t>2024</w:t>
            </w:r>
            <w:r>
              <w:rPr>
                <w:rStyle w:val="2"/>
                <w:sz w:val="24"/>
                <w:szCs w:val="24"/>
              </w:rPr>
              <w:t>гг</w:t>
            </w:r>
          </w:p>
        </w:tc>
        <w:tc>
          <w:tcPr>
            <w:tcW w:w="1985" w:type="dxa"/>
            <w:tcBorders>
              <w:top w:val="single" w:sz="4" w:space="0" w:color="auto"/>
              <w:left w:val="single" w:sz="4" w:space="0" w:color="auto"/>
              <w:bottom w:val="single" w:sz="4" w:space="0" w:color="auto"/>
            </w:tcBorders>
            <w:shd w:val="clear" w:color="auto" w:fill="FFFFFF"/>
          </w:tcPr>
          <w:p w:rsidR="001220A9" w:rsidRPr="001220A9" w:rsidRDefault="001220A9" w:rsidP="001220A9">
            <w:pPr>
              <w:pStyle w:val="5"/>
              <w:shd w:val="clear" w:color="auto" w:fill="auto"/>
              <w:spacing w:before="120" w:line="240" w:lineRule="auto"/>
              <w:ind w:firstLine="0"/>
              <w:jc w:val="both"/>
              <w:rPr>
                <w:rStyle w:val="2"/>
                <w:sz w:val="24"/>
                <w:szCs w:val="24"/>
              </w:rPr>
            </w:pPr>
            <w:r>
              <w:rPr>
                <w:rStyle w:val="2"/>
                <w:sz w:val="24"/>
                <w:szCs w:val="24"/>
              </w:rPr>
              <w:t>Весь коллектив ДОУ</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1220A9" w:rsidRPr="001220A9" w:rsidRDefault="001220A9" w:rsidP="001220A9">
            <w:pPr>
              <w:pStyle w:val="5"/>
              <w:ind w:left="120" w:firstLine="11"/>
              <w:rPr>
                <w:rStyle w:val="2"/>
                <w:sz w:val="24"/>
                <w:szCs w:val="24"/>
              </w:rPr>
            </w:pPr>
            <w:r w:rsidRPr="001220A9">
              <w:rPr>
                <w:rStyle w:val="2"/>
                <w:sz w:val="24"/>
                <w:szCs w:val="24"/>
              </w:rPr>
              <w:t>Безопасное</w:t>
            </w:r>
            <w:r>
              <w:rPr>
                <w:rStyle w:val="2"/>
                <w:sz w:val="24"/>
                <w:szCs w:val="24"/>
              </w:rPr>
              <w:t xml:space="preserve"> </w:t>
            </w:r>
            <w:r w:rsidRPr="001220A9">
              <w:rPr>
                <w:rStyle w:val="2"/>
                <w:sz w:val="24"/>
                <w:szCs w:val="24"/>
              </w:rPr>
              <w:t>пребывание</w:t>
            </w:r>
            <w:r>
              <w:rPr>
                <w:rStyle w:val="2"/>
                <w:sz w:val="24"/>
                <w:szCs w:val="24"/>
              </w:rPr>
              <w:t xml:space="preserve"> </w:t>
            </w:r>
            <w:r w:rsidRPr="001220A9">
              <w:rPr>
                <w:rStyle w:val="2"/>
                <w:sz w:val="24"/>
                <w:szCs w:val="24"/>
              </w:rPr>
              <w:t>воспитанников и</w:t>
            </w:r>
            <w:r>
              <w:rPr>
                <w:rStyle w:val="2"/>
                <w:sz w:val="24"/>
                <w:szCs w:val="24"/>
              </w:rPr>
              <w:t xml:space="preserve"> </w:t>
            </w:r>
            <w:r w:rsidRPr="001220A9">
              <w:rPr>
                <w:rStyle w:val="2"/>
                <w:sz w:val="24"/>
                <w:szCs w:val="24"/>
              </w:rPr>
              <w:t>сотрудников в ДОУ;</w:t>
            </w:r>
          </w:p>
          <w:p w:rsidR="00A05A17" w:rsidRPr="001220A9" w:rsidRDefault="001220A9" w:rsidP="00A05A17">
            <w:pPr>
              <w:pStyle w:val="5"/>
              <w:ind w:left="120" w:firstLine="11"/>
              <w:rPr>
                <w:rStyle w:val="2"/>
                <w:sz w:val="24"/>
                <w:szCs w:val="24"/>
              </w:rPr>
            </w:pPr>
            <w:r w:rsidRPr="001220A9">
              <w:rPr>
                <w:rStyle w:val="2"/>
                <w:sz w:val="24"/>
                <w:szCs w:val="24"/>
              </w:rPr>
              <w:t>правильное ведение</w:t>
            </w:r>
            <w:r>
              <w:rPr>
                <w:rStyle w:val="2"/>
                <w:sz w:val="24"/>
                <w:szCs w:val="24"/>
              </w:rPr>
              <w:t xml:space="preserve"> </w:t>
            </w:r>
            <w:r w:rsidRPr="001220A9">
              <w:rPr>
                <w:rStyle w:val="2"/>
                <w:sz w:val="24"/>
                <w:szCs w:val="24"/>
              </w:rPr>
              <w:t>документации;</w:t>
            </w:r>
            <w:r>
              <w:rPr>
                <w:rStyle w:val="2"/>
                <w:sz w:val="24"/>
                <w:szCs w:val="24"/>
              </w:rPr>
              <w:t xml:space="preserve"> </w:t>
            </w:r>
            <w:r w:rsidRPr="001220A9">
              <w:rPr>
                <w:rStyle w:val="2"/>
                <w:sz w:val="24"/>
                <w:szCs w:val="24"/>
              </w:rPr>
              <w:t>Проведены</w:t>
            </w:r>
            <w:r>
              <w:rPr>
                <w:rStyle w:val="2"/>
                <w:sz w:val="24"/>
                <w:szCs w:val="24"/>
              </w:rPr>
              <w:t xml:space="preserve"> </w:t>
            </w:r>
            <w:r w:rsidRPr="001220A9">
              <w:rPr>
                <w:rStyle w:val="2"/>
                <w:sz w:val="24"/>
                <w:szCs w:val="24"/>
              </w:rPr>
              <w:t>эвакуационные</w:t>
            </w:r>
            <w:r>
              <w:rPr>
                <w:rStyle w:val="2"/>
                <w:sz w:val="24"/>
                <w:szCs w:val="24"/>
              </w:rPr>
              <w:t xml:space="preserve"> </w:t>
            </w:r>
            <w:r w:rsidRPr="001220A9">
              <w:rPr>
                <w:rStyle w:val="2"/>
                <w:sz w:val="24"/>
                <w:szCs w:val="24"/>
              </w:rPr>
              <w:t>мероприятия.</w:t>
            </w:r>
            <w:r>
              <w:rPr>
                <w:rStyle w:val="2"/>
                <w:sz w:val="24"/>
                <w:szCs w:val="24"/>
              </w:rPr>
              <w:t xml:space="preserve"> </w:t>
            </w:r>
            <w:r w:rsidRPr="001220A9">
              <w:rPr>
                <w:rStyle w:val="2"/>
                <w:sz w:val="24"/>
                <w:szCs w:val="24"/>
              </w:rPr>
              <w:t>Сформированы</w:t>
            </w:r>
            <w:r>
              <w:rPr>
                <w:rStyle w:val="2"/>
                <w:sz w:val="24"/>
                <w:szCs w:val="24"/>
              </w:rPr>
              <w:t xml:space="preserve"> </w:t>
            </w:r>
            <w:r w:rsidRPr="001220A9">
              <w:rPr>
                <w:rStyle w:val="2"/>
                <w:sz w:val="24"/>
                <w:szCs w:val="24"/>
              </w:rPr>
              <w:t>навыки правильных</w:t>
            </w:r>
            <w:r>
              <w:rPr>
                <w:rStyle w:val="2"/>
                <w:sz w:val="24"/>
                <w:szCs w:val="24"/>
              </w:rPr>
              <w:t xml:space="preserve"> </w:t>
            </w:r>
            <w:r w:rsidRPr="001220A9">
              <w:rPr>
                <w:rStyle w:val="2"/>
                <w:sz w:val="24"/>
                <w:szCs w:val="24"/>
              </w:rPr>
              <w:t>действий при</w:t>
            </w:r>
            <w:r>
              <w:rPr>
                <w:rStyle w:val="2"/>
                <w:sz w:val="24"/>
                <w:szCs w:val="24"/>
              </w:rPr>
              <w:t xml:space="preserve"> </w:t>
            </w:r>
            <w:r w:rsidRPr="001220A9">
              <w:rPr>
                <w:rStyle w:val="2"/>
                <w:sz w:val="24"/>
                <w:szCs w:val="24"/>
              </w:rPr>
              <w:t>пожаре, теракте, ЧС.</w:t>
            </w:r>
            <w:r>
              <w:rPr>
                <w:rStyle w:val="2"/>
                <w:sz w:val="24"/>
                <w:szCs w:val="24"/>
              </w:rPr>
              <w:t xml:space="preserve"> </w:t>
            </w:r>
            <w:r w:rsidRPr="001220A9">
              <w:rPr>
                <w:rStyle w:val="2"/>
                <w:sz w:val="24"/>
                <w:szCs w:val="24"/>
              </w:rPr>
              <w:t>Введены в действие</w:t>
            </w:r>
            <w:r>
              <w:rPr>
                <w:rStyle w:val="2"/>
                <w:sz w:val="24"/>
                <w:szCs w:val="24"/>
              </w:rPr>
              <w:t xml:space="preserve"> </w:t>
            </w:r>
            <w:r w:rsidRPr="001220A9">
              <w:rPr>
                <w:rStyle w:val="2"/>
                <w:sz w:val="24"/>
                <w:szCs w:val="24"/>
              </w:rPr>
              <w:t>памятки по</w:t>
            </w:r>
            <w:r w:rsidR="00A05A17">
              <w:rPr>
                <w:rStyle w:val="2"/>
                <w:sz w:val="24"/>
                <w:szCs w:val="24"/>
              </w:rPr>
              <w:t xml:space="preserve"> </w:t>
            </w:r>
            <w:r w:rsidRPr="001220A9">
              <w:rPr>
                <w:rStyle w:val="2"/>
                <w:sz w:val="24"/>
                <w:szCs w:val="24"/>
              </w:rPr>
              <w:t>действиям</w:t>
            </w:r>
            <w:r w:rsidR="00A05A17">
              <w:rPr>
                <w:rStyle w:val="2"/>
                <w:sz w:val="24"/>
                <w:szCs w:val="24"/>
              </w:rPr>
              <w:t xml:space="preserve"> </w:t>
            </w:r>
            <w:r w:rsidRPr="001220A9">
              <w:rPr>
                <w:rStyle w:val="2"/>
                <w:sz w:val="24"/>
                <w:szCs w:val="24"/>
              </w:rPr>
              <w:t>сотрудников и</w:t>
            </w:r>
            <w:r w:rsidR="00A05A17">
              <w:rPr>
                <w:rStyle w:val="2"/>
                <w:sz w:val="24"/>
                <w:szCs w:val="24"/>
              </w:rPr>
              <w:t xml:space="preserve"> </w:t>
            </w:r>
            <w:r w:rsidRPr="001220A9">
              <w:rPr>
                <w:rStyle w:val="2"/>
                <w:sz w:val="24"/>
                <w:szCs w:val="24"/>
              </w:rPr>
              <w:t>воспитанников при</w:t>
            </w:r>
            <w:r w:rsidR="00A05A17">
              <w:rPr>
                <w:rStyle w:val="2"/>
                <w:sz w:val="24"/>
                <w:szCs w:val="24"/>
              </w:rPr>
              <w:t xml:space="preserve"> </w:t>
            </w:r>
            <w:r w:rsidR="00A05A17" w:rsidRPr="00A05A17">
              <w:rPr>
                <w:rStyle w:val="2"/>
                <w:sz w:val="24"/>
                <w:szCs w:val="24"/>
              </w:rPr>
              <w:t>возникновении ЧС; Наличие средств пожаротушения</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1220A9" w:rsidRPr="001220A9" w:rsidRDefault="001220A9" w:rsidP="001220A9">
            <w:pPr>
              <w:suppressAutoHyphens w:val="0"/>
              <w:rPr>
                <w:color w:val="000000"/>
                <w:szCs w:val="24"/>
                <w:lang w:val="ru-RU" w:eastAsia="ru-RU"/>
              </w:rPr>
            </w:pPr>
          </w:p>
        </w:tc>
      </w:tr>
      <w:tr w:rsidR="001220A9" w:rsidRPr="00A878CE" w:rsidTr="00CB2620">
        <w:trPr>
          <w:trHeight w:hRule="exact" w:val="2986"/>
        </w:trPr>
        <w:tc>
          <w:tcPr>
            <w:tcW w:w="2845" w:type="dxa"/>
            <w:tcBorders>
              <w:top w:val="single" w:sz="4" w:space="0" w:color="auto"/>
              <w:left w:val="single" w:sz="4" w:space="0" w:color="auto"/>
              <w:bottom w:val="single" w:sz="4" w:space="0" w:color="auto"/>
            </w:tcBorders>
            <w:shd w:val="clear" w:color="auto" w:fill="FFFFFF"/>
          </w:tcPr>
          <w:p w:rsidR="001220A9" w:rsidRDefault="00A05A17" w:rsidP="00A05A17">
            <w:pPr>
              <w:pStyle w:val="5"/>
              <w:spacing w:line="240" w:lineRule="auto"/>
              <w:ind w:firstLine="0"/>
              <w:rPr>
                <w:rStyle w:val="2"/>
                <w:sz w:val="24"/>
                <w:szCs w:val="24"/>
              </w:rPr>
            </w:pPr>
            <w:r w:rsidRPr="00A05A17">
              <w:rPr>
                <w:rStyle w:val="2"/>
                <w:sz w:val="24"/>
                <w:szCs w:val="24"/>
              </w:rPr>
              <w:t xml:space="preserve">Изучение с сотрудниками нормативно-правовых документов, локальных актов, приказов по учреждению, инструкций по технике безопасности, должностных инструкций. Обеспечение </w:t>
            </w:r>
            <w:proofErr w:type="gramStart"/>
            <w:r w:rsidRPr="00A05A17">
              <w:rPr>
                <w:rStyle w:val="2"/>
                <w:sz w:val="24"/>
                <w:szCs w:val="24"/>
              </w:rPr>
              <w:t>контроля за</w:t>
            </w:r>
            <w:proofErr w:type="gramEnd"/>
            <w:r w:rsidRPr="00A05A17">
              <w:rPr>
                <w:rStyle w:val="2"/>
                <w:sz w:val="24"/>
                <w:szCs w:val="24"/>
              </w:rPr>
              <w:t xml:space="preserve"> исполнением данных инструкций.</w:t>
            </w:r>
          </w:p>
        </w:tc>
        <w:tc>
          <w:tcPr>
            <w:tcW w:w="1276" w:type="dxa"/>
            <w:tcBorders>
              <w:top w:val="single" w:sz="4" w:space="0" w:color="auto"/>
              <w:left w:val="single" w:sz="4" w:space="0" w:color="auto"/>
              <w:bottom w:val="single" w:sz="4" w:space="0" w:color="auto"/>
            </w:tcBorders>
            <w:shd w:val="clear" w:color="auto" w:fill="FFFFFF"/>
          </w:tcPr>
          <w:p w:rsidR="001220A9" w:rsidRDefault="00A05A17" w:rsidP="00F57C7F">
            <w:pPr>
              <w:pStyle w:val="5"/>
              <w:shd w:val="clear" w:color="auto" w:fill="auto"/>
              <w:spacing w:line="240" w:lineRule="auto"/>
              <w:ind w:left="120" w:firstLine="0"/>
              <w:rPr>
                <w:rStyle w:val="2"/>
                <w:sz w:val="24"/>
                <w:szCs w:val="24"/>
              </w:rPr>
            </w:pPr>
            <w:r>
              <w:rPr>
                <w:rStyle w:val="2"/>
                <w:sz w:val="24"/>
                <w:szCs w:val="24"/>
              </w:rPr>
              <w:t>2020г.</w:t>
            </w:r>
          </w:p>
        </w:tc>
        <w:tc>
          <w:tcPr>
            <w:tcW w:w="1985" w:type="dxa"/>
            <w:tcBorders>
              <w:top w:val="single" w:sz="4" w:space="0" w:color="auto"/>
              <w:left w:val="single" w:sz="4" w:space="0" w:color="auto"/>
              <w:bottom w:val="single" w:sz="4" w:space="0" w:color="auto"/>
            </w:tcBorders>
            <w:shd w:val="clear" w:color="auto" w:fill="FFFFFF"/>
          </w:tcPr>
          <w:p w:rsidR="00A05A17" w:rsidRPr="00F57C7F" w:rsidRDefault="00A05A17" w:rsidP="00F57C7F">
            <w:pPr>
              <w:pStyle w:val="5"/>
              <w:shd w:val="clear" w:color="auto" w:fill="auto"/>
              <w:spacing w:before="120" w:line="240" w:lineRule="auto"/>
              <w:ind w:firstLine="0"/>
              <w:jc w:val="both"/>
              <w:rPr>
                <w:rStyle w:val="2"/>
                <w:sz w:val="24"/>
                <w:szCs w:val="24"/>
              </w:rPr>
            </w:pPr>
            <w:r w:rsidRPr="00A05A17">
              <w:rPr>
                <w:rStyle w:val="2"/>
                <w:sz w:val="24"/>
                <w:szCs w:val="24"/>
              </w:rPr>
              <w:t>Заведующий старший воспитатель рабочая группа</w:t>
            </w:r>
            <w:r>
              <w:rPr>
                <w:rStyle w:val="2"/>
                <w:sz w:val="24"/>
                <w:szCs w:val="24"/>
              </w:rPr>
              <w:t xml:space="preserve"> завхоз</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1220A9" w:rsidRPr="00F57C7F" w:rsidRDefault="00A05A17" w:rsidP="00A05A17">
            <w:pPr>
              <w:pStyle w:val="5"/>
              <w:ind w:left="120" w:firstLine="11"/>
              <w:rPr>
                <w:rStyle w:val="2"/>
                <w:sz w:val="24"/>
                <w:szCs w:val="24"/>
              </w:rPr>
            </w:pPr>
            <w:r w:rsidRPr="00A05A17">
              <w:rPr>
                <w:rStyle w:val="2"/>
                <w:sz w:val="24"/>
                <w:szCs w:val="24"/>
              </w:rPr>
              <w:t>Выполнение</w:t>
            </w:r>
            <w:r>
              <w:rPr>
                <w:rStyle w:val="2"/>
                <w:sz w:val="24"/>
                <w:szCs w:val="24"/>
              </w:rPr>
              <w:t xml:space="preserve"> </w:t>
            </w:r>
            <w:r w:rsidRPr="00A05A17">
              <w:rPr>
                <w:rStyle w:val="2"/>
                <w:sz w:val="24"/>
                <w:szCs w:val="24"/>
              </w:rPr>
              <w:t>должностных</w:t>
            </w:r>
            <w:r>
              <w:rPr>
                <w:rStyle w:val="2"/>
                <w:sz w:val="24"/>
                <w:szCs w:val="24"/>
              </w:rPr>
              <w:t xml:space="preserve"> </w:t>
            </w:r>
            <w:r w:rsidRPr="00A05A17">
              <w:rPr>
                <w:rStyle w:val="2"/>
                <w:sz w:val="24"/>
                <w:szCs w:val="24"/>
              </w:rPr>
              <w:t>инструкций</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1220A9" w:rsidRPr="00FB459B" w:rsidRDefault="001220A9" w:rsidP="00F57C7F">
            <w:pPr>
              <w:suppressAutoHyphens w:val="0"/>
              <w:spacing w:line="270" w:lineRule="exact"/>
              <w:rPr>
                <w:color w:val="000000"/>
                <w:szCs w:val="24"/>
                <w:lang w:val="ru-RU" w:eastAsia="ru-RU"/>
              </w:rPr>
            </w:pPr>
          </w:p>
        </w:tc>
      </w:tr>
      <w:tr w:rsidR="001220A9" w:rsidRPr="00A878CE" w:rsidTr="00A05A17">
        <w:trPr>
          <w:trHeight w:hRule="exact" w:val="1475"/>
        </w:trPr>
        <w:tc>
          <w:tcPr>
            <w:tcW w:w="2845" w:type="dxa"/>
            <w:tcBorders>
              <w:top w:val="single" w:sz="4" w:space="0" w:color="auto"/>
              <w:left w:val="single" w:sz="4" w:space="0" w:color="auto"/>
              <w:bottom w:val="single" w:sz="4" w:space="0" w:color="auto"/>
            </w:tcBorders>
            <w:shd w:val="clear" w:color="auto" w:fill="FFFFFF"/>
          </w:tcPr>
          <w:p w:rsidR="001220A9" w:rsidRDefault="00A05A17" w:rsidP="00F57C7F">
            <w:pPr>
              <w:pStyle w:val="5"/>
              <w:ind w:firstLine="0"/>
              <w:rPr>
                <w:rStyle w:val="2"/>
                <w:sz w:val="24"/>
                <w:szCs w:val="24"/>
              </w:rPr>
            </w:pPr>
            <w:r w:rsidRPr="00A05A17">
              <w:rPr>
                <w:rStyle w:val="2"/>
                <w:sz w:val="24"/>
                <w:szCs w:val="24"/>
              </w:rPr>
              <w:t>Обеспечение безопасности игрового</w:t>
            </w:r>
            <w:r>
              <w:t xml:space="preserve"> </w:t>
            </w:r>
            <w:r w:rsidRPr="00A05A17">
              <w:rPr>
                <w:rStyle w:val="2"/>
                <w:sz w:val="24"/>
                <w:szCs w:val="24"/>
              </w:rPr>
              <w:t>и спортивного оборудования детской площадки</w:t>
            </w:r>
          </w:p>
        </w:tc>
        <w:tc>
          <w:tcPr>
            <w:tcW w:w="1276" w:type="dxa"/>
            <w:tcBorders>
              <w:top w:val="single" w:sz="4" w:space="0" w:color="auto"/>
              <w:left w:val="single" w:sz="4" w:space="0" w:color="auto"/>
              <w:bottom w:val="single" w:sz="4" w:space="0" w:color="auto"/>
            </w:tcBorders>
            <w:shd w:val="clear" w:color="auto" w:fill="FFFFFF"/>
          </w:tcPr>
          <w:p w:rsidR="001220A9" w:rsidRDefault="00A05A17" w:rsidP="00F57C7F">
            <w:pPr>
              <w:pStyle w:val="5"/>
              <w:shd w:val="clear" w:color="auto" w:fill="auto"/>
              <w:spacing w:line="240" w:lineRule="auto"/>
              <w:ind w:left="120" w:firstLine="0"/>
              <w:rPr>
                <w:rStyle w:val="2"/>
                <w:sz w:val="24"/>
                <w:szCs w:val="24"/>
              </w:rPr>
            </w:pPr>
            <w:r>
              <w:rPr>
                <w:rStyle w:val="2"/>
                <w:sz w:val="24"/>
                <w:szCs w:val="24"/>
              </w:rPr>
              <w:t>2020-</w:t>
            </w:r>
            <w:r w:rsidR="0008199F">
              <w:rPr>
                <w:rStyle w:val="2"/>
                <w:sz w:val="24"/>
                <w:szCs w:val="24"/>
              </w:rPr>
              <w:t>2024</w:t>
            </w:r>
            <w:r>
              <w:rPr>
                <w:rStyle w:val="2"/>
                <w:sz w:val="24"/>
                <w:szCs w:val="24"/>
              </w:rPr>
              <w:t>гг.</w:t>
            </w:r>
          </w:p>
        </w:tc>
        <w:tc>
          <w:tcPr>
            <w:tcW w:w="1985" w:type="dxa"/>
            <w:tcBorders>
              <w:top w:val="single" w:sz="4" w:space="0" w:color="auto"/>
              <w:left w:val="single" w:sz="4" w:space="0" w:color="auto"/>
              <w:bottom w:val="single" w:sz="4" w:space="0" w:color="auto"/>
            </w:tcBorders>
            <w:shd w:val="clear" w:color="auto" w:fill="FFFFFF"/>
          </w:tcPr>
          <w:p w:rsidR="001220A9" w:rsidRPr="00F57C7F" w:rsidRDefault="00A05A17" w:rsidP="00F57C7F">
            <w:pPr>
              <w:pStyle w:val="5"/>
              <w:shd w:val="clear" w:color="auto" w:fill="auto"/>
              <w:spacing w:before="120" w:line="240" w:lineRule="auto"/>
              <w:ind w:firstLine="0"/>
              <w:jc w:val="both"/>
              <w:rPr>
                <w:rStyle w:val="2"/>
                <w:sz w:val="24"/>
                <w:szCs w:val="24"/>
              </w:rPr>
            </w:pPr>
            <w:r w:rsidRPr="00A05A17">
              <w:rPr>
                <w:rStyle w:val="2"/>
                <w:sz w:val="24"/>
                <w:szCs w:val="24"/>
              </w:rPr>
              <w:t>Заведующий старший воспитатель рабочая группа завхоз</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1220A9" w:rsidRPr="00F57C7F" w:rsidRDefault="00A05A17" w:rsidP="00F57C7F">
            <w:pPr>
              <w:pStyle w:val="5"/>
              <w:spacing w:line="240" w:lineRule="auto"/>
              <w:ind w:left="120" w:firstLine="11"/>
              <w:rPr>
                <w:rStyle w:val="2"/>
                <w:sz w:val="24"/>
                <w:szCs w:val="24"/>
              </w:rPr>
            </w:pPr>
            <w:r w:rsidRPr="00A05A17">
              <w:rPr>
                <w:rStyle w:val="2"/>
                <w:sz w:val="24"/>
                <w:szCs w:val="24"/>
              </w:rPr>
              <w:t>Безопасность детской площадки</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1220A9" w:rsidRPr="00FB459B" w:rsidRDefault="001220A9" w:rsidP="00F57C7F">
            <w:pPr>
              <w:suppressAutoHyphens w:val="0"/>
              <w:spacing w:line="270" w:lineRule="exact"/>
              <w:rPr>
                <w:color w:val="000000"/>
                <w:szCs w:val="24"/>
                <w:lang w:val="ru-RU" w:eastAsia="ru-RU"/>
              </w:rPr>
            </w:pPr>
          </w:p>
        </w:tc>
      </w:tr>
      <w:tr w:rsidR="00A05A17" w:rsidRPr="00A878CE" w:rsidTr="00CB2620">
        <w:trPr>
          <w:trHeight w:hRule="exact" w:val="1246"/>
        </w:trPr>
        <w:tc>
          <w:tcPr>
            <w:tcW w:w="2845" w:type="dxa"/>
            <w:tcBorders>
              <w:top w:val="single" w:sz="4" w:space="0" w:color="auto"/>
              <w:left w:val="single" w:sz="4" w:space="0" w:color="auto"/>
              <w:bottom w:val="single" w:sz="4" w:space="0" w:color="auto"/>
            </w:tcBorders>
            <w:shd w:val="clear" w:color="auto" w:fill="FFFFFF"/>
          </w:tcPr>
          <w:p w:rsidR="00A05A17" w:rsidRPr="00A05A17" w:rsidRDefault="00A05A17" w:rsidP="00A05A17">
            <w:pPr>
              <w:rPr>
                <w:lang w:val="ru-RU"/>
              </w:rPr>
            </w:pPr>
            <w:r w:rsidRPr="00A05A17">
              <w:rPr>
                <w:lang w:val="ru-RU"/>
              </w:rPr>
              <w:t>Внесение изменений в Паспорт дорожной безопасности</w:t>
            </w:r>
          </w:p>
        </w:tc>
        <w:tc>
          <w:tcPr>
            <w:tcW w:w="1276" w:type="dxa"/>
            <w:tcBorders>
              <w:top w:val="single" w:sz="4" w:space="0" w:color="auto"/>
              <w:left w:val="single" w:sz="4" w:space="0" w:color="auto"/>
              <w:bottom w:val="single" w:sz="4" w:space="0" w:color="auto"/>
            </w:tcBorders>
            <w:shd w:val="clear" w:color="auto" w:fill="FFFFFF"/>
          </w:tcPr>
          <w:p w:rsidR="00A05A17" w:rsidRPr="00E741BF" w:rsidRDefault="00A05A17" w:rsidP="00A05A17">
            <w:r>
              <w:t>20</w:t>
            </w:r>
            <w:r>
              <w:rPr>
                <w:lang w:val="ru-RU"/>
              </w:rPr>
              <w:t>20</w:t>
            </w:r>
            <w:r w:rsidRPr="00E741BF">
              <w:t>г.</w:t>
            </w:r>
          </w:p>
        </w:tc>
        <w:tc>
          <w:tcPr>
            <w:tcW w:w="1985" w:type="dxa"/>
            <w:tcBorders>
              <w:top w:val="single" w:sz="4" w:space="0" w:color="auto"/>
              <w:left w:val="single" w:sz="4" w:space="0" w:color="auto"/>
              <w:bottom w:val="single" w:sz="4" w:space="0" w:color="auto"/>
            </w:tcBorders>
            <w:shd w:val="clear" w:color="auto" w:fill="FFFFFF"/>
          </w:tcPr>
          <w:p w:rsidR="00A05A17" w:rsidRPr="00A05A17" w:rsidRDefault="00A05A17" w:rsidP="00A05A17">
            <w:pPr>
              <w:rPr>
                <w:lang w:val="ru-RU"/>
              </w:rPr>
            </w:pPr>
            <w:r>
              <w:rPr>
                <w:lang w:val="ru-RU"/>
              </w:rPr>
              <w:t>Старший воспитатель</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A05A17" w:rsidRPr="00A05A17" w:rsidRDefault="00A05A17" w:rsidP="00A05A17">
            <w:pPr>
              <w:rPr>
                <w:lang w:val="ru-RU"/>
              </w:rPr>
            </w:pPr>
            <w:r>
              <w:rPr>
                <w:lang w:val="ru-RU"/>
              </w:rPr>
              <w:t xml:space="preserve">наличие Паспорта </w:t>
            </w:r>
            <w:r w:rsidRPr="00A05A17">
              <w:rPr>
                <w:lang w:val="ru-RU"/>
              </w:rPr>
              <w:t>дорожной безопасности</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A05A17" w:rsidRPr="00FB459B" w:rsidRDefault="00A05A17" w:rsidP="00F57C7F">
            <w:pPr>
              <w:suppressAutoHyphens w:val="0"/>
              <w:spacing w:line="270" w:lineRule="exact"/>
              <w:rPr>
                <w:color w:val="000000"/>
                <w:szCs w:val="24"/>
                <w:lang w:val="ru-RU" w:eastAsia="ru-RU"/>
              </w:rPr>
            </w:pPr>
          </w:p>
        </w:tc>
      </w:tr>
      <w:tr w:rsidR="00A05A17" w:rsidRPr="00AD6332" w:rsidTr="00D369F5">
        <w:trPr>
          <w:trHeight w:hRule="exact" w:val="1837"/>
        </w:trPr>
        <w:tc>
          <w:tcPr>
            <w:tcW w:w="2845" w:type="dxa"/>
            <w:tcBorders>
              <w:top w:val="single" w:sz="4" w:space="0" w:color="auto"/>
              <w:left w:val="single" w:sz="4" w:space="0" w:color="auto"/>
              <w:bottom w:val="single" w:sz="4" w:space="0" w:color="auto"/>
            </w:tcBorders>
            <w:shd w:val="clear" w:color="auto" w:fill="FFFFFF"/>
          </w:tcPr>
          <w:p w:rsidR="00A05A17" w:rsidRPr="00A05A17" w:rsidRDefault="00A05A17" w:rsidP="00A05A17">
            <w:pPr>
              <w:pStyle w:val="5"/>
              <w:shd w:val="clear" w:color="auto" w:fill="auto"/>
              <w:spacing w:line="240" w:lineRule="auto"/>
              <w:ind w:left="120" w:firstLine="0"/>
              <w:rPr>
                <w:sz w:val="24"/>
                <w:szCs w:val="24"/>
              </w:rPr>
            </w:pPr>
            <w:r w:rsidRPr="00A05A17">
              <w:rPr>
                <w:rStyle w:val="2"/>
                <w:sz w:val="24"/>
                <w:szCs w:val="24"/>
              </w:rPr>
              <w:t>Обучение на курсах</w:t>
            </w:r>
            <w:r>
              <w:rPr>
                <w:rStyle w:val="2"/>
                <w:sz w:val="24"/>
                <w:szCs w:val="24"/>
              </w:rPr>
              <w:t xml:space="preserve"> </w:t>
            </w:r>
            <w:r w:rsidRPr="00A05A17">
              <w:rPr>
                <w:rStyle w:val="2"/>
                <w:sz w:val="24"/>
                <w:szCs w:val="24"/>
              </w:rPr>
              <w:t>повышения</w:t>
            </w:r>
            <w:r>
              <w:rPr>
                <w:rStyle w:val="2"/>
                <w:sz w:val="24"/>
                <w:szCs w:val="24"/>
              </w:rPr>
              <w:t xml:space="preserve"> </w:t>
            </w:r>
            <w:r w:rsidRPr="00A05A17">
              <w:rPr>
                <w:rStyle w:val="2"/>
                <w:sz w:val="24"/>
                <w:szCs w:val="24"/>
              </w:rPr>
              <w:t>квалификации</w:t>
            </w:r>
          </w:p>
        </w:tc>
        <w:tc>
          <w:tcPr>
            <w:tcW w:w="1276" w:type="dxa"/>
            <w:tcBorders>
              <w:top w:val="single" w:sz="4" w:space="0" w:color="auto"/>
              <w:left w:val="single" w:sz="4" w:space="0" w:color="auto"/>
              <w:bottom w:val="single" w:sz="4" w:space="0" w:color="auto"/>
            </w:tcBorders>
            <w:shd w:val="clear" w:color="auto" w:fill="FFFFFF"/>
          </w:tcPr>
          <w:p w:rsidR="00A05A17" w:rsidRPr="00A05A17" w:rsidRDefault="00A05A17" w:rsidP="00A05A17">
            <w:pPr>
              <w:pStyle w:val="5"/>
              <w:shd w:val="clear" w:color="auto" w:fill="auto"/>
              <w:spacing w:line="240" w:lineRule="auto"/>
              <w:ind w:left="120" w:firstLine="0"/>
              <w:rPr>
                <w:sz w:val="24"/>
                <w:szCs w:val="24"/>
              </w:rPr>
            </w:pPr>
            <w:r>
              <w:rPr>
                <w:rStyle w:val="2"/>
                <w:sz w:val="24"/>
                <w:szCs w:val="24"/>
              </w:rPr>
              <w:t>2020-2023г</w:t>
            </w:r>
            <w:r w:rsidRPr="00A05A17">
              <w:rPr>
                <w:rStyle w:val="2"/>
                <w:sz w:val="24"/>
                <w:szCs w:val="24"/>
              </w:rPr>
              <w:t>г.</w:t>
            </w:r>
          </w:p>
        </w:tc>
        <w:tc>
          <w:tcPr>
            <w:tcW w:w="1985" w:type="dxa"/>
            <w:tcBorders>
              <w:top w:val="single" w:sz="4" w:space="0" w:color="auto"/>
              <w:left w:val="single" w:sz="4" w:space="0" w:color="auto"/>
              <w:bottom w:val="single" w:sz="4" w:space="0" w:color="auto"/>
            </w:tcBorders>
            <w:shd w:val="clear" w:color="auto" w:fill="FFFFFF"/>
          </w:tcPr>
          <w:p w:rsidR="00A05A17" w:rsidRPr="00A05A17" w:rsidRDefault="00A05A17" w:rsidP="00A05A17">
            <w:pPr>
              <w:pStyle w:val="5"/>
              <w:shd w:val="clear" w:color="auto" w:fill="auto"/>
              <w:spacing w:line="240" w:lineRule="auto"/>
              <w:ind w:left="120" w:firstLine="0"/>
              <w:rPr>
                <w:sz w:val="24"/>
                <w:szCs w:val="24"/>
              </w:rPr>
            </w:pPr>
            <w:r w:rsidRPr="00A05A17">
              <w:rPr>
                <w:rStyle w:val="2"/>
                <w:sz w:val="24"/>
                <w:szCs w:val="24"/>
              </w:rPr>
              <w:t>Заведующий старший воспитатель рабочая группа завхоз</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A05A17" w:rsidRPr="00A05A17" w:rsidRDefault="00A05A17" w:rsidP="00A05A17">
            <w:pPr>
              <w:pStyle w:val="5"/>
              <w:shd w:val="clear" w:color="auto" w:fill="auto"/>
              <w:spacing w:line="240" w:lineRule="auto"/>
              <w:ind w:left="120" w:firstLine="0"/>
              <w:rPr>
                <w:sz w:val="24"/>
                <w:szCs w:val="24"/>
              </w:rPr>
            </w:pPr>
            <w:r w:rsidRPr="00A05A17">
              <w:rPr>
                <w:rStyle w:val="2"/>
                <w:sz w:val="24"/>
                <w:szCs w:val="24"/>
              </w:rPr>
              <w:t xml:space="preserve">Наличие обученных специалистов </w:t>
            </w:r>
            <w:proofErr w:type="gramStart"/>
            <w:r w:rsidRPr="00A05A17">
              <w:rPr>
                <w:rStyle w:val="2"/>
                <w:sz w:val="24"/>
                <w:szCs w:val="24"/>
              </w:rPr>
              <w:t>по</w:t>
            </w:r>
            <w:proofErr w:type="gramEnd"/>
            <w:r w:rsidRPr="00A05A17">
              <w:rPr>
                <w:rStyle w:val="2"/>
                <w:sz w:val="24"/>
                <w:szCs w:val="24"/>
              </w:rPr>
              <w:t xml:space="preserve"> ОТ, пожарной безопасности, </w:t>
            </w:r>
            <w:proofErr w:type="spellStart"/>
            <w:r w:rsidRPr="00A05A17">
              <w:rPr>
                <w:rStyle w:val="2"/>
                <w:sz w:val="24"/>
                <w:szCs w:val="24"/>
              </w:rPr>
              <w:t>электробезопас</w:t>
            </w:r>
            <w:r>
              <w:rPr>
                <w:rStyle w:val="2"/>
                <w:sz w:val="24"/>
                <w:szCs w:val="24"/>
              </w:rPr>
              <w:t>-</w:t>
            </w:r>
            <w:r w:rsidRPr="00A05A17">
              <w:rPr>
                <w:rStyle w:val="2"/>
                <w:sz w:val="24"/>
                <w:szCs w:val="24"/>
              </w:rPr>
              <w:t>ности</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A05A17" w:rsidRDefault="00A05A17" w:rsidP="00A05A17">
            <w:pPr>
              <w:suppressAutoHyphens w:val="0"/>
              <w:spacing w:line="270" w:lineRule="exact"/>
              <w:rPr>
                <w:color w:val="000000"/>
                <w:szCs w:val="24"/>
                <w:lang w:val="ru-RU" w:eastAsia="ru-RU"/>
              </w:rPr>
            </w:pPr>
          </w:p>
          <w:p w:rsidR="00A05A17" w:rsidRPr="00FB459B" w:rsidRDefault="00A05A17" w:rsidP="00A05A17">
            <w:pPr>
              <w:suppressAutoHyphens w:val="0"/>
              <w:spacing w:line="270" w:lineRule="exact"/>
              <w:rPr>
                <w:color w:val="000000"/>
                <w:szCs w:val="24"/>
                <w:lang w:val="ru-RU" w:eastAsia="ru-RU"/>
              </w:rPr>
            </w:pPr>
          </w:p>
        </w:tc>
      </w:tr>
      <w:tr w:rsidR="00A05A17" w:rsidRPr="00A878CE" w:rsidTr="00D369F5">
        <w:trPr>
          <w:trHeight w:hRule="exact" w:val="559"/>
        </w:trPr>
        <w:tc>
          <w:tcPr>
            <w:tcW w:w="9933"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A05A17" w:rsidRPr="00FB459B" w:rsidRDefault="00A05A17" w:rsidP="00D369F5">
            <w:pPr>
              <w:suppressAutoHyphens w:val="0"/>
              <w:spacing w:line="270" w:lineRule="exact"/>
              <w:jc w:val="center"/>
              <w:rPr>
                <w:color w:val="000000"/>
                <w:szCs w:val="24"/>
                <w:lang w:val="ru-RU" w:eastAsia="ru-RU"/>
              </w:rPr>
            </w:pPr>
            <w:r>
              <w:rPr>
                <w:color w:val="000000"/>
                <w:szCs w:val="24"/>
                <w:lang w:val="ru-RU" w:eastAsia="ru-RU"/>
              </w:rPr>
              <w:t>2 этап - прогностический</w:t>
            </w:r>
          </w:p>
        </w:tc>
      </w:tr>
      <w:tr w:rsidR="00A05A17" w:rsidRPr="00AD6332" w:rsidTr="00D369F5">
        <w:trPr>
          <w:trHeight w:hRule="exact" w:val="2269"/>
        </w:trPr>
        <w:tc>
          <w:tcPr>
            <w:tcW w:w="2845" w:type="dxa"/>
            <w:tcBorders>
              <w:top w:val="single" w:sz="4" w:space="0" w:color="auto"/>
              <w:left w:val="single" w:sz="4" w:space="0" w:color="auto"/>
              <w:bottom w:val="single" w:sz="4" w:space="0" w:color="auto"/>
            </w:tcBorders>
            <w:shd w:val="clear" w:color="auto" w:fill="FFFFFF"/>
          </w:tcPr>
          <w:p w:rsidR="00A05A17" w:rsidRPr="00A05A17" w:rsidRDefault="00A05A17" w:rsidP="00A05A17">
            <w:pPr>
              <w:pStyle w:val="5"/>
              <w:shd w:val="clear" w:color="auto" w:fill="auto"/>
              <w:spacing w:line="240" w:lineRule="auto"/>
              <w:ind w:left="120" w:firstLine="0"/>
              <w:rPr>
                <w:sz w:val="24"/>
                <w:szCs w:val="24"/>
              </w:rPr>
            </w:pPr>
            <w:r w:rsidRPr="00A05A17">
              <w:rPr>
                <w:rStyle w:val="2"/>
                <w:sz w:val="24"/>
                <w:szCs w:val="24"/>
              </w:rPr>
              <w:t>Проведение обучающих мероприятий с детьми по правилам дорожного движения, безопасной жизнедеятельности, противопожарной безопасности и др.</w:t>
            </w:r>
          </w:p>
        </w:tc>
        <w:tc>
          <w:tcPr>
            <w:tcW w:w="1276" w:type="dxa"/>
            <w:tcBorders>
              <w:top w:val="single" w:sz="4" w:space="0" w:color="auto"/>
              <w:left w:val="single" w:sz="4" w:space="0" w:color="auto"/>
              <w:bottom w:val="single" w:sz="4" w:space="0" w:color="auto"/>
            </w:tcBorders>
            <w:shd w:val="clear" w:color="auto" w:fill="FFFFFF"/>
          </w:tcPr>
          <w:p w:rsidR="00A05A17" w:rsidRPr="00A05A17" w:rsidRDefault="00A05A17" w:rsidP="00A05A17">
            <w:pPr>
              <w:pStyle w:val="5"/>
              <w:shd w:val="clear" w:color="auto" w:fill="auto"/>
              <w:spacing w:line="240" w:lineRule="auto"/>
              <w:ind w:left="120" w:firstLine="0"/>
              <w:rPr>
                <w:sz w:val="24"/>
                <w:szCs w:val="24"/>
              </w:rPr>
            </w:pPr>
            <w:r>
              <w:rPr>
                <w:rStyle w:val="2"/>
                <w:sz w:val="24"/>
                <w:szCs w:val="24"/>
              </w:rPr>
              <w:t>2020-</w:t>
            </w:r>
            <w:r w:rsidR="0008199F">
              <w:rPr>
                <w:rStyle w:val="2"/>
                <w:sz w:val="24"/>
                <w:szCs w:val="24"/>
              </w:rPr>
              <w:t>2024</w:t>
            </w:r>
            <w:r w:rsidRPr="00A05A17">
              <w:rPr>
                <w:rStyle w:val="2"/>
                <w:sz w:val="24"/>
                <w:szCs w:val="24"/>
              </w:rPr>
              <w:t>гг</w:t>
            </w:r>
          </w:p>
        </w:tc>
        <w:tc>
          <w:tcPr>
            <w:tcW w:w="1985" w:type="dxa"/>
            <w:tcBorders>
              <w:top w:val="single" w:sz="4" w:space="0" w:color="auto"/>
              <w:left w:val="single" w:sz="4" w:space="0" w:color="auto"/>
              <w:bottom w:val="single" w:sz="4" w:space="0" w:color="auto"/>
            </w:tcBorders>
            <w:shd w:val="clear" w:color="auto" w:fill="FFFFFF"/>
          </w:tcPr>
          <w:p w:rsidR="00A05A17" w:rsidRPr="00A05A17" w:rsidRDefault="00A05A17" w:rsidP="00A05A17">
            <w:pPr>
              <w:pStyle w:val="5"/>
              <w:shd w:val="clear" w:color="auto" w:fill="auto"/>
              <w:spacing w:line="240" w:lineRule="auto"/>
              <w:ind w:left="120" w:firstLine="0"/>
              <w:rPr>
                <w:sz w:val="24"/>
                <w:szCs w:val="24"/>
              </w:rPr>
            </w:pPr>
            <w:r w:rsidRPr="00A05A17">
              <w:rPr>
                <w:rStyle w:val="2"/>
                <w:sz w:val="24"/>
                <w:szCs w:val="24"/>
              </w:rPr>
              <w:t>Заведующий старший воспитатель рабочая группа завхоз</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A05A17" w:rsidRPr="00A05A17" w:rsidRDefault="00A05A17" w:rsidP="00A05A17">
            <w:pPr>
              <w:pStyle w:val="5"/>
              <w:shd w:val="clear" w:color="auto" w:fill="auto"/>
              <w:spacing w:line="240" w:lineRule="auto"/>
              <w:ind w:left="120" w:firstLine="0"/>
              <w:rPr>
                <w:sz w:val="24"/>
                <w:szCs w:val="24"/>
              </w:rPr>
            </w:pPr>
            <w:proofErr w:type="spellStart"/>
            <w:r w:rsidRPr="00A05A17">
              <w:rPr>
                <w:rStyle w:val="2"/>
                <w:sz w:val="24"/>
                <w:szCs w:val="24"/>
              </w:rPr>
              <w:t>Сформированность</w:t>
            </w:r>
            <w:proofErr w:type="spellEnd"/>
            <w:r>
              <w:rPr>
                <w:rStyle w:val="2"/>
                <w:sz w:val="24"/>
                <w:szCs w:val="24"/>
              </w:rPr>
              <w:t xml:space="preserve"> </w:t>
            </w:r>
            <w:r w:rsidRPr="00A05A17">
              <w:rPr>
                <w:rStyle w:val="2"/>
                <w:sz w:val="24"/>
                <w:szCs w:val="24"/>
              </w:rPr>
              <w:t>у воспитанников</w:t>
            </w:r>
            <w:r>
              <w:rPr>
                <w:rStyle w:val="2"/>
                <w:sz w:val="24"/>
                <w:szCs w:val="24"/>
              </w:rPr>
              <w:t xml:space="preserve"> </w:t>
            </w:r>
            <w:r w:rsidRPr="00A05A17">
              <w:rPr>
                <w:rStyle w:val="2"/>
                <w:sz w:val="24"/>
                <w:szCs w:val="24"/>
              </w:rPr>
              <w:t>навыков и</w:t>
            </w:r>
            <w:r>
              <w:rPr>
                <w:rStyle w:val="2"/>
                <w:sz w:val="24"/>
                <w:szCs w:val="24"/>
              </w:rPr>
              <w:t xml:space="preserve"> </w:t>
            </w:r>
            <w:r w:rsidRPr="00A05A17">
              <w:rPr>
                <w:rStyle w:val="2"/>
                <w:sz w:val="24"/>
                <w:szCs w:val="24"/>
              </w:rPr>
              <w:t>положительных</w:t>
            </w:r>
            <w:r>
              <w:rPr>
                <w:rStyle w:val="2"/>
                <w:sz w:val="24"/>
                <w:szCs w:val="24"/>
              </w:rPr>
              <w:t xml:space="preserve"> </w:t>
            </w:r>
            <w:r w:rsidRPr="00A05A17">
              <w:rPr>
                <w:rStyle w:val="2"/>
                <w:sz w:val="24"/>
                <w:szCs w:val="24"/>
              </w:rPr>
              <w:t>привычек</w:t>
            </w:r>
            <w:r>
              <w:rPr>
                <w:rStyle w:val="2"/>
                <w:sz w:val="24"/>
                <w:szCs w:val="24"/>
              </w:rPr>
              <w:t xml:space="preserve"> </w:t>
            </w:r>
            <w:r w:rsidRPr="00A05A17">
              <w:rPr>
                <w:rStyle w:val="2"/>
                <w:sz w:val="24"/>
                <w:szCs w:val="24"/>
              </w:rPr>
              <w:t>безопасного</w:t>
            </w:r>
            <w:r>
              <w:rPr>
                <w:rStyle w:val="2"/>
                <w:sz w:val="24"/>
                <w:szCs w:val="24"/>
              </w:rPr>
              <w:t xml:space="preserve"> </w:t>
            </w:r>
            <w:r w:rsidRPr="00A05A17">
              <w:rPr>
                <w:rStyle w:val="2"/>
                <w:sz w:val="24"/>
                <w:szCs w:val="24"/>
              </w:rPr>
              <w:t>поведения</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A05A17" w:rsidRPr="00FB459B" w:rsidRDefault="00A05A17" w:rsidP="00A05A17">
            <w:pPr>
              <w:suppressAutoHyphens w:val="0"/>
              <w:spacing w:line="270" w:lineRule="exact"/>
              <w:rPr>
                <w:color w:val="000000"/>
                <w:szCs w:val="24"/>
                <w:lang w:val="ru-RU" w:eastAsia="ru-RU"/>
              </w:rPr>
            </w:pPr>
          </w:p>
        </w:tc>
      </w:tr>
      <w:tr w:rsidR="00A05A17" w:rsidRPr="00A878CE" w:rsidTr="00CB2620">
        <w:trPr>
          <w:trHeight w:hRule="exact" w:val="1937"/>
        </w:trPr>
        <w:tc>
          <w:tcPr>
            <w:tcW w:w="2845" w:type="dxa"/>
            <w:tcBorders>
              <w:top w:val="single" w:sz="4" w:space="0" w:color="auto"/>
              <w:left w:val="single" w:sz="4" w:space="0" w:color="auto"/>
              <w:bottom w:val="single" w:sz="4" w:space="0" w:color="auto"/>
            </w:tcBorders>
            <w:shd w:val="clear" w:color="auto" w:fill="FFFFFF"/>
          </w:tcPr>
          <w:p w:rsidR="00A05A17" w:rsidRPr="00A05A17" w:rsidRDefault="00A05A17" w:rsidP="00A05A17">
            <w:pPr>
              <w:pStyle w:val="5"/>
              <w:shd w:val="clear" w:color="auto" w:fill="auto"/>
              <w:spacing w:line="240" w:lineRule="auto"/>
              <w:ind w:left="120" w:firstLine="0"/>
              <w:rPr>
                <w:sz w:val="24"/>
                <w:szCs w:val="24"/>
              </w:rPr>
            </w:pPr>
            <w:r w:rsidRPr="00A05A17">
              <w:rPr>
                <w:rStyle w:val="2"/>
                <w:sz w:val="24"/>
                <w:szCs w:val="24"/>
              </w:rPr>
              <w:t>Деятельность команды юных помощников инспекторов движения</w:t>
            </w:r>
            <w:r w:rsidR="00CC7013">
              <w:rPr>
                <w:rStyle w:val="2"/>
                <w:sz w:val="24"/>
                <w:szCs w:val="24"/>
              </w:rPr>
              <w:t xml:space="preserve"> в рамках инновационной деятельности ДОУ</w:t>
            </w:r>
          </w:p>
        </w:tc>
        <w:tc>
          <w:tcPr>
            <w:tcW w:w="1276" w:type="dxa"/>
            <w:tcBorders>
              <w:top w:val="single" w:sz="4" w:space="0" w:color="auto"/>
              <w:left w:val="single" w:sz="4" w:space="0" w:color="auto"/>
              <w:bottom w:val="single" w:sz="4" w:space="0" w:color="auto"/>
            </w:tcBorders>
            <w:shd w:val="clear" w:color="auto" w:fill="FFFFFF"/>
          </w:tcPr>
          <w:p w:rsidR="00A05A17" w:rsidRPr="00A05A17" w:rsidRDefault="00A05A17" w:rsidP="00CC7013">
            <w:pPr>
              <w:pStyle w:val="5"/>
              <w:shd w:val="clear" w:color="auto" w:fill="auto"/>
              <w:spacing w:line="240" w:lineRule="auto"/>
              <w:ind w:left="120" w:firstLine="0"/>
              <w:rPr>
                <w:sz w:val="24"/>
                <w:szCs w:val="24"/>
              </w:rPr>
            </w:pPr>
            <w:r w:rsidRPr="00A05A17">
              <w:rPr>
                <w:rStyle w:val="2"/>
                <w:sz w:val="24"/>
                <w:szCs w:val="24"/>
              </w:rPr>
              <w:t>2020-</w:t>
            </w:r>
            <w:r w:rsidR="0008199F">
              <w:rPr>
                <w:rStyle w:val="2"/>
                <w:sz w:val="24"/>
                <w:szCs w:val="24"/>
              </w:rPr>
              <w:t>2024</w:t>
            </w:r>
            <w:r w:rsidRPr="00A05A17">
              <w:rPr>
                <w:rStyle w:val="2"/>
                <w:sz w:val="24"/>
                <w:szCs w:val="24"/>
              </w:rPr>
              <w:t>гг.</w:t>
            </w:r>
          </w:p>
        </w:tc>
        <w:tc>
          <w:tcPr>
            <w:tcW w:w="1985" w:type="dxa"/>
            <w:tcBorders>
              <w:top w:val="single" w:sz="4" w:space="0" w:color="auto"/>
              <w:left w:val="single" w:sz="4" w:space="0" w:color="auto"/>
              <w:bottom w:val="single" w:sz="4" w:space="0" w:color="auto"/>
            </w:tcBorders>
            <w:shd w:val="clear" w:color="auto" w:fill="FFFFFF"/>
          </w:tcPr>
          <w:p w:rsidR="00A05A17" w:rsidRPr="00A05A17" w:rsidRDefault="00CC7013" w:rsidP="00A05A17">
            <w:pPr>
              <w:pStyle w:val="5"/>
              <w:shd w:val="clear" w:color="auto" w:fill="auto"/>
              <w:spacing w:line="240" w:lineRule="auto"/>
              <w:ind w:left="120" w:firstLine="0"/>
              <w:rPr>
                <w:sz w:val="24"/>
                <w:szCs w:val="24"/>
              </w:rPr>
            </w:pPr>
            <w:r w:rsidRPr="00CC7013">
              <w:rPr>
                <w:rStyle w:val="2"/>
                <w:sz w:val="24"/>
                <w:szCs w:val="24"/>
              </w:rPr>
              <w:t>Заведующий старший воспитатель рабочая группа завхоз</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A05A17" w:rsidRPr="00A05A17" w:rsidRDefault="00A05A17" w:rsidP="00A05A17">
            <w:pPr>
              <w:pStyle w:val="5"/>
              <w:shd w:val="clear" w:color="auto" w:fill="auto"/>
              <w:spacing w:line="240" w:lineRule="auto"/>
              <w:ind w:left="120" w:firstLine="0"/>
              <w:rPr>
                <w:sz w:val="24"/>
                <w:szCs w:val="24"/>
              </w:rPr>
            </w:pPr>
            <w:r w:rsidRPr="00A05A17">
              <w:rPr>
                <w:rStyle w:val="2"/>
                <w:sz w:val="24"/>
                <w:szCs w:val="24"/>
              </w:rPr>
              <w:t>Картотека видео роликов</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A05A17" w:rsidRPr="00FB459B" w:rsidRDefault="00A05A17" w:rsidP="00A05A17">
            <w:pPr>
              <w:suppressAutoHyphens w:val="0"/>
              <w:spacing w:line="270" w:lineRule="exact"/>
              <w:rPr>
                <w:color w:val="000000"/>
                <w:szCs w:val="24"/>
                <w:lang w:val="ru-RU" w:eastAsia="ru-RU"/>
              </w:rPr>
            </w:pPr>
          </w:p>
        </w:tc>
      </w:tr>
      <w:tr w:rsidR="00A05A17" w:rsidRPr="00A878CE" w:rsidTr="00D369F5">
        <w:trPr>
          <w:trHeight w:hRule="exact" w:val="1702"/>
        </w:trPr>
        <w:tc>
          <w:tcPr>
            <w:tcW w:w="2845" w:type="dxa"/>
            <w:tcBorders>
              <w:top w:val="single" w:sz="4" w:space="0" w:color="auto"/>
              <w:left w:val="single" w:sz="4" w:space="0" w:color="auto"/>
              <w:bottom w:val="single" w:sz="4" w:space="0" w:color="auto"/>
            </w:tcBorders>
            <w:shd w:val="clear" w:color="auto" w:fill="FFFFFF"/>
          </w:tcPr>
          <w:p w:rsidR="00A05A17" w:rsidRPr="00A05A17" w:rsidRDefault="00A05A17" w:rsidP="00A05A17">
            <w:pPr>
              <w:pStyle w:val="5"/>
              <w:shd w:val="clear" w:color="auto" w:fill="auto"/>
              <w:spacing w:line="240" w:lineRule="auto"/>
              <w:ind w:left="120" w:firstLine="0"/>
              <w:rPr>
                <w:sz w:val="24"/>
                <w:szCs w:val="24"/>
              </w:rPr>
            </w:pPr>
            <w:r w:rsidRPr="00A05A17">
              <w:rPr>
                <w:rStyle w:val="2"/>
                <w:sz w:val="24"/>
                <w:szCs w:val="24"/>
              </w:rPr>
              <w:t>Участие в конкурсах по пожарной безопасности, по БДД</w:t>
            </w:r>
          </w:p>
        </w:tc>
        <w:tc>
          <w:tcPr>
            <w:tcW w:w="1276" w:type="dxa"/>
            <w:tcBorders>
              <w:top w:val="single" w:sz="4" w:space="0" w:color="auto"/>
              <w:left w:val="single" w:sz="4" w:space="0" w:color="auto"/>
              <w:bottom w:val="single" w:sz="4" w:space="0" w:color="auto"/>
            </w:tcBorders>
            <w:shd w:val="clear" w:color="auto" w:fill="FFFFFF"/>
          </w:tcPr>
          <w:p w:rsidR="00A05A17" w:rsidRPr="00A05A17" w:rsidRDefault="00A05A17" w:rsidP="00CC7013">
            <w:pPr>
              <w:pStyle w:val="5"/>
              <w:shd w:val="clear" w:color="auto" w:fill="auto"/>
              <w:spacing w:line="240" w:lineRule="auto"/>
              <w:ind w:left="120" w:firstLine="0"/>
              <w:rPr>
                <w:sz w:val="24"/>
                <w:szCs w:val="24"/>
              </w:rPr>
            </w:pPr>
            <w:r w:rsidRPr="00A05A17">
              <w:rPr>
                <w:rStyle w:val="2"/>
                <w:sz w:val="24"/>
                <w:szCs w:val="24"/>
              </w:rPr>
              <w:t>2020-</w:t>
            </w:r>
            <w:r w:rsidR="0008199F">
              <w:rPr>
                <w:rStyle w:val="2"/>
                <w:sz w:val="24"/>
                <w:szCs w:val="24"/>
              </w:rPr>
              <w:t>2024</w:t>
            </w:r>
            <w:r w:rsidRPr="00A05A17">
              <w:rPr>
                <w:rStyle w:val="2"/>
                <w:sz w:val="24"/>
                <w:szCs w:val="24"/>
              </w:rPr>
              <w:t>гг</w:t>
            </w:r>
          </w:p>
        </w:tc>
        <w:tc>
          <w:tcPr>
            <w:tcW w:w="1985" w:type="dxa"/>
            <w:tcBorders>
              <w:top w:val="single" w:sz="4" w:space="0" w:color="auto"/>
              <w:left w:val="single" w:sz="4" w:space="0" w:color="auto"/>
              <w:bottom w:val="single" w:sz="4" w:space="0" w:color="auto"/>
            </w:tcBorders>
            <w:shd w:val="clear" w:color="auto" w:fill="FFFFFF"/>
          </w:tcPr>
          <w:p w:rsidR="00A05A17" w:rsidRPr="00A05A17" w:rsidRDefault="00CC7013" w:rsidP="00A05A17">
            <w:pPr>
              <w:pStyle w:val="5"/>
              <w:shd w:val="clear" w:color="auto" w:fill="auto"/>
              <w:spacing w:line="240" w:lineRule="auto"/>
              <w:ind w:left="120" w:firstLine="0"/>
              <w:rPr>
                <w:sz w:val="24"/>
                <w:szCs w:val="24"/>
              </w:rPr>
            </w:pPr>
            <w:r w:rsidRPr="00CC7013">
              <w:rPr>
                <w:rStyle w:val="2"/>
                <w:sz w:val="24"/>
                <w:szCs w:val="24"/>
              </w:rPr>
              <w:t>Заведующий старший воспитатель рабочая группа завхоз</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A05A17" w:rsidRPr="00A05A17" w:rsidRDefault="00A05A17" w:rsidP="00A05A17">
            <w:pPr>
              <w:pStyle w:val="5"/>
              <w:shd w:val="clear" w:color="auto" w:fill="auto"/>
              <w:spacing w:line="240" w:lineRule="auto"/>
              <w:ind w:left="120" w:firstLine="0"/>
              <w:rPr>
                <w:sz w:val="24"/>
                <w:szCs w:val="24"/>
              </w:rPr>
            </w:pPr>
            <w:r w:rsidRPr="00A05A17">
              <w:rPr>
                <w:rStyle w:val="2"/>
                <w:sz w:val="24"/>
                <w:szCs w:val="24"/>
              </w:rPr>
              <w:t>Реализация проектов</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A05A17" w:rsidRPr="00FB459B" w:rsidRDefault="00A05A17" w:rsidP="00A05A17">
            <w:pPr>
              <w:suppressAutoHyphens w:val="0"/>
              <w:spacing w:line="270" w:lineRule="exact"/>
              <w:rPr>
                <w:color w:val="000000"/>
                <w:szCs w:val="24"/>
                <w:lang w:val="ru-RU" w:eastAsia="ru-RU"/>
              </w:rPr>
            </w:pPr>
          </w:p>
        </w:tc>
      </w:tr>
      <w:tr w:rsidR="00CC7013" w:rsidRPr="00A878CE" w:rsidTr="00CB2620">
        <w:trPr>
          <w:trHeight w:hRule="exact" w:val="449"/>
        </w:trPr>
        <w:tc>
          <w:tcPr>
            <w:tcW w:w="9933" w:type="dxa"/>
            <w:gridSpan w:val="5"/>
            <w:tcBorders>
              <w:top w:val="single" w:sz="4" w:space="0" w:color="auto"/>
              <w:left w:val="single" w:sz="4" w:space="0" w:color="auto"/>
              <w:bottom w:val="single" w:sz="4" w:space="0" w:color="auto"/>
              <w:right w:val="single" w:sz="4" w:space="0" w:color="auto"/>
            </w:tcBorders>
            <w:shd w:val="clear" w:color="auto" w:fill="FFFFFF"/>
          </w:tcPr>
          <w:p w:rsidR="00CC7013" w:rsidRPr="00FB459B" w:rsidRDefault="00CC7013" w:rsidP="00CC7013">
            <w:pPr>
              <w:suppressAutoHyphens w:val="0"/>
              <w:spacing w:line="270" w:lineRule="exact"/>
              <w:jc w:val="center"/>
              <w:rPr>
                <w:color w:val="000000"/>
                <w:szCs w:val="24"/>
                <w:lang w:val="ru-RU" w:eastAsia="ru-RU"/>
              </w:rPr>
            </w:pPr>
            <w:r>
              <w:rPr>
                <w:color w:val="000000"/>
                <w:szCs w:val="24"/>
                <w:lang w:val="ru-RU" w:eastAsia="ru-RU"/>
              </w:rPr>
              <w:t>3 этап - аналитический</w:t>
            </w:r>
          </w:p>
        </w:tc>
      </w:tr>
      <w:tr w:rsidR="00CC7013" w:rsidRPr="00AD6332" w:rsidTr="00CB2620">
        <w:trPr>
          <w:trHeight w:hRule="exact" w:val="1427"/>
        </w:trPr>
        <w:tc>
          <w:tcPr>
            <w:tcW w:w="2845" w:type="dxa"/>
            <w:tcBorders>
              <w:top w:val="single" w:sz="4" w:space="0" w:color="auto"/>
              <w:left w:val="single" w:sz="4" w:space="0" w:color="auto"/>
              <w:bottom w:val="single" w:sz="4" w:space="0" w:color="auto"/>
            </w:tcBorders>
            <w:shd w:val="clear" w:color="auto" w:fill="FFFFFF"/>
          </w:tcPr>
          <w:p w:rsidR="00CC7013" w:rsidRPr="00CC7013" w:rsidRDefault="00CC7013" w:rsidP="00CC7013">
            <w:pPr>
              <w:pStyle w:val="5"/>
              <w:shd w:val="clear" w:color="auto" w:fill="auto"/>
              <w:spacing w:line="240" w:lineRule="auto"/>
              <w:ind w:left="120" w:firstLine="0"/>
              <w:rPr>
                <w:sz w:val="24"/>
                <w:szCs w:val="24"/>
              </w:rPr>
            </w:pPr>
            <w:r w:rsidRPr="00CC7013">
              <w:rPr>
                <w:rStyle w:val="2"/>
                <w:sz w:val="24"/>
                <w:szCs w:val="24"/>
              </w:rPr>
              <w:t>Оценка</w:t>
            </w:r>
            <w:r>
              <w:rPr>
                <w:rStyle w:val="2"/>
                <w:sz w:val="24"/>
                <w:szCs w:val="24"/>
              </w:rPr>
              <w:t xml:space="preserve"> </w:t>
            </w:r>
            <w:r w:rsidRPr="00CC7013">
              <w:rPr>
                <w:rStyle w:val="2"/>
                <w:sz w:val="24"/>
                <w:szCs w:val="24"/>
              </w:rPr>
              <w:t>эффективности и совершенствования навыков безопасного поведения</w:t>
            </w:r>
          </w:p>
        </w:tc>
        <w:tc>
          <w:tcPr>
            <w:tcW w:w="1276" w:type="dxa"/>
            <w:tcBorders>
              <w:top w:val="single" w:sz="4" w:space="0" w:color="auto"/>
              <w:left w:val="single" w:sz="4" w:space="0" w:color="auto"/>
              <w:bottom w:val="single" w:sz="4" w:space="0" w:color="auto"/>
            </w:tcBorders>
            <w:shd w:val="clear" w:color="auto" w:fill="FFFFFF"/>
          </w:tcPr>
          <w:p w:rsidR="00CC7013" w:rsidRPr="00CC7013" w:rsidRDefault="0008199F" w:rsidP="00CC7013">
            <w:pPr>
              <w:pStyle w:val="5"/>
              <w:shd w:val="clear" w:color="auto" w:fill="auto"/>
              <w:spacing w:line="240" w:lineRule="auto"/>
              <w:ind w:left="120" w:firstLine="0"/>
              <w:rPr>
                <w:sz w:val="24"/>
                <w:szCs w:val="24"/>
              </w:rPr>
            </w:pPr>
            <w:r>
              <w:rPr>
                <w:rStyle w:val="2"/>
                <w:sz w:val="24"/>
                <w:szCs w:val="24"/>
              </w:rPr>
              <w:t>2024</w:t>
            </w:r>
            <w:r w:rsidR="00CC7013" w:rsidRPr="00CC7013">
              <w:rPr>
                <w:rStyle w:val="2"/>
                <w:sz w:val="24"/>
                <w:szCs w:val="24"/>
              </w:rPr>
              <w:t>г.</w:t>
            </w:r>
          </w:p>
        </w:tc>
        <w:tc>
          <w:tcPr>
            <w:tcW w:w="1985" w:type="dxa"/>
            <w:tcBorders>
              <w:top w:val="single" w:sz="4" w:space="0" w:color="auto"/>
              <w:left w:val="single" w:sz="4" w:space="0" w:color="auto"/>
              <w:bottom w:val="single" w:sz="4" w:space="0" w:color="auto"/>
            </w:tcBorders>
            <w:shd w:val="clear" w:color="auto" w:fill="FFFFFF"/>
          </w:tcPr>
          <w:p w:rsidR="00CC7013" w:rsidRPr="00CC7013" w:rsidRDefault="00CC7013" w:rsidP="00CC7013">
            <w:pPr>
              <w:pStyle w:val="5"/>
              <w:shd w:val="clear" w:color="auto" w:fill="auto"/>
              <w:spacing w:line="240" w:lineRule="auto"/>
              <w:ind w:left="120" w:firstLine="0"/>
              <w:rPr>
                <w:sz w:val="24"/>
                <w:szCs w:val="24"/>
              </w:rPr>
            </w:pPr>
            <w:r w:rsidRPr="00CC7013">
              <w:rPr>
                <w:rStyle w:val="2"/>
                <w:sz w:val="24"/>
                <w:szCs w:val="24"/>
              </w:rPr>
              <w:t>Заведующий старший воспитатель рабочая группа завхоз</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CC7013" w:rsidRPr="00CC7013" w:rsidRDefault="00CC7013" w:rsidP="00CC7013">
            <w:pPr>
              <w:pStyle w:val="5"/>
              <w:shd w:val="clear" w:color="auto" w:fill="auto"/>
              <w:spacing w:line="240" w:lineRule="auto"/>
              <w:ind w:left="120" w:firstLine="0"/>
              <w:rPr>
                <w:sz w:val="24"/>
                <w:szCs w:val="24"/>
              </w:rPr>
            </w:pPr>
            <w:r w:rsidRPr="00CC7013">
              <w:rPr>
                <w:rStyle w:val="2"/>
                <w:sz w:val="24"/>
                <w:szCs w:val="24"/>
              </w:rPr>
              <w:t>Обеспеченность безопасного пребывания воспитанников и сотрудников в ДОУ</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CC7013" w:rsidRPr="00FB459B" w:rsidRDefault="00CC7013" w:rsidP="00CC7013">
            <w:pPr>
              <w:suppressAutoHyphens w:val="0"/>
              <w:spacing w:line="270" w:lineRule="exact"/>
              <w:rPr>
                <w:color w:val="000000"/>
                <w:szCs w:val="24"/>
                <w:lang w:val="ru-RU" w:eastAsia="ru-RU"/>
              </w:rPr>
            </w:pPr>
          </w:p>
        </w:tc>
      </w:tr>
      <w:tr w:rsidR="00CC7013" w:rsidRPr="00AD6332" w:rsidTr="00CB2620">
        <w:trPr>
          <w:trHeight w:hRule="exact" w:val="563"/>
        </w:trPr>
        <w:tc>
          <w:tcPr>
            <w:tcW w:w="9933"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CC7013" w:rsidRPr="00CC7013" w:rsidRDefault="00CC7013" w:rsidP="00CC7013">
            <w:pPr>
              <w:suppressAutoHyphens w:val="0"/>
              <w:ind w:firstLine="567"/>
              <w:jc w:val="center"/>
              <w:rPr>
                <w:b/>
                <w:color w:val="000000"/>
                <w:szCs w:val="24"/>
                <w:lang w:val="ru-RU" w:eastAsia="ru-RU"/>
              </w:rPr>
            </w:pPr>
            <w:r>
              <w:rPr>
                <w:b/>
                <w:color w:val="000000"/>
                <w:szCs w:val="24"/>
                <w:lang w:val="ru-RU" w:eastAsia="ru-RU"/>
              </w:rPr>
              <w:t xml:space="preserve">Повышение </w:t>
            </w:r>
            <w:r w:rsidRPr="00CC7013">
              <w:rPr>
                <w:b/>
                <w:color w:val="000000"/>
                <w:szCs w:val="24"/>
                <w:lang w:val="ru-RU" w:eastAsia="ru-RU"/>
              </w:rPr>
              <w:t>уровня професс</w:t>
            </w:r>
            <w:r>
              <w:rPr>
                <w:b/>
                <w:color w:val="000000"/>
                <w:szCs w:val="24"/>
                <w:lang w:val="ru-RU" w:eastAsia="ru-RU"/>
              </w:rPr>
              <w:t>иональной компетенции педагогов</w:t>
            </w:r>
          </w:p>
        </w:tc>
      </w:tr>
      <w:tr w:rsidR="00CC7013" w:rsidRPr="00A878CE" w:rsidTr="00CB2620">
        <w:trPr>
          <w:trHeight w:hRule="exact" w:val="419"/>
        </w:trPr>
        <w:tc>
          <w:tcPr>
            <w:tcW w:w="9933"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CC7013" w:rsidRPr="00FB459B" w:rsidRDefault="00CC7013" w:rsidP="00CB2620">
            <w:pPr>
              <w:suppressAutoHyphens w:val="0"/>
              <w:spacing w:line="270" w:lineRule="exact"/>
              <w:jc w:val="center"/>
              <w:rPr>
                <w:color w:val="000000"/>
                <w:szCs w:val="24"/>
                <w:lang w:val="ru-RU" w:eastAsia="ru-RU"/>
              </w:rPr>
            </w:pPr>
            <w:r>
              <w:rPr>
                <w:color w:val="000000"/>
                <w:szCs w:val="24"/>
                <w:lang w:val="ru-RU" w:eastAsia="ru-RU"/>
              </w:rPr>
              <w:t>1 этап – организационно - подготовительный</w:t>
            </w:r>
          </w:p>
        </w:tc>
      </w:tr>
      <w:tr w:rsidR="00CC7013" w:rsidRPr="00A878CE" w:rsidTr="00CC7013">
        <w:trPr>
          <w:trHeight w:hRule="exact" w:val="1995"/>
        </w:trPr>
        <w:tc>
          <w:tcPr>
            <w:tcW w:w="2845" w:type="dxa"/>
            <w:tcBorders>
              <w:top w:val="single" w:sz="4" w:space="0" w:color="auto"/>
              <w:left w:val="single" w:sz="4" w:space="0" w:color="auto"/>
              <w:bottom w:val="single" w:sz="4" w:space="0" w:color="auto"/>
            </w:tcBorders>
            <w:shd w:val="clear" w:color="auto" w:fill="FFFFFF"/>
          </w:tcPr>
          <w:p w:rsidR="00CC7013" w:rsidRPr="00CC7013" w:rsidRDefault="00CC7013" w:rsidP="00CC7013">
            <w:pPr>
              <w:pStyle w:val="5"/>
              <w:shd w:val="clear" w:color="auto" w:fill="auto"/>
              <w:spacing w:line="240" w:lineRule="auto"/>
              <w:ind w:left="120" w:firstLine="0"/>
              <w:rPr>
                <w:sz w:val="24"/>
                <w:szCs w:val="24"/>
              </w:rPr>
            </w:pPr>
            <w:r w:rsidRPr="00CC7013">
              <w:rPr>
                <w:rStyle w:val="2"/>
                <w:sz w:val="24"/>
                <w:szCs w:val="24"/>
              </w:rPr>
              <w:t>Мониторинг профессиональной компетенции для выявления актуального уровня и определения возможных актуальных путей</w:t>
            </w:r>
          </w:p>
        </w:tc>
        <w:tc>
          <w:tcPr>
            <w:tcW w:w="1276" w:type="dxa"/>
            <w:tcBorders>
              <w:top w:val="single" w:sz="4" w:space="0" w:color="auto"/>
              <w:left w:val="single" w:sz="4" w:space="0" w:color="auto"/>
              <w:bottom w:val="single" w:sz="4" w:space="0" w:color="auto"/>
            </w:tcBorders>
            <w:shd w:val="clear" w:color="auto" w:fill="FFFFFF"/>
          </w:tcPr>
          <w:p w:rsidR="00CC7013" w:rsidRPr="00CC7013" w:rsidRDefault="00CC7013" w:rsidP="00CC7013">
            <w:pPr>
              <w:pStyle w:val="5"/>
              <w:shd w:val="clear" w:color="auto" w:fill="auto"/>
              <w:spacing w:line="240" w:lineRule="auto"/>
              <w:ind w:left="120" w:firstLine="0"/>
              <w:rPr>
                <w:sz w:val="24"/>
                <w:szCs w:val="24"/>
              </w:rPr>
            </w:pPr>
            <w:r>
              <w:rPr>
                <w:rStyle w:val="2"/>
                <w:sz w:val="24"/>
                <w:szCs w:val="24"/>
              </w:rPr>
              <w:t>2020</w:t>
            </w:r>
            <w:r w:rsidRPr="00CC7013">
              <w:rPr>
                <w:rStyle w:val="2"/>
                <w:sz w:val="24"/>
                <w:szCs w:val="24"/>
              </w:rPr>
              <w:t>г.</w:t>
            </w:r>
          </w:p>
        </w:tc>
        <w:tc>
          <w:tcPr>
            <w:tcW w:w="1985" w:type="dxa"/>
            <w:tcBorders>
              <w:top w:val="single" w:sz="4" w:space="0" w:color="auto"/>
              <w:left w:val="single" w:sz="4" w:space="0" w:color="auto"/>
              <w:bottom w:val="single" w:sz="4" w:space="0" w:color="auto"/>
            </w:tcBorders>
            <w:shd w:val="clear" w:color="auto" w:fill="FFFFFF"/>
          </w:tcPr>
          <w:p w:rsidR="00CC7013" w:rsidRPr="00CC7013" w:rsidRDefault="00CC7013" w:rsidP="00CC7013">
            <w:pPr>
              <w:pStyle w:val="5"/>
              <w:shd w:val="clear" w:color="auto" w:fill="auto"/>
              <w:spacing w:before="120" w:line="240" w:lineRule="auto"/>
              <w:ind w:left="120" w:firstLine="0"/>
              <w:rPr>
                <w:sz w:val="24"/>
                <w:szCs w:val="24"/>
              </w:rPr>
            </w:pPr>
            <w:r w:rsidRPr="00CC7013">
              <w:rPr>
                <w:rStyle w:val="2"/>
                <w:sz w:val="24"/>
                <w:szCs w:val="24"/>
              </w:rPr>
              <w:t>Заведующий старший воспитатель рабочая группа завхоз</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CC7013" w:rsidRPr="00CC7013" w:rsidRDefault="00CC7013" w:rsidP="00CC7013">
            <w:pPr>
              <w:pStyle w:val="5"/>
              <w:shd w:val="clear" w:color="auto" w:fill="auto"/>
              <w:spacing w:line="240" w:lineRule="auto"/>
              <w:ind w:left="120" w:firstLine="0"/>
              <w:rPr>
                <w:sz w:val="24"/>
                <w:szCs w:val="24"/>
              </w:rPr>
            </w:pPr>
            <w:r>
              <w:rPr>
                <w:rStyle w:val="2"/>
                <w:sz w:val="24"/>
                <w:szCs w:val="24"/>
              </w:rPr>
              <w:t>Совершенствовани</w:t>
            </w:r>
            <w:r w:rsidRPr="00CC7013">
              <w:rPr>
                <w:rStyle w:val="2"/>
                <w:sz w:val="24"/>
                <w:szCs w:val="24"/>
              </w:rPr>
              <w:t>е работы педагогического персонала</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CC7013" w:rsidRPr="00FB459B" w:rsidRDefault="00CC7013" w:rsidP="00CC7013">
            <w:pPr>
              <w:suppressAutoHyphens w:val="0"/>
              <w:spacing w:line="270" w:lineRule="exact"/>
              <w:rPr>
                <w:color w:val="000000"/>
                <w:szCs w:val="24"/>
                <w:lang w:val="ru-RU" w:eastAsia="ru-RU"/>
              </w:rPr>
            </w:pPr>
          </w:p>
        </w:tc>
      </w:tr>
      <w:tr w:rsidR="00CC7013" w:rsidRPr="00A878CE" w:rsidTr="00CB2620">
        <w:trPr>
          <w:trHeight w:hRule="exact" w:val="9975"/>
        </w:trPr>
        <w:tc>
          <w:tcPr>
            <w:tcW w:w="2845" w:type="dxa"/>
            <w:tcBorders>
              <w:top w:val="single" w:sz="4" w:space="0" w:color="auto"/>
              <w:left w:val="single" w:sz="4" w:space="0" w:color="auto"/>
              <w:bottom w:val="single" w:sz="4" w:space="0" w:color="auto"/>
            </w:tcBorders>
            <w:shd w:val="clear" w:color="auto" w:fill="FFFFFF"/>
          </w:tcPr>
          <w:p w:rsidR="00CC7013" w:rsidRPr="00D369F5" w:rsidRDefault="00CC7013" w:rsidP="00CB2620">
            <w:pPr>
              <w:pStyle w:val="5"/>
              <w:spacing w:line="240" w:lineRule="auto"/>
              <w:ind w:left="120" w:firstLine="22"/>
              <w:rPr>
                <w:sz w:val="24"/>
                <w:szCs w:val="24"/>
              </w:rPr>
            </w:pPr>
            <w:r w:rsidRPr="00D369F5">
              <w:rPr>
                <w:rStyle w:val="2"/>
                <w:sz w:val="24"/>
                <w:szCs w:val="24"/>
              </w:rPr>
              <w:t xml:space="preserve">Профессиональное и личностное совершенствование педагогов ДОУ. Создание эффективной системы повышения квалификации педагогических кадров ДОУ. Составление индивидуальных перспективных планов повышения квалификации. Предоставление возможности для обучения педагогов на курсах повышения квалификации в зависимости от их интересов и потребностей воспитанников и родителей МБДОУ; Обучение педагогов по вопросам реализации ФГОС </w:t>
            </w:r>
            <w:proofErr w:type="gramStart"/>
            <w:r w:rsidRPr="00D369F5">
              <w:rPr>
                <w:rStyle w:val="2"/>
                <w:sz w:val="24"/>
                <w:szCs w:val="24"/>
              </w:rPr>
              <w:t>ДО</w:t>
            </w:r>
            <w:proofErr w:type="gramEnd"/>
            <w:r w:rsidRPr="00D369F5">
              <w:rPr>
                <w:rStyle w:val="2"/>
                <w:sz w:val="24"/>
                <w:szCs w:val="24"/>
              </w:rPr>
              <w:t xml:space="preserve"> (</w:t>
            </w:r>
            <w:proofErr w:type="gramStart"/>
            <w:r w:rsidRPr="00D369F5">
              <w:rPr>
                <w:rStyle w:val="2"/>
                <w:sz w:val="24"/>
                <w:szCs w:val="24"/>
              </w:rPr>
              <w:t>на</w:t>
            </w:r>
            <w:proofErr w:type="gramEnd"/>
            <w:r w:rsidRPr="00D369F5">
              <w:rPr>
                <w:rStyle w:val="2"/>
                <w:sz w:val="24"/>
                <w:szCs w:val="24"/>
              </w:rPr>
              <w:t xml:space="preserve"> курсах повышения квалификации, проблемных семинарах, через обмен педагогическим опытом); Повышение уровня профессионального мастерства сотрудников ДОУ в применении ИКТ: обучение навыкам владения компьютером, </w:t>
            </w:r>
          </w:p>
        </w:tc>
        <w:tc>
          <w:tcPr>
            <w:tcW w:w="1276" w:type="dxa"/>
            <w:tcBorders>
              <w:top w:val="single" w:sz="4" w:space="0" w:color="auto"/>
              <w:left w:val="single" w:sz="4" w:space="0" w:color="auto"/>
              <w:bottom w:val="single" w:sz="4" w:space="0" w:color="auto"/>
            </w:tcBorders>
            <w:shd w:val="clear" w:color="auto" w:fill="FFFFFF"/>
          </w:tcPr>
          <w:p w:rsidR="00CC7013" w:rsidRPr="00CC7013" w:rsidRDefault="00CC7013" w:rsidP="00CC7013">
            <w:pPr>
              <w:pStyle w:val="5"/>
              <w:shd w:val="clear" w:color="auto" w:fill="auto"/>
              <w:spacing w:line="240" w:lineRule="auto"/>
              <w:ind w:left="120" w:firstLine="0"/>
              <w:rPr>
                <w:sz w:val="24"/>
                <w:szCs w:val="24"/>
              </w:rPr>
            </w:pPr>
            <w:r>
              <w:rPr>
                <w:rStyle w:val="2"/>
                <w:sz w:val="24"/>
                <w:szCs w:val="24"/>
              </w:rPr>
              <w:t>2020</w:t>
            </w:r>
            <w:r w:rsidRPr="00CC7013">
              <w:rPr>
                <w:rStyle w:val="2"/>
                <w:sz w:val="24"/>
                <w:szCs w:val="24"/>
              </w:rPr>
              <w:t>г.</w:t>
            </w:r>
          </w:p>
        </w:tc>
        <w:tc>
          <w:tcPr>
            <w:tcW w:w="1985" w:type="dxa"/>
            <w:tcBorders>
              <w:top w:val="single" w:sz="4" w:space="0" w:color="auto"/>
              <w:left w:val="single" w:sz="4" w:space="0" w:color="auto"/>
              <w:bottom w:val="single" w:sz="4" w:space="0" w:color="auto"/>
            </w:tcBorders>
            <w:shd w:val="clear" w:color="auto" w:fill="FFFFFF"/>
          </w:tcPr>
          <w:p w:rsidR="00CC7013" w:rsidRPr="00CC7013" w:rsidRDefault="00CC7013" w:rsidP="00CC7013">
            <w:pPr>
              <w:pStyle w:val="5"/>
              <w:shd w:val="clear" w:color="auto" w:fill="auto"/>
              <w:spacing w:before="120" w:line="240" w:lineRule="auto"/>
              <w:ind w:left="120" w:firstLine="0"/>
              <w:rPr>
                <w:sz w:val="24"/>
                <w:szCs w:val="24"/>
              </w:rPr>
            </w:pPr>
            <w:r w:rsidRPr="00CC7013">
              <w:rPr>
                <w:rStyle w:val="2"/>
                <w:sz w:val="24"/>
                <w:szCs w:val="24"/>
              </w:rPr>
              <w:t>Заведующий старший воспитатель рабочая группа завхоз</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CC7013" w:rsidRPr="00CC7013" w:rsidRDefault="00CC7013" w:rsidP="00CC7013">
            <w:pPr>
              <w:pStyle w:val="5"/>
              <w:shd w:val="clear" w:color="auto" w:fill="auto"/>
              <w:spacing w:line="240" w:lineRule="auto"/>
              <w:ind w:left="120" w:firstLine="0"/>
              <w:rPr>
                <w:sz w:val="24"/>
                <w:szCs w:val="24"/>
              </w:rPr>
            </w:pPr>
            <w:r w:rsidRPr="00CC7013">
              <w:rPr>
                <w:rStyle w:val="2"/>
                <w:sz w:val="24"/>
                <w:szCs w:val="24"/>
              </w:rPr>
              <w:t>Рост</w:t>
            </w:r>
            <w:r>
              <w:rPr>
                <w:rStyle w:val="2"/>
                <w:sz w:val="24"/>
                <w:szCs w:val="24"/>
              </w:rPr>
              <w:t xml:space="preserve"> </w:t>
            </w:r>
            <w:proofErr w:type="spellStart"/>
            <w:proofErr w:type="gramStart"/>
            <w:r w:rsidRPr="00CC7013">
              <w:rPr>
                <w:rStyle w:val="2"/>
                <w:sz w:val="24"/>
                <w:szCs w:val="24"/>
              </w:rPr>
              <w:t>профессиональног</w:t>
            </w:r>
            <w:proofErr w:type="spellEnd"/>
            <w:r w:rsidRPr="00CC7013">
              <w:rPr>
                <w:rStyle w:val="2"/>
                <w:sz w:val="24"/>
                <w:szCs w:val="24"/>
              </w:rPr>
              <w:t xml:space="preserve"> о</w:t>
            </w:r>
            <w:proofErr w:type="gramEnd"/>
            <w:r w:rsidRPr="00CC7013">
              <w:rPr>
                <w:rStyle w:val="2"/>
                <w:sz w:val="24"/>
                <w:szCs w:val="24"/>
              </w:rPr>
              <w:t xml:space="preserve"> и</w:t>
            </w:r>
            <w:r>
              <w:rPr>
                <w:rStyle w:val="2"/>
                <w:sz w:val="24"/>
                <w:szCs w:val="24"/>
              </w:rPr>
              <w:t xml:space="preserve"> </w:t>
            </w:r>
            <w:r w:rsidRPr="00CC7013">
              <w:rPr>
                <w:rStyle w:val="2"/>
                <w:sz w:val="24"/>
                <w:szCs w:val="24"/>
              </w:rPr>
              <w:t>педагогического</w:t>
            </w:r>
            <w:r>
              <w:rPr>
                <w:rStyle w:val="2"/>
                <w:sz w:val="24"/>
                <w:szCs w:val="24"/>
              </w:rPr>
              <w:t xml:space="preserve"> </w:t>
            </w:r>
            <w:r w:rsidRPr="00CC7013">
              <w:rPr>
                <w:rStyle w:val="2"/>
                <w:sz w:val="24"/>
                <w:szCs w:val="24"/>
              </w:rPr>
              <w:t>мастерства</w:t>
            </w:r>
            <w:r>
              <w:rPr>
                <w:rStyle w:val="2"/>
                <w:sz w:val="24"/>
                <w:szCs w:val="24"/>
              </w:rPr>
              <w:t xml:space="preserve"> </w:t>
            </w:r>
            <w:r w:rsidRPr="00CC7013">
              <w:rPr>
                <w:rStyle w:val="2"/>
                <w:sz w:val="24"/>
                <w:szCs w:val="24"/>
              </w:rPr>
              <w:t>педагогов ДОУ.</w:t>
            </w:r>
            <w:r>
              <w:rPr>
                <w:rStyle w:val="2"/>
                <w:sz w:val="24"/>
                <w:szCs w:val="24"/>
              </w:rPr>
              <w:t xml:space="preserve"> </w:t>
            </w:r>
            <w:r w:rsidRPr="00CC7013">
              <w:rPr>
                <w:rStyle w:val="2"/>
                <w:sz w:val="24"/>
                <w:szCs w:val="24"/>
              </w:rPr>
              <w:t>Повышение</w:t>
            </w:r>
            <w:r>
              <w:rPr>
                <w:rStyle w:val="2"/>
                <w:sz w:val="24"/>
                <w:szCs w:val="24"/>
              </w:rPr>
              <w:t xml:space="preserve"> </w:t>
            </w:r>
            <w:proofErr w:type="spellStart"/>
            <w:r w:rsidRPr="00CC7013">
              <w:rPr>
                <w:rStyle w:val="2"/>
                <w:sz w:val="24"/>
                <w:szCs w:val="24"/>
              </w:rPr>
              <w:t>имиджевой</w:t>
            </w:r>
            <w:proofErr w:type="spellEnd"/>
            <w:r>
              <w:rPr>
                <w:rStyle w:val="2"/>
                <w:sz w:val="24"/>
                <w:szCs w:val="24"/>
              </w:rPr>
              <w:t xml:space="preserve"> </w:t>
            </w:r>
            <w:r w:rsidRPr="00CC7013">
              <w:rPr>
                <w:rStyle w:val="2"/>
                <w:sz w:val="24"/>
                <w:szCs w:val="24"/>
              </w:rPr>
              <w:t>характеристики</w:t>
            </w:r>
            <w:r>
              <w:rPr>
                <w:rStyle w:val="2"/>
                <w:sz w:val="24"/>
                <w:szCs w:val="24"/>
              </w:rPr>
              <w:t xml:space="preserve"> </w:t>
            </w:r>
            <w:r w:rsidRPr="00CC7013">
              <w:rPr>
                <w:rStyle w:val="2"/>
                <w:sz w:val="24"/>
                <w:szCs w:val="24"/>
              </w:rPr>
              <w:t>ДОУ</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CC7013" w:rsidRPr="00FB459B" w:rsidRDefault="00CC7013" w:rsidP="00CC7013">
            <w:pPr>
              <w:suppressAutoHyphens w:val="0"/>
              <w:spacing w:line="270" w:lineRule="exact"/>
              <w:rPr>
                <w:color w:val="000000"/>
                <w:szCs w:val="24"/>
                <w:lang w:val="ru-RU" w:eastAsia="ru-RU"/>
              </w:rPr>
            </w:pPr>
          </w:p>
        </w:tc>
      </w:tr>
      <w:tr w:rsidR="00CB2620" w:rsidRPr="00AD6332" w:rsidTr="00CB2620">
        <w:trPr>
          <w:trHeight w:val="2257"/>
        </w:trPr>
        <w:tc>
          <w:tcPr>
            <w:tcW w:w="2845" w:type="dxa"/>
            <w:tcBorders>
              <w:top w:val="single" w:sz="4" w:space="0" w:color="auto"/>
              <w:left w:val="single" w:sz="4" w:space="0" w:color="auto"/>
              <w:bottom w:val="single" w:sz="4" w:space="0" w:color="auto"/>
            </w:tcBorders>
            <w:shd w:val="clear" w:color="auto" w:fill="FFFFFF"/>
          </w:tcPr>
          <w:p w:rsidR="00CB2620" w:rsidRPr="00D369F5" w:rsidRDefault="00CB2620" w:rsidP="00CB2620">
            <w:pPr>
              <w:pStyle w:val="5"/>
              <w:spacing w:line="240" w:lineRule="auto"/>
              <w:ind w:left="120" w:firstLine="22"/>
              <w:rPr>
                <w:rStyle w:val="2"/>
                <w:sz w:val="24"/>
                <w:szCs w:val="24"/>
              </w:rPr>
            </w:pPr>
            <w:r w:rsidRPr="00D369F5">
              <w:rPr>
                <w:rStyle w:val="2"/>
                <w:sz w:val="24"/>
                <w:szCs w:val="24"/>
              </w:rPr>
              <w:t>использование информационных и коммуникационных технологий в повседневной работе, умения использовать возможности сети Интернет</w:t>
            </w:r>
          </w:p>
        </w:tc>
        <w:tc>
          <w:tcPr>
            <w:tcW w:w="1276" w:type="dxa"/>
            <w:tcBorders>
              <w:top w:val="single" w:sz="4" w:space="0" w:color="auto"/>
              <w:left w:val="single" w:sz="4" w:space="0" w:color="auto"/>
              <w:bottom w:val="single" w:sz="4" w:space="0" w:color="auto"/>
            </w:tcBorders>
            <w:shd w:val="clear" w:color="auto" w:fill="FFFFFF"/>
          </w:tcPr>
          <w:p w:rsidR="00CB2620" w:rsidRDefault="00CB2620" w:rsidP="00CC7013">
            <w:pPr>
              <w:pStyle w:val="5"/>
              <w:spacing w:line="240" w:lineRule="auto"/>
              <w:ind w:left="120"/>
              <w:rPr>
                <w:rStyle w:val="2"/>
                <w:sz w:val="24"/>
                <w:szCs w:val="24"/>
              </w:rPr>
            </w:pPr>
          </w:p>
        </w:tc>
        <w:tc>
          <w:tcPr>
            <w:tcW w:w="1985" w:type="dxa"/>
            <w:tcBorders>
              <w:top w:val="single" w:sz="4" w:space="0" w:color="auto"/>
              <w:left w:val="single" w:sz="4" w:space="0" w:color="auto"/>
              <w:bottom w:val="single" w:sz="4" w:space="0" w:color="auto"/>
            </w:tcBorders>
            <w:shd w:val="clear" w:color="auto" w:fill="FFFFFF"/>
          </w:tcPr>
          <w:p w:rsidR="00CB2620" w:rsidRPr="00CC7013" w:rsidRDefault="00CB2620" w:rsidP="00CC7013">
            <w:pPr>
              <w:pStyle w:val="5"/>
              <w:spacing w:before="120" w:line="240" w:lineRule="auto"/>
              <w:ind w:left="120"/>
              <w:rPr>
                <w:rStyle w:val="2"/>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CB2620" w:rsidRPr="00CC7013" w:rsidRDefault="00CB2620" w:rsidP="00CC7013">
            <w:pPr>
              <w:pStyle w:val="5"/>
              <w:spacing w:line="240" w:lineRule="auto"/>
              <w:ind w:left="120"/>
              <w:rPr>
                <w:rStyle w:val="2"/>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CB2620" w:rsidRPr="00FB459B" w:rsidRDefault="00CB2620" w:rsidP="00CC7013">
            <w:pPr>
              <w:suppressAutoHyphens w:val="0"/>
              <w:spacing w:line="270" w:lineRule="exact"/>
              <w:rPr>
                <w:color w:val="000000"/>
                <w:szCs w:val="24"/>
                <w:lang w:val="ru-RU" w:eastAsia="ru-RU"/>
              </w:rPr>
            </w:pPr>
          </w:p>
        </w:tc>
      </w:tr>
      <w:tr w:rsidR="00D369F5" w:rsidRPr="00A878CE" w:rsidTr="00D369F5">
        <w:trPr>
          <w:trHeight w:hRule="exact" w:val="561"/>
        </w:trPr>
        <w:tc>
          <w:tcPr>
            <w:tcW w:w="9933"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D369F5" w:rsidRPr="00FB459B" w:rsidRDefault="00D369F5" w:rsidP="00D369F5">
            <w:pPr>
              <w:suppressAutoHyphens w:val="0"/>
              <w:spacing w:line="270" w:lineRule="exact"/>
              <w:jc w:val="center"/>
              <w:rPr>
                <w:color w:val="000000"/>
                <w:szCs w:val="24"/>
                <w:lang w:val="ru-RU" w:eastAsia="ru-RU"/>
              </w:rPr>
            </w:pPr>
            <w:r>
              <w:rPr>
                <w:color w:val="000000"/>
                <w:szCs w:val="24"/>
                <w:lang w:val="ru-RU" w:eastAsia="ru-RU"/>
              </w:rPr>
              <w:t>2 этап - прогностический</w:t>
            </w:r>
          </w:p>
        </w:tc>
      </w:tr>
      <w:tr w:rsidR="00D369F5" w:rsidRPr="00AD6332" w:rsidTr="00D369F5">
        <w:trPr>
          <w:trHeight w:hRule="exact" w:val="3673"/>
        </w:trPr>
        <w:tc>
          <w:tcPr>
            <w:tcW w:w="2845" w:type="dxa"/>
            <w:tcBorders>
              <w:top w:val="single" w:sz="4" w:space="0" w:color="auto"/>
              <w:left w:val="single" w:sz="4" w:space="0" w:color="auto"/>
              <w:bottom w:val="single" w:sz="4" w:space="0" w:color="auto"/>
            </w:tcBorders>
            <w:shd w:val="clear" w:color="auto" w:fill="FFFFFF"/>
          </w:tcPr>
          <w:p w:rsidR="00D369F5" w:rsidRPr="00D369F5" w:rsidRDefault="00D369F5" w:rsidP="00D369F5">
            <w:pPr>
              <w:pStyle w:val="5"/>
              <w:numPr>
                <w:ilvl w:val="0"/>
                <w:numId w:val="37"/>
              </w:numPr>
              <w:shd w:val="clear" w:color="auto" w:fill="auto"/>
              <w:tabs>
                <w:tab w:val="left" w:pos="403"/>
              </w:tabs>
              <w:spacing w:line="240" w:lineRule="auto"/>
              <w:ind w:left="120" w:firstLine="0"/>
              <w:rPr>
                <w:sz w:val="24"/>
                <w:szCs w:val="24"/>
              </w:rPr>
            </w:pPr>
            <w:r w:rsidRPr="00D369F5">
              <w:rPr>
                <w:rStyle w:val="2"/>
                <w:sz w:val="24"/>
                <w:szCs w:val="24"/>
              </w:rPr>
              <w:t>Повышение престижа профессии педагога. Участие педагогов ДОУ в муниципальных, региональных и федеральных конкурсах</w:t>
            </w:r>
          </w:p>
          <w:p w:rsidR="00D369F5" w:rsidRPr="00D369F5" w:rsidRDefault="00D369F5" w:rsidP="00D369F5">
            <w:pPr>
              <w:pStyle w:val="5"/>
              <w:numPr>
                <w:ilvl w:val="0"/>
                <w:numId w:val="37"/>
              </w:numPr>
              <w:shd w:val="clear" w:color="auto" w:fill="auto"/>
              <w:tabs>
                <w:tab w:val="left" w:pos="326"/>
              </w:tabs>
              <w:spacing w:line="240" w:lineRule="auto"/>
              <w:ind w:left="120" w:firstLine="0"/>
              <w:rPr>
                <w:sz w:val="24"/>
                <w:szCs w:val="24"/>
              </w:rPr>
            </w:pPr>
            <w:r w:rsidRPr="00D369F5">
              <w:rPr>
                <w:rStyle w:val="2"/>
                <w:sz w:val="24"/>
                <w:szCs w:val="24"/>
              </w:rPr>
              <w:t>Материальное стимулирование педагогов в зависимости от качества и результатов их</w:t>
            </w:r>
            <w:r>
              <w:rPr>
                <w:rStyle w:val="2"/>
                <w:sz w:val="24"/>
                <w:szCs w:val="24"/>
              </w:rPr>
              <w:t xml:space="preserve"> педагогической деятельности</w:t>
            </w:r>
          </w:p>
        </w:tc>
        <w:tc>
          <w:tcPr>
            <w:tcW w:w="1276" w:type="dxa"/>
            <w:tcBorders>
              <w:top w:val="single" w:sz="4" w:space="0" w:color="auto"/>
              <w:left w:val="single" w:sz="4" w:space="0" w:color="auto"/>
              <w:bottom w:val="single" w:sz="4" w:space="0" w:color="auto"/>
            </w:tcBorders>
            <w:shd w:val="clear" w:color="auto" w:fill="FFFFFF"/>
          </w:tcPr>
          <w:p w:rsidR="00D369F5" w:rsidRPr="00D369F5" w:rsidRDefault="00D369F5" w:rsidP="00D369F5">
            <w:pPr>
              <w:pStyle w:val="5"/>
              <w:shd w:val="clear" w:color="auto" w:fill="auto"/>
              <w:spacing w:after="60" w:line="240" w:lineRule="auto"/>
              <w:ind w:left="120" w:firstLine="0"/>
              <w:rPr>
                <w:sz w:val="24"/>
                <w:szCs w:val="24"/>
              </w:rPr>
            </w:pPr>
            <w:r w:rsidRPr="00D369F5">
              <w:rPr>
                <w:rStyle w:val="2"/>
                <w:sz w:val="24"/>
                <w:szCs w:val="24"/>
              </w:rPr>
              <w:t>2020</w:t>
            </w:r>
            <w:r>
              <w:rPr>
                <w:rStyle w:val="2"/>
                <w:sz w:val="24"/>
                <w:szCs w:val="24"/>
              </w:rPr>
              <w:t xml:space="preserve"> - </w:t>
            </w:r>
          </w:p>
          <w:p w:rsidR="00D369F5" w:rsidRPr="00D369F5" w:rsidRDefault="0008199F" w:rsidP="00D369F5">
            <w:pPr>
              <w:pStyle w:val="5"/>
              <w:shd w:val="clear" w:color="auto" w:fill="auto"/>
              <w:spacing w:before="60" w:line="240" w:lineRule="auto"/>
              <w:ind w:left="120" w:firstLine="0"/>
              <w:rPr>
                <w:sz w:val="24"/>
                <w:szCs w:val="24"/>
              </w:rPr>
            </w:pPr>
            <w:r>
              <w:rPr>
                <w:rStyle w:val="2"/>
                <w:sz w:val="24"/>
                <w:szCs w:val="24"/>
              </w:rPr>
              <w:t>2024</w:t>
            </w:r>
            <w:r w:rsidR="00D369F5" w:rsidRPr="00D369F5">
              <w:rPr>
                <w:rStyle w:val="2"/>
                <w:sz w:val="24"/>
                <w:szCs w:val="24"/>
              </w:rPr>
              <w:t>гг.</w:t>
            </w:r>
          </w:p>
        </w:tc>
        <w:tc>
          <w:tcPr>
            <w:tcW w:w="1985" w:type="dxa"/>
            <w:tcBorders>
              <w:top w:val="single" w:sz="4" w:space="0" w:color="auto"/>
              <w:left w:val="single" w:sz="4" w:space="0" w:color="auto"/>
              <w:bottom w:val="single" w:sz="4" w:space="0" w:color="auto"/>
            </w:tcBorders>
            <w:shd w:val="clear" w:color="auto" w:fill="FFFFFF"/>
          </w:tcPr>
          <w:p w:rsidR="00D369F5" w:rsidRPr="00D369F5" w:rsidRDefault="00D369F5" w:rsidP="00D369F5">
            <w:pPr>
              <w:pStyle w:val="5"/>
              <w:shd w:val="clear" w:color="auto" w:fill="auto"/>
              <w:spacing w:before="120" w:line="240" w:lineRule="auto"/>
              <w:ind w:left="120" w:firstLine="0"/>
              <w:rPr>
                <w:sz w:val="24"/>
                <w:szCs w:val="24"/>
              </w:rPr>
            </w:pPr>
            <w:r w:rsidRPr="00D369F5">
              <w:rPr>
                <w:rStyle w:val="2"/>
                <w:sz w:val="24"/>
                <w:szCs w:val="24"/>
              </w:rPr>
              <w:t>Заведующий старший воспитатель рабочая группа завхоз</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D369F5" w:rsidRPr="00D369F5" w:rsidRDefault="00D369F5" w:rsidP="00D369F5">
            <w:pPr>
              <w:pStyle w:val="5"/>
              <w:shd w:val="clear" w:color="auto" w:fill="auto"/>
              <w:spacing w:line="240" w:lineRule="auto"/>
              <w:ind w:left="120" w:firstLine="0"/>
              <w:rPr>
                <w:sz w:val="24"/>
                <w:szCs w:val="24"/>
              </w:rPr>
            </w:pPr>
            <w:r w:rsidRPr="00D369F5">
              <w:rPr>
                <w:rStyle w:val="2"/>
                <w:sz w:val="24"/>
                <w:szCs w:val="24"/>
              </w:rPr>
              <w:t>Повышение</w:t>
            </w:r>
            <w:r>
              <w:rPr>
                <w:rStyle w:val="2"/>
                <w:sz w:val="24"/>
                <w:szCs w:val="24"/>
              </w:rPr>
              <w:t xml:space="preserve"> </w:t>
            </w:r>
            <w:r w:rsidRPr="00D369F5">
              <w:rPr>
                <w:rStyle w:val="2"/>
                <w:sz w:val="24"/>
                <w:szCs w:val="24"/>
              </w:rPr>
              <w:t>престижа</w:t>
            </w:r>
            <w:r>
              <w:rPr>
                <w:rStyle w:val="2"/>
                <w:sz w:val="24"/>
                <w:szCs w:val="24"/>
              </w:rPr>
              <w:t xml:space="preserve"> </w:t>
            </w:r>
            <w:r w:rsidRPr="00D369F5">
              <w:rPr>
                <w:rStyle w:val="2"/>
                <w:sz w:val="24"/>
                <w:szCs w:val="24"/>
              </w:rPr>
              <w:t>профессии</w:t>
            </w:r>
          </w:p>
          <w:p w:rsidR="00D369F5" w:rsidRPr="00D369F5" w:rsidRDefault="00D369F5" w:rsidP="00D369F5">
            <w:pPr>
              <w:pStyle w:val="5"/>
              <w:shd w:val="clear" w:color="auto" w:fill="auto"/>
              <w:spacing w:line="240" w:lineRule="auto"/>
              <w:ind w:left="120" w:firstLine="0"/>
              <w:rPr>
                <w:sz w:val="24"/>
                <w:szCs w:val="24"/>
              </w:rPr>
            </w:pPr>
            <w:r w:rsidRPr="00D369F5">
              <w:rPr>
                <w:rStyle w:val="2"/>
                <w:sz w:val="24"/>
                <w:szCs w:val="24"/>
              </w:rPr>
              <w:t>педагога.</w:t>
            </w:r>
            <w:r>
              <w:rPr>
                <w:rStyle w:val="2"/>
                <w:sz w:val="24"/>
                <w:szCs w:val="24"/>
              </w:rPr>
              <w:t xml:space="preserve"> </w:t>
            </w:r>
            <w:r w:rsidRPr="00D369F5">
              <w:rPr>
                <w:rStyle w:val="2"/>
                <w:sz w:val="24"/>
                <w:szCs w:val="24"/>
              </w:rPr>
              <w:t>Повышение</w:t>
            </w:r>
            <w:r>
              <w:rPr>
                <w:rStyle w:val="2"/>
                <w:sz w:val="24"/>
                <w:szCs w:val="24"/>
              </w:rPr>
              <w:t xml:space="preserve"> </w:t>
            </w:r>
            <w:r w:rsidRPr="00D369F5">
              <w:rPr>
                <w:rStyle w:val="2"/>
                <w:sz w:val="24"/>
                <w:szCs w:val="24"/>
              </w:rPr>
              <w:t>качества</w:t>
            </w:r>
            <w:r>
              <w:rPr>
                <w:rStyle w:val="2"/>
                <w:sz w:val="24"/>
                <w:szCs w:val="24"/>
              </w:rPr>
              <w:t xml:space="preserve"> </w:t>
            </w:r>
            <w:r w:rsidRPr="00D369F5">
              <w:rPr>
                <w:rStyle w:val="2"/>
                <w:sz w:val="24"/>
                <w:szCs w:val="24"/>
              </w:rPr>
              <w:t>педагогической</w:t>
            </w:r>
            <w:r>
              <w:rPr>
                <w:rStyle w:val="2"/>
                <w:sz w:val="24"/>
                <w:szCs w:val="24"/>
              </w:rPr>
              <w:t xml:space="preserve"> </w:t>
            </w:r>
            <w:r w:rsidRPr="00D369F5">
              <w:rPr>
                <w:rStyle w:val="2"/>
                <w:sz w:val="24"/>
                <w:szCs w:val="24"/>
              </w:rPr>
              <w:t>деятельности.</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D369F5" w:rsidRPr="00FB459B" w:rsidRDefault="00D369F5" w:rsidP="00D369F5">
            <w:pPr>
              <w:suppressAutoHyphens w:val="0"/>
              <w:spacing w:line="270" w:lineRule="exact"/>
              <w:rPr>
                <w:color w:val="000000"/>
                <w:szCs w:val="24"/>
                <w:lang w:val="ru-RU" w:eastAsia="ru-RU"/>
              </w:rPr>
            </w:pPr>
          </w:p>
        </w:tc>
      </w:tr>
      <w:tr w:rsidR="00342C82" w:rsidRPr="00AD6332" w:rsidTr="00342C82">
        <w:trPr>
          <w:trHeight w:hRule="exact" w:val="5551"/>
        </w:trPr>
        <w:tc>
          <w:tcPr>
            <w:tcW w:w="2845" w:type="dxa"/>
            <w:tcBorders>
              <w:top w:val="single" w:sz="4" w:space="0" w:color="auto"/>
              <w:left w:val="single" w:sz="4" w:space="0" w:color="auto"/>
              <w:bottom w:val="single" w:sz="4" w:space="0" w:color="auto"/>
            </w:tcBorders>
            <w:shd w:val="clear" w:color="auto" w:fill="FFFFFF"/>
          </w:tcPr>
          <w:p w:rsidR="00342C82" w:rsidRPr="00D369F5" w:rsidRDefault="00342C82" w:rsidP="00342C82">
            <w:pPr>
              <w:pStyle w:val="5"/>
              <w:tabs>
                <w:tab w:val="left" w:pos="403"/>
              </w:tabs>
              <w:ind w:left="120" w:firstLine="22"/>
              <w:rPr>
                <w:rStyle w:val="2"/>
                <w:sz w:val="24"/>
                <w:szCs w:val="24"/>
              </w:rPr>
            </w:pPr>
            <w:r>
              <w:rPr>
                <w:rStyle w:val="2"/>
                <w:sz w:val="24"/>
                <w:szCs w:val="24"/>
              </w:rPr>
              <w:t>И</w:t>
            </w:r>
            <w:r w:rsidRPr="00342C82">
              <w:rPr>
                <w:rStyle w:val="2"/>
                <w:sz w:val="24"/>
                <w:szCs w:val="24"/>
              </w:rPr>
              <w:t>зучение, овладение и создание базы современных игровых технологий;</w:t>
            </w:r>
            <w:r>
              <w:rPr>
                <w:rStyle w:val="2"/>
                <w:sz w:val="24"/>
                <w:szCs w:val="24"/>
              </w:rPr>
              <w:t xml:space="preserve">  </w:t>
            </w:r>
            <w:r w:rsidRPr="00342C82">
              <w:rPr>
                <w:rStyle w:val="2"/>
                <w:sz w:val="24"/>
                <w:szCs w:val="24"/>
              </w:rPr>
              <w:t>разработка, апробация и внедрение авторских игровых технологий, проектов;</w:t>
            </w:r>
            <w:r>
              <w:rPr>
                <w:rStyle w:val="2"/>
                <w:sz w:val="24"/>
                <w:szCs w:val="24"/>
              </w:rPr>
              <w:t xml:space="preserve"> </w:t>
            </w:r>
            <w:r w:rsidRPr="00342C82">
              <w:rPr>
                <w:rStyle w:val="2"/>
                <w:sz w:val="24"/>
                <w:szCs w:val="24"/>
              </w:rPr>
              <w:t>формирование компетенций педагогов для работы с детьми с ОВЗ;</w:t>
            </w:r>
            <w:r>
              <w:rPr>
                <w:rStyle w:val="2"/>
                <w:sz w:val="24"/>
                <w:szCs w:val="24"/>
              </w:rPr>
              <w:t xml:space="preserve"> </w:t>
            </w:r>
            <w:r w:rsidRPr="00342C82">
              <w:rPr>
                <w:rStyle w:val="2"/>
                <w:sz w:val="24"/>
                <w:szCs w:val="24"/>
              </w:rPr>
              <w:t>создание условий для обобщения и распространения педагогами успешного педагогического опыта;</w:t>
            </w:r>
            <w:r>
              <w:rPr>
                <w:rStyle w:val="2"/>
                <w:sz w:val="24"/>
                <w:szCs w:val="24"/>
              </w:rPr>
              <w:t xml:space="preserve"> </w:t>
            </w:r>
            <w:r w:rsidRPr="00342C82">
              <w:rPr>
                <w:rStyle w:val="2"/>
                <w:sz w:val="24"/>
                <w:szCs w:val="24"/>
              </w:rPr>
              <w:t>обеспечение качества участия педагогов ДОУ в конкурсах профессионального мастерства</w:t>
            </w:r>
          </w:p>
        </w:tc>
        <w:tc>
          <w:tcPr>
            <w:tcW w:w="1276" w:type="dxa"/>
            <w:tcBorders>
              <w:top w:val="single" w:sz="4" w:space="0" w:color="auto"/>
              <w:left w:val="single" w:sz="4" w:space="0" w:color="auto"/>
              <w:bottom w:val="single" w:sz="4" w:space="0" w:color="auto"/>
            </w:tcBorders>
            <w:shd w:val="clear" w:color="auto" w:fill="FFFFFF"/>
          </w:tcPr>
          <w:p w:rsidR="00342C82" w:rsidRPr="00D369F5" w:rsidRDefault="00342C82" w:rsidP="00D369F5">
            <w:pPr>
              <w:pStyle w:val="5"/>
              <w:shd w:val="clear" w:color="auto" w:fill="auto"/>
              <w:spacing w:after="60" w:line="240" w:lineRule="auto"/>
              <w:ind w:left="120" w:firstLine="0"/>
              <w:rPr>
                <w:rStyle w:val="2"/>
                <w:sz w:val="24"/>
                <w:szCs w:val="24"/>
              </w:rPr>
            </w:pPr>
            <w:r>
              <w:rPr>
                <w:rStyle w:val="2"/>
                <w:sz w:val="24"/>
                <w:szCs w:val="24"/>
              </w:rPr>
              <w:t xml:space="preserve">2020 – </w:t>
            </w:r>
            <w:r w:rsidR="0008199F">
              <w:rPr>
                <w:rStyle w:val="2"/>
                <w:sz w:val="24"/>
                <w:szCs w:val="24"/>
              </w:rPr>
              <w:t>2024</w:t>
            </w:r>
            <w:r>
              <w:rPr>
                <w:rStyle w:val="2"/>
                <w:sz w:val="24"/>
                <w:szCs w:val="24"/>
              </w:rPr>
              <w:t>гг</w:t>
            </w:r>
          </w:p>
        </w:tc>
        <w:tc>
          <w:tcPr>
            <w:tcW w:w="1985" w:type="dxa"/>
            <w:tcBorders>
              <w:top w:val="single" w:sz="4" w:space="0" w:color="auto"/>
              <w:left w:val="single" w:sz="4" w:space="0" w:color="auto"/>
              <w:bottom w:val="single" w:sz="4" w:space="0" w:color="auto"/>
            </w:tcBorders>
            <w:shd w:val="clear" w:color="auto" w:fill="FFFFFF"/>
          </w:tcPr>
          <w:p w:rsidR="00342C82" w:rsidRPr="00D369F5" w:rsidRDefault="00342C82" w:rsidP="00D369F5">
            <w:pPr>
              <w:pStyle w:val="5"/>
              <w:shd w:val="clear" w:color="auto" w:fill="auto"/>
              <w:spacing w:before="120" w:line="240" w:lineRule="auto"/>
              <w:ind w:left="120" w:firstLine="0"/>
              <w:rPr>
                <w:rStyle w:val="2"/>
                <w:sz w:val="24"/>
                <w:szCs w:val="24"/>
              </w:rPr>
            </w:pPr>
            <w:r w:rsidRPr="00342C82">
              <w:rPr>
                <w:rStyle w:val="2"/>
                <w:sz w:val="24"/>
                <w:szCs w:val="24"/>
              </w:rPr>
              <w:t>Заведующий старший воспитатель рабочая группа завхоз</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342C82" w:rsidRPr="00D369F5" w:rsidRDefault="00342C82" w:rsidP="00342C82">
            <w:pPr>
              <w:pStyle w:val="5"/>
              <w:shd w:val="clear" w:color="auto" w:fill="auto"/>
              <w:spacing w:line="240" w:lineRule="auto"/>
              <w:ind w:left="120" w:firstLine="0"/>
              <w:rPr>
                <w:rStyle w:val="2"/>
                <w:sz w:val="24"/>
                <w:szCs w:val="24"/>
              </w:rPr>
            </w:pPr>
            <w:r>
              <w:rPr>
                <w:rStyle w:val="2"/>
                <w:sz w:val="24"/>
                <w:szCs w:val="24"/>
              </w:rPr>
              <w:t>Методическое</w:t>
            </w:r>
            <w:r w:rsidRPr="00342C82">
              <w:rPr>
                <w:rStyle w:val="2"/>
                <w:sz w:val="24"/>
                <w:szCs w:val="24"/>
              </w:rPr>
              <w:t xml:space="preserve"> сопровождени</w:t>
            </w:r>
            <w:r>
              <w:rPr>
                <w:rStyle w:val="2"/>
                <w:sz w:val="24"/>
                <w:szCs w:val="24"/>
              </w:rPr>
              <w:t>е</w:t>
            </w:r>
            <w:r w:rsidRPr="00342C82">
              <w:rPr>
                <w:rStyle w:val="2"/>
                <w:sz w:val="24"/>
                <w:szCs w:val="24"/>
              </w:rPr>
              <w:t xml:space="preserve"> педаг</w:t>
            </w:r>
            <w:r>
              <w:rPr>
                <w:rStyle w:val="2"/>
                <w:sz w:val="24"/>
                <w:szCs w:val="24"/>
              </w:rPr>
              <w:t>огов по повышению профессионального уровня и качества работы.</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342C82" w:rsidRPr="00FB459B" w:rsidRDefault="00342C82" w:rsidP="00D369F5">
            <w:pPr>
              <w:suppressAutoHyphens w:val="0"/>
              <w:spacing w:line="270" w:lineRule="exact"/>
              <w:rPr>
                <w:color w:val="000000"/>
                <w:szCs w:val="24"/>
                <w:lang w:val="ru-RU" w:eastAsia="ru-RU"/>
              </w:rPr>
            </w:pPr>
          </w:p>
        </w:tc>
      </w:tr>
      <w:tr w:rsidR="00D369F5" w:rsidRPr="00A878CE" w:rsidTr="00D369F5">
        <w:trPr>
          <w:trHeight w:hRule="exact" w:val="589"/>
        </w:trPr>
        <w:tc>
          <w:tcPr>
            <w:tcW w:w="9933" w:type="dxa"/>
            <w:gridSpan w:val="5"/>
            <w:tcBorders>
              <w:top w:val="single" w:sz="4" w:space="0" w:color="auto"/>
              <w:left w:val="single" w:sz="4" w:space="0" w:color="auto"/>
              <w:bottom w:val="single" w:sz="4" w:space="0" w:color="auto"/>
              <w:right w:val="single" w:sz="4" w:space="0" w:color="auto"/>
            </w:tcBorders>
            <w:shd w:val="clear" w:color="auto" w:fill="FFFFFF"/>
          </w:tcPr>
          <w:p w:rsidR="00D369F5" w:rsidRPr="00FB459B" w:rsidRDefault="00D369F5" w:rsidP="00D369F5">
            <w:pPr>
              <w:pStyle w:val="5"/>
              <w:ind w:firstLine="0"/>
              <w:jc w:val="center"/>
              <w:rPr>
                <w:color w:val="000000"/>
                <w:szCs w:val="24"/>
                <w:lang w:eastAsia="ru-RU"/>
              </w:rPr>
            </w:pPr>
            <w:r>
              <w:rPr>
                <w:rStyle w:val="2"/>
                <w:sz w:val="24"/>
                <w:szCs w:val="24"/>
              </w:rPr>
              <w:t>3 этап - аналитический</w:t>
            </w:r>
          </w:p>
        </w:tc>
      </w:tr>
      <w:tr w:rsidR="00D369F5" w:rsidRPr="00A878CE" w:rsidTr="00D369F5">
        <w:trPr>
          <w:trHeight w:hRule="exact" w:val="1560"/>
        </w:trPr>
        <w:tc>
          <w:tcPr>
            <w:tcW w:w="2845" w:type="dxa"/>
            <w:tcBorders>
              <w:top w:val="single" w:sz="4" w:space="0" w:color="auto"/>
              <w:left w:val="single" w:sz="4" w:space="0" w:color="auto"/>
              <w:bottom w:val="single" w:sz="4" w:space="0" w:color="auto"/>
            </w:tcBorders>
            <w:shd w:val="clear" w:color="auto" w:fill="FFFFFF"/>
          </w:tcPr>
          <w:p w:rsidR="00D369F5" w:rsidRPr="00D369F5" w:rsidRDefault="00D369F5" w:rsidP="00D369F5">
            <w:pPr>
              <w:pStyle w:val="5"/>
              <w:shd w:val="clear" w:color="auto" w:fill="auto"/>
              <w:spacing w:line="240" w:lineRule="auto"/>
              <w:ind w:left="120" w:firstLine="0"/>
              <w:rPr>
                <w:sz w:val="24"/>
                <w:szCs w:val="24"/>
              </w:rPr>
            </w:pPr>
            <w:r w:rsidRPr="00D369F5">
              <w:rPr>
                <w:rStyle w:val="2"/>
                <w:sz w:val="24"/>
                <w:szCs w:val="24"/>
              </w:rPr>
              <w:t>Оценка профессионального и личностного совершенствования педагогов ДОУ</w:t>
            </w:r>
          </w:p>
        </w:tc>
        <w:tc>
          <w:tcPr>
            <w:tcW w:w="1276" w:type="dxa"/>
            <w:tcBorders>
              <w:top w:val="single" w:sz="4" w:space="0" w:color="auto"/>
              <w:left w:val="single" w:sz="4" w:space="0" w:color="auto"/>
              <w:bottom w:val="single" w:sz="4" w:space="0" w:color="auto"/>
            </w:tcBorders>
            <w:shd w:val="clear" w:color="auto" w:fill="FFFFFF"/>
          </w:tcPr>
          <w:p w:rsidR="00D369F5" w:rsidRPr="00D369F5" w:rsidRDefault="0008199F" w:rsidP="00D369F5">
            <w:pPr>
              <w:pStyle w:val="5"/>
              <w:shd w:val="clear" w:color="auto" w:fill="auto"/>
              <w:spacing w:line="240" w:lineRule="auto"/>
              <w:ind w:left="120" w:firstLine="0"/>
              <w:rPr>
                <w:sz w:val="24"/>
                <w:szCs w:val="24"/>
              </w:rPr>
            </w:pPr>
            <w:r>
              <w:rPr>
                <w:rStyle w:val="2"/>
                <w:sz w:val="24"/>
                <w:szCs w:val="24"/>
              </w:rPr>
              <w:t>2024</w:t>
            </w:r>
            <w:r w:rsidR="00D369F5" w:rsidRPr="00D369F5">
              <w:rPr>
                <w:rStyle w:val="2"/>
                <w:sz w:val="24"/>
                <w:szCs w:val="24"/>
              </w:rPr>
              <w:t>г.</w:t>
            </w:r>
          </w:p>
        </w:tc>
        <w:tc>
          <w:tcPr>
            <w:tcW w:w="1985" w:type="dxa"/>
            <w:tcBorders>
              <w:top w:val="single" w:sz="4" w:space="0" w:color="auto"/>
              <w:left w:val="single" w:sz="4" w:space="0" w:color="auto"/>
              <w:bottom w:val="single" w:sz="4" w:space="0" w:color="auto"/>
            </w:tcBorders>
            <w:shd w:val="clear" w:color="auto" w:fill="FFFFFF"/>
          </w:tcPr>
          <w:p w:rsidR="00D369F5" w:rsidRPr="00D369F5" w:rsidRDefault="008C6EB3" w:rsidP="00D369F5">
            <w:pPr>
              <w:pStyle w:val="5"/>
              <w:shd w:val="clear" w:color="auto" w:fill="auto"/>
              <w:spacing w:line="240" w:lineRule="auto"/>
              <w:ind w:left="120" w:firstLine="0"/>
              <w:rPr>
                <w:sz w:val="24"/>
                <w:szCs w:val="24"/>
              </w:rPr>
            </w:pPr>
            <w:r w:rsidRPr="008C6EB3">
              <w:rPr>
                <w:rStyle w:val="2"/>
                <w:sz w:val="24"/>
                <w:szCs w:val="24"/>
              </w:rPr>
              <w:t>Заведующий старший воспитатель рабочая группа завхоз</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D369F5" w:rsidRPr="00D369F5" w:rsidRDefault="00D369F5" w:rsidP="00D369F5">
            <w:pPr>
              <w:pStyle w:val="5"/>
              <w:shd w:val="clear" w:color="auto" w:fill="auto"/>
              <w:spacing w:line="240" w:lineRule="auto"/>
              <w:ind w:left="120" w:firstLine="0"/>
              <w:rPr>
                <w:sz w:val="24"/>
                <w:szCs w:val="24"/>
              </w:rPr>
            </w:pPr>
            <w:r w:rsidRPr="00D369F5">
              <w:rPr>
                <w:rStyle w:val="2"/>
                <w:sz w:val="24"/>
                <w:szCs w:val="24"/>
              </w:rPr>
              <w:t>Совершенствование работы педагогического персонала</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D369F5" w:rsidRPr="00FB459B" w:rsidRDefault="00D369F5" w:rsidP="00D369F5">
            <w:pPr>
              <w:suppressAutoHyphens w:val="0"/>
              <w:rPr>
                <w:color w:val="000000"/>
                <w:szCs w:val="24"/>
                <w:lang w:val="ru-RU" w:eastAsia="ru-RU"/>
              </w:rPr>
            </w:pPr>
          </w:p>
        </w:tc>
      </w:tr>
      <w:tr w:rsidR="00D369F5" w:rsidRPr="00A878CE" w:rsidTr="000C1D2D">
        <w:trPr>
          <w:trHeight w:hRule="exact" w:val="433"/>
        </w:trPr>
        <w:tc>
          <w:tcPr>
            <w:tcW w:w="9933" w:type="dxa"/>
            <w:gridSpan w:val="5"/>
            <w:tcBorders>
              <w:top w:val="single" w:sz="4" w:space="0" w:color="auto"/>
              <w:left w:val="single" w:sz="4" w:space="0" w:color="auto"/>
              <w:bottom w:val="single" w:sz="4" w:space="0" w:color="auto"/>
              <w:right w:val="single" w:sz="4" w:space="0" w:color="auto"/>
            </w:tcBorders>
            <w:shd w:val="clear" w:color="auto" w:fill="FFFFFF"/>
          </w:tcPr>
          <w:p w:rsidR="00D369F5" w:rsidRPr="00741079" w:rsidRDefault="00D46C02" w:rsidP="00D369F5">
            <w:pPr>
              <w:suppressAutoHyphens w:val="0"/>
              <w:spacing w:line="270" w:lineRule="exact"/>
              <w:jc w:val="center"/>
              <w:rPr>
                <w:b/>
                <w:color w:val="000000"/>
                <w:szCs w:val="24"/>
                <w:lang w:val="ru-RU" w:eastAsia="ru-RU"/>
              </w:rPr>
            </w:pPr>
            <w:r>
              <w:rPr>
                <w:b/>
                <w:color w:val="000000"/>
                <w:szCs w:val="24"/>
                <w:lang w:val="ru-RU" w:eastAsia="ru-RU"/>
              </w:rPr>
              <w:t>Совершенствование взаимодействия с родителями</w:t>
            </w:r>
          </w:p>
        </w:tc>
      </w:tr>
      <w:tr w:rsidR="00D46C02" w:rsidRPr="00A878CE" w:rsidTr="000C1D2D">
        <w:trPr>
          <w:trHeight w:hRule="exact" w:val="433"/>
        </w:trPr>
        <w:tc>
          <w:tcPr>
            <w:tcW w:w="9933" w:type="dxa"/>
            <w:gridSpan w:val="5"/>
            <w:tcBorders>
              <w:top w:val="single" w:sz="4" w:space="0" w:color="auto"/>
              <w:left w:val="single" w:sz="4" w:space="0" w:color="auto"/>
              <w:bottom w:val="single" w:sz="4" w:space="0" w:color="auto"/>
              <w:right w:val="single" w:sz="4" w:space="0" w:color="auto"/>
            </w:tcBorders>
            <w:shd w:val="clear" w:color="auto" w:fill="FFFFFF"/>
          </w:tcPr>
          <w:p w:rsidR="00D46C02" w:rsidRPr="00D46C02" w:rsidRDefault="00D46C02" w:rsidP="00D369F5">
            <w:pPr>
              <w:suppressAutoHyphens w:val="0"/>
              <w:spacing w:line="270" w:lineRule="exact"/>
              <w:jc w:val="center"/>
              <w:rPr>
                <w:color w:val="000000"/>
                <w:szCs w:val="24"/>
                <w:lang w:val="ru-RU" w:eastAsia="ru-RU"/>
              </w:rPr>
            </w:pPr>
            <w:r w:rsidRPr="00D46C02">
              <w:rPr>
                <w:color w:val="000000"/>
                <w:szCs w:val="24"/>
                <w:lang w:val="ru-RU" w:eastAsia="ru-RU"/>
              </w:rPr>
              <w:t>1 этап – организационно-подготовительный</w:t>
            </w:r>
          </w:p>
        </w:tc>
      </w:tr>
      <w:tr w:rsidR="00D369F5" w:rsidRPr="00A878CE" w:rsidTr="00D46C02">
        <w:trPr>
          <w:trHeight w:hRule="exact" w:val="1526"/>
        </w:trPr>
        <w:tc>
          <w:tcPr>
            <w:tcW w:w="2845" w:type="dxa"/>
            <w:tcBorders>
              <w:top w:val="single" w:sz="4" w:space="0" w:color="auto"/>
              <w:left w:val="single" w:sz="4" w:space="0" w:color="auto"/>
              <w:bottom w:val="single" w:sz="4" w:space="0" w:color="auto"/>
            </w:tcBorders>
            <w:shd w:val="clear" w:color="auto" w:fill="FFFFFF"/>
          </w:tcPr>
          <w:p w:rsidR="00D369F5" w:rsidRDefault="00D46C02" w:rsidP="00D46C02">
            <w:pPr>
              <w:pStyle w:val="5"/>
              <w:ind w:firstLine="0"/>
              <w:rPr>
                <w:rStyle w:val="2"/>
                <w:sz w:val="24"/>
                <w:szCs w:val="24"/>
              </w:rPr>
            </w:pPr>
            <w:r w:rsidRPr="00D46C02">
              <w:rPr>
                <w:rStyle w:val="2"/>
                <w:sz w:val="24"/>
                <w:szCs w:val="24"/>
              </w:rPr>
              <w:t>О</w:t>
            </w:r>
            <w:r>
              <w:rPr>
                <w:rStyle w:val="2"/>
                <w:sz w:val="24"/>
                <w:szCs w:val="24"/>
              </w:rPr>
              <w:t>бновление</w:t>
            </w:r>
            <w:r w:rsidRPr="00D46C02">
              <w:rPr>
                <w:rStyle w:val="2"/>
                <w:sz w:val="24"/>
                <w:szCs w:val="24"/>
              </w:rPr>
              <w:t xml:space="preserve"> стенда нормативных документов, регламентирующих деятельность учреждения</w:t>
            </w:r>
          </w:p>
        </w:tc>
        <w:tc>
          <w:tcPr>
            <w:tcW w:w="1276" w:type="dxa"/>
            <w:tcBorders>
              <w:top w:val="single" w:sz="4" w:space="0" w:color="auto"/>
              <w:left w:val="single" w:sz="4" w:space="0" w:color="auto"/>
              <w:bottom w:val="single" w:sz="4" w:space="0" w:color="auto"/>
            </w:tcBorders>
            <w:shd w:val="clear" w:color="auto" w:fill="FFFFFF"/>
          </w:tcPr>
          <w:p w:rsidR="00D369F5" w:rsidRDefault="00D46C02" w:rsidP="00F57C7F">
            <w:pPr>
              <w:pStyle w:val="5"/>
              <w:shd w:val="clear" w:color="auto" w:fill="auto"/>
              <w:spacing w:line="240" w:lineRule="auto"/>
              <w:ind w:left="120" w:firstLine="0"/>
              <w:rPr>
                <w:rStyle w:val="2"/>
                <w:sz w:val="24"/>
                <w:szCs w:val="24"/>
              </w:rPr>
            </w:pPr>
            <w:r>
              <w:rPr>
                <w:rStyle w:val="2"/>
                <w:sz w:val="24"/>
                <w:szCs w:val="24"/>
              </w:rPr>
              <w:t>2020г.</w:t>
            </w:r>
          </w:p>
        </w:tc>
        <w:tc>
          <w:tcPr>
            <w:tcW w:w="1985" w:type="dxa"/>
            <w:tcBorders>
              <w:top w:val="single" w:sz="4" w:space="0" w:color="auto"/>
              <w:left w:val="single" w:sz="4" w:space="0" w:color="auto"/>
              <w:bottom w:val="single" w:sz="4" w:space="0" w:color="auto"/>
            </w:tcBorders>
            <w:shd w:val="clear" w:color="auto" w:fill="FFFFFF"/>
          </w:tcPr>
          <w:p w:rsidR="00D369F5" w:rsidRPr="00F57C7F" w:rsidRDefault="00D46C02" w:rsidP="00F57C7F">
            <w:pPr>
              <w:pStyle w:val="5"/>
              <w:shd w:val="clear" w:color="auto" w:fill="auto"/>
              <w:spacing w:before="120" w:line="240" w:lineRule="auto"/>
              <w:ind w:firstLine="0"/>
              <w:jc w:val="both"/>
              <w:rPr>
                <w:rStyle w:val="2"/>
                <w:sz w:val="24"/>
                <w:szCs w:val="24"/>
              </w:rPr>
            </w:pPr>
            <w:r w:rsidRPr="00D46C02">
              <w:rPr>
                <w:rStyle w:val="2"/>
                <w:sz w:val="24"/>
                <w:szCs w:val="24"/>
              </w:rPr>
              <w:t>Заведующий старший воспитатель рабочая группа завхоз</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D369F5" w:rsidRPr="00F57C7F" w:rsidRDefault="00D46C02" w:rsidP="00F57C7F">
            <w:pPr>
              <w:pStyle w:val="5"/>
              <w:spacing w:line="240" w:lineRule="auto"/>
              <w:ind w:left="120" w:firstLine="11"/>
              <w:rPr>
                <w:rStyle w:val="2"/>
                <w:sz w:val="24"/>
                <w:szCs w:val="24"/>
              </w:rPr>
            </w:pPr>
            <w:r>
              <w:rPr>
                <w:rStyle w:val="2"/>
                <w:sz w:val="24"/>
                <w:szCs w:val="24"/>
              </w:rPr>
              <w:t>Стенд для родителей</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D369F5" w:rsidRPr="00FB459B" w:rsidRDefault="00D369F5" w:rsidP="00F57C7F">
            <w:pPr>
              <w:suppressAutoHyphens w:val="0"/>
              <w:spacing w:line="270" w:lineRule="exact"/>
              <w:rPr>
                <w:color w:val="000000"/>
                <w:szCs w:val="24"/>
                <w:lang w:val="ru-RU" w:eastAsia="ru-RU"/>
              </w:rPr>
            </w:pPr>
          </w:p>
        </w:tc>
      </w:tr>
      <w:tr w:rsidR="00A914D5" w:rsidRPr="00A878CE" w:rsidTr="00A914D5">
        <w:trPr>
          <w:trHeight w:hRule="exact" w:val="2412"/>
        </w:trPr>
        <w:tc>
          <w:tcPr>
            <w:tcW w:w="2845" w:type="dxa"/>
            <w:tcBorders>
              <w:top w:val="single" w:sz="4" w:space="0" w:color="auto"/>
              <w:left w:val="single" w:sz="4" w:space="0" w:color="auto"/>
              <w:bottom w:val="single" w:sz="4" w:space="0" w:color="auto"/>
            </w:tcBorders>
            <w:shd w:val="clear" w:color="auto" w:fill="FFFFFF"/>
          </w:tcPr>
          <w:p w:rsidR="00A914D5" w:rsidRPr="00D46C02" w:rsidRDefault="00A914D5" w:rsidP="00D46C02">
            <w:pPr>
              <w:pStyle w:val="5"/>
              <w:ind w:firstLine="0"/>
              <w:rPr>
                <w:rStyle w:val="2"/>
                <w:sz w:val="24"/>
                <w:szCs w:val="24"/>
              </w:rPr>
            </w:pPr>
            <w:r w:rsidRPr="00A914D5">
              <w:rPr>
                <w:rStyle w:val="2"/>
                <w:sz w:val="24"/>
                <w:szCs w:val="24"/>
              </w:rPr>
              <w:t>Комплексное пролонгированное анкетирование родителей по выявлению потребностей в образовательных и оздоровительных услугах для воспитанников ДОУ</w:t>
            </w:r>
          </w:p>
        </w:tc>
        <w:tc>
          <w:tcPr>
            <w:tcW w:w="1276" w:type="dxa"/>
            <w:tcBorders>
              <w:top w:val="single" w:sz="4" w:space="0" w:color="auto"/>
              <w:left w:val="single" w:sz="4" w:space="0" w:color="auto"/>
              <w:bottom w:val="single" w:sz="4" w:space="0" w:color="auto"/>
            </w:tcBorders>
            <w:shd w:val="clear" w:color="auto" w:fill="FFFFFF"/>
          </w:tcPr>
          <w:p w:rsidR="00A914D5" w:rsidRDefault="00A914D5" w:rsidP="00F57C7F">
            <w:pPr>
              <w:pStyle w:val="5"/>
              <w:shd w:val="clear" w:color="auto" w:fill="auto"/>
              <w:spacing w:line="240" w:lineRule="auto"/>
              <w:ind w:left="120" w:firstLine="0"/>
              <w:rPr>
                <w:rStyle w:val="2"/>
                <w:sz w:val="24"/>
                <w:szCs w:val="24"/>
              </w:rPr>
            </w:pPr>
            <w:r>
              <w:rPr>
                <w:rStyle w:val="2"/>
                <w:sz w:val="24"/>
                <w:szCs w:val="24"/>
              </w:rPr>
              <w:t>2020г.</w:t>
            </w:r>
          </w:p>
        </w:tc>
        <w:tc>
          <w:tcPr>
            <w:tcW w:w="1985" w:type="dxa"/>
            <w:tcBorders>
              <w:top w:val="single" w:sz="4" w:space="0" w:color="auto"/>
              <w:left w:val="single" w:sz="4" w:space="0" w:color="auto"/>
              <w:bottom w:val="single" w:sz="4" w:space="0" w:color="auto"/>
            </w:tcBorders>
            <w:shd w:val="clear" w:color="auto" w:fill="FFFFFF"/>
          </w:tcPr>
          <w:p w:rsidR="00A914D5" w:rsidRPr="00D46C02" w:rsidRDefault="00A914D5" w:rsidP="00F57C7F">
            <w:pPr>
              <w:pStyle w:val="5"/>
              <w:shd w:val="clear" w:color="auto" w:fill="auto"/>
              <w:spacing w:before="120" w:line="240" w:lineRule="auto"/>
              <w:ind w:firstLine="0"/>
              <w:jc w:val="both"/>
              <w:rPr>
                <w:rStyle w:val="2"/>
                <w:sz w:val="24"/>
                <w:szCs w:val="24"/>
              </w:rPr>
            </w:pPr>
            <w:r w:rsidRPr="00A914D5">
              <w:rPr>
                <w:rStyle w:val="2"/>
                <w:sz w:val="24"/>
                <w:szCs w:val="24"/>
              </w:rPr>
              <w:t>Заведующий старший воспитатель рабочая группа завхоз</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A914D5" w:rsidRDefault="00A914D5" w:rsidP="00F57C7F">
            <w:pPr>
              <w:pStyle w:val="5"/>
              <w:spacing w:line="240" w:lineRule="auto"/>
              <w:ind w:left="120" w:firstLine="11"/>
              <w:rPr>
                <w:rStyle w:val="2"/>
                <w:sz w:val="24"/>
                <w:szCs w:val="24"/>
              </w:rPr>
            </w:pPr>
            <w:r w:rsidRPr="00A914D5">
              <w:rPr>
                <w:rStyle w:val="2"/>
                <w:sz w:val="24"/>
                <w:szCs w:val="24"/>
              </w:rPr>
              <w:t>Статистические данные</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A914D5" w:rsidRPr="00FB459B" w:rsidRDefault="00A914D5" w:rsidP="00F57C7F">
            <w:pPr>
              <w:suppressAutoHyphens w:val="0"/>
              <w:spacing w:line="270" w:lineRule="exact"/>
              <w:rPr>
                <w:color w:val="000000"/>
                <w:szCs w:val="24"/>
                <w:lang w:val="ru-RU" w:eastAsia="ru-RU"/>
              </w:rPr>
            </w:pPr>
          </w:p>
        </w:tc>
      </w:tr>
      <w:tr w:rsidR="00D369F5" w:rsidRPr="00A878CE" w:rsidTr="00D46C02">
        <w:trPr>
          <w:trHeight w:hRule="exact" w:val="1562"/>
        </w:trPr>
        <w:tc>
          <w:tcPr>
            <w:tcW w:w="2845" w:type="dxa"/>
            <w:tcBorders>
              <w:top w:val="single" w:sz="4" w:space="0" w:color="auto"/>
              <w:left w:val="single" w:sz="4" w:space="0" w:color="auto"/>
              <w:bottom w:val="single" w:sz="4" w:space="0" w:color="auto"/>
            </w:tcBorders>
            <w:shd w:val="clear" w:color="auto" w:fill="FFFFFF"/>
          </w:tcPr>
          <w:p w:rsidR="00D369F5" w:rsidRDefault="00D46C02" w:rsidP="00F57C7F">
            <w:pPr>
              <w:pStyle w:val="5"/>
              <w:ind w:firstLine="0"/>
              <w:rPr>
                <w:rStyle w:val="2"/>
                <w:sz w:val="24"/>
                <w:szCs w:val="24"/>
              </w:rPr>
            </w:pPr>
            <w:r w:rsidRPr="00D46C02">
              <w:rPr>
                <w:rStyle w:val="2"/>
                <w:sz w:val="24"/>
                <w:szCs w:val="24"/>
              </w:rPr>
              <w:t xml:space="preserve">Создание семейных и </w:t>
            </w:r>
            <w:proofErr w:type="spellStart"/>
            <w:r w:rsidRPr="00D46C02">
              <w:rPr>
                <w:rStyle w:val="2"/>
                <w:sz w:val="24"/>
                <w:szCs w:val="24"/>
              </w:rPr>
              <w:t>межсемейных</w:t>
            </w:r>
            <w:proofErr w:type="spellEnd"/>
            <w:r w:rsidRPr="00D46C02">
              <w:rPr>
                <w:rStyle w:val="2"/>
                <w:sz w:val="24"/>
                <w:szCs w:val="24"/>
              </w:rPr>
              <w:t xml:space="preserve"> проектов различной направленности (по запросам родителей)</w:t>
            </w:r>
          </w:p>
        </w:tc>
        <w:tc>
          <w:tcPr>
            <w:tcW w:w="1276" w:type="dxa"/>
            <w:tcBorders>
              <w:top w:val="single" w:sz="4" w:space="0" w:color="auto"/>
              <w:left w:val="single" w:sz="4" w:space="0" w:color="auto"/>
              <w:bottom w:val="single" w:sz="4" w:space="0" w:color="auto"/>
            </w:tcBorders>
            <w:shd w:val="clear" w:color="auto" w:fill="FFFFFF"/>
          </w:tcPr>
          <w:p w:rsidR="00D369F5" w:rsidRDefault="00D46C02" w:rsidP="00F57C7F">
            <w:pPr>
              <w:pStyle w:val="5"/>
              <w:shd w:val="clear" w:color="auto" w:fill="auto"/>
              <w:spacing w:line="240" w:lineRule="auto"/>
              <w:ind w:left="120" w:firstLine="0"/>
              <w:rPr>
                <w:rStyle w:val="2"/>
                <w:sz w:val="24"/>
                <w:szCs w:val="24"/>
              </w:rPr>
            </w:pPr>
            <w:r>
              <w:rPr>
                <w:rStyle w:val="2"/>
                <w:sz w:val="24"/>
                <w:szCs w:val="24"/>
              </w:rPr>
              <w:t>2020г.</w:t>
            </w:r>
          </w:p>
        </w:tc>
        <w:tc>
          <w:tcPr>
            <w:tcW w:w="1985" w:type="dxa"/>
            <w:tcBorders>
              <w:top w:val="single" w:sz="4" w:space="0" w:color="auto"/>
              <w:left w:val="single" w:sz="4" w:space="0" w:color="auto"/>
              <w:bottom w:val="single" w:sz="4" w:space="0" w:color="auto"/>
            </w:tcBorders>
            <w:shd w:val="clear" w:color="auto" w:fill="FFFFFF"/>
          </w:tcPr>
          <w:p w:rsidR="00D369F5" w:rsidRPr="00F57C7F" w:rsidRDefault="00D46C02" w:rsidP="00F57C7F">
            <w:pPr>
              <w:pStyle w:val="5"/>
              <w:shd w:val="clear" w:color="auto" w:fill="auto"/>
              <w:spacing w:before="120" w:line="240" w:lineRule="auto"/>
              <w:ind w:firstLine="0"/>
              <w:jc w:val="both"/>
              <w:rPr>
                <w:rStyle w:val="2"/>
                <w:sz w:val="24"/>
                <w:szCs w:val="24"/>
              </w:rPr>
            </w:pPr>
            <w:r w:rsidRPr="00D46C02">
              <w:rPr>
                <w:rStyle w:val="2"/>
                <w:sz w:val="24"/>
                <w:szCs w:val="24"/>
              </w:rPr>
              <w:t>Заведующий старший воспитатель рабочая группа завхоз</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D369F5" w:rsidRPr="00F57C7F" w:rsidRDefault="00D46C02" w:rsidP="00F57C7F">
            <w:pPr>
              <w:pStyle w:val="5"/>
              <w:spacing w:line="240" w:lineRule="auto"/>
              <w:ind w:left="120" w:firstLine="11"/>
              <w:rPr>
                <w:rStyle w:val="2"/>
                <w:sz w:val="24"/>
                <w:szCs w:val="24"/>
              </w:rPr>
            </w:pPr>
            <w:r>
              <w:rPr>
                <w:rStyle w:val="2"/>
                <w:sz w:val="24"/>
                <w:szCs w:val="24"/>
              </w:rPr>
              <w:t>Реализация проектов</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D369F5" w:rsidRPr="00FB459B" w:rsidRDefault="00D369F5" w:rsidP="00F57C7F">
            <w:pPr>
              <w:suppressAutoHyphens w:val="0"/>
              <w:spacing w:line="270" w:lineRule="exact"/>
              <w:rPr>
                <w:color w:val="000000"/>
                <w:szCs w:val="24"/>
                <w:lang w:val="ru-RU" w:eastAsia="ru-RU"/>
              </w:rPr>
            </w:pPr>
          </w:p>
        </w:tc>
      </w:tr>
      <w:tr w:rsidR="00A914D5" w:rsidRPr="00AD6332" w:rsidTr="00A914D5">
        <w:trPr>
          <w:trHeight w:hRule="exact" w:val="1703"/>
        </w:trPr>
        <w:tc>
          <w:tcPr>
            <w:tcW w:w="2845" w:type="dxa"/>
            <w:tcBorders>
              <w:top w:val="single" w:sz="4" w:space="0" w:color="auto"/>
              <w:left w:val="single" w:sz="4" w:space="0" w:color="auto"/>
              <w:bottom w:val="single" w:sz="4" w:space="0" w:color="auto"/>
            </w:tcBorders>
            <w:shd w:val="clear" w:color="auto" w:fill="FFFFFF"/>
          </w:tcPr>
          <w:p w:rsidR="00A914D5" w:rsidRPr="00D46C02" w:rsidRDefault="00A914D5" w:rsidP="00A914D5">
            <w:pPr>
              <w:pStyle w:val="5"/>
              <w:ind w:firstLine="142"/>
              <w:rPr>
                <w:rStyle w:val="2"/>
                <w:sz w:val="24"/>
                <w:szCs w:val="24"/>
              </w:rPr>
            </w:pPr>
            <w:r>
              <w:rPr>
                <w:rStyle w:val="2"/>
                <w:sz w:val="24"/>
                <w:szCs w:val="24"/>
              </w:rPr>
              <w:t>П</w:t>
            </w:r>
            <w:r w:rsidRPr="00A914D5">
              <w:rPr>
                <w:rStyle w:val="2"/>
                <w:sz w:val="24"/>
                <w:szCs w:val="24"/>
              </w:rPr>
              <w:t>оиск и внедрение новых форм и методов приобщения родителей к жизнедеятельности ДОУ, с использованием современных ИКТ.</w:t>
            </w:r>
          </w:p>
        </w:tc>
        <w:tc>
          <w:tcPr>
            <w:tcW w:w="1276" w:type="dxa"/>
            <w:tcBorders>
              <w:top w:val="single" w:sz="4" w:space="0" w:color="auto"/>
              <w:left w:val="single" w:sz="4" w:space="0" w:color="auto"/>
              <w:bottom w:val="single" w:sz="4" w:space="0" w:color="auto"/>
            </w:tcBorders>
            <w:shd w:val="clear" w:color="auto" w:fill="FFFFFF"/>
          </w:tcPr>
          <w:p w:rsidR="00A914D5" w:rsidRDefault="00A914D5" w:rsidP="00F57C7F">
            <w:pPr>
              <w:pStyle w:val="5"/>
              <w:shd w:val="clear" w:color="auto" w:fill="auto"/>
              <w:spacing w:line="240" w:lineRule="auto"/>
              <w:ind w:left="120" w:firstLine="0"/>
              <w:rPr>
                <w:rStyle w:val="2"/>
                <w:sz w:val="24"/>
                <w:szCs w:val="24"/>
              </w:rPr>
            </w:pPr>
            <w:r>
              <w:rPr>
                <w:rStyle w:val="2"/>
                <w:sz w:val="24"/>
                <w:szCs w:val="24"/>
              </w:rPr>
              <w:t>2020г.</w:t>
            </w:r>
          </w:p>
        </w:tc>
        <w:tc>
          <w:tcPr>
            <w:tcW w:w="1985" w:type="dxa"/>
            <w:tcBorders>
              <w:top w:val="single" w:sz="4" w:space="0" w:color="auto"/>
              <w:left w:val="single" w:sz="4" w:space="0" w:color="auto"/>
              <w:bottom w:val="single" w:sz="4" w:space="0" w:color="auto"/>
            </w:tcBorders>
            <w:shd w:val="clear" w:color="auto" w:fill="FFFFFF"/>
          </w:tcPr>
          <w:p w:rsidR="00A914D5" w:rsidRPr="00D46C02" w:rsidRDefault="00A914D5" w:rsidP="00F57C7F">
            <w:pPr>
              <w:pStyle w:val="5"/>
              <w:shd w:val="clear" w:color="auto" w:fill="auto"/>
              <w:spacing w:before="120" w:line="240" w:lineRule="auto"/>
              <w:ind w:firstLine="0"/>
              <w:jc w:val="both"/>
              <w:rPr>
                <w:rStyle w:val="2"/>
                <w:sz w:val="24"/>
                <w:szCs w:val="24"/>
              </w:rPr>
            </w:pPr>
            <w:r w:rsidRPr="00A914D5">
              <w:rPr>
                <w:rStyle w:val="2"/>
                <w:sz w:val="24"/>
                <w:szCs w:val="24"/>
              </w:rPr>
              <w:t>Заведующий старший воспитатель рабочая группа завхоз</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A914D5" w:rsidRDefault="00A914D5" w:rsidP="00F57C7F">
            <w:pPr>
              <w:pStyle w:val="5"/>
              <w:spacing w:line="240" w:lineRule="auto"/>
              <w:ind w:left="120" w:firstLine="11"/>
              <w:rPr>
                <w:rStyle w:val="2"/>
                <w:sz w:val="24"/>
                <w:szCs w:val="24"/>
              </w:rPr>
            </w:pPr>
            <w:r>
              <w:rPr>
                <w:rStyle w:val="2"/>
                <w:sz w:val="24"/>
                <w:szCs w:val="24"/>
              </w:rPr>
              <w:t>Родители принимают активное участие в жизнедеятельности ДОУ</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A914D5" w:rsidRPr="00FB459B" w:rsidRDefault="00A914D5" w:rsidP="00F57C7F">
            <w:pPr>
              <w:suppressAutoHyphens w:val="0"/>
              <w:spacing w:line="270" w:lineRule="exact"/>
              <w:rPr>
                <w:color w:val="000000"/>
                <w:szCs w:val="24"/>
                <w:lang w:val="ru-RU" w:eastAsia="ru-RU"/>
              </w:rPr>
            </w:pPr>
          </w:p>
        </w:tc>
      </w:tr>
      <w:tr w:rsidR="00D46C02" w:rsidRPr="00A878CE" w:rsidTr="00B47AEC">
        <w:trPr>
          <w:trHeight w:hRule="exact" w:val="433"/>
        </w:trPr>
        <w:tc>
          <w:tcPr>
            <w:tcW w:w="9933" w:type="dxa"/>
            <w:gridSpan w:val="5"/>
            <w:tcBorders>
              <w:top w:val="single" w:sz="4" w:space="0" w:color="auto"/>
              <w:left w:val="single" w:sz="4" w:space="0" w:color="auto"/>
              <w:bottom w:val="single" w:sz="4" w:space="0" w:color="auto"/>
              <w:right w:val="single" w:sz="4" w:space="0" w:color="auto"/>
            </w:tcBorders>
            <w:shd w:val="clear" w:color="auto" w:fill="FFFFFF"/>
          </w:tcPr>
          <w:p w:rsidR="00D46C02" w:rsidRPr="00D46C02" w:rsidRDefault="00D46C02" w:rsidP="00D46C02">
            <w:pPr>
              <w:suppressAutoHyphens w:val="0"/>
              <w:spacing w:line="270" w:lineRule="exact"/>
              <w:jc w:val="center"/>
              <w:rPr>
                <w:color w:val="000000"/>
                <w:szCs w:val="24"/>
                <w:lang w:val="ru-RU" w:eastAsia="ru-RU"/>
              </w:rPr>
            </w:pPr>
            <w:r>
              <w:rPr>
                <w:color w:val="000000"/>
                <w:szCs w:val="24"/>
                <w:lang w:val="ru-RU" w:eastAsia="ru-RU"/>
              </w:rPr>
              <w:t>2 этап - прогностический</w:t>
            </w:r>
          </w:p>
        </w:tc>
      </w:tr>
      <w:tr w:rsidR="00D369F5" w:rsidRPr="00A878CE" w:rsidTr="00A914D5">
        <w:trPr>
          <w:trHeight w:hRule="exact" w:val="1695"/>
        </w:trPr>
        <w:tc>
          <w:tcPr>
            <w:tcW w:w="2845" w:type="dxa"/>
            <w:tcBorders>
              <w:top w:val="single" w:sz="4" w:space="0" w:color="auto"/>
              <w:left w:val="single" w:sz="4" w:space="0" w:color="auto"/>
              <w:bottom w:val="single" w:sz="4" w:space="0" w:color="auto"/>
            </w:tcBorders>
            <w:shd w:val="clear" w:color="auto" w:fill="FFFFFF"/>
          </w:tcPr>
          <w:p w:rsidR="00D369F5" w:rsidRDefault="00D46C02" w:rsidP="00F57C7F">
            <w:pPr>
              <w:pStyle w:val="5"/>
              <w:ind w:firstLine="0"/>
              <w:rPr>
                <w:rStyle w:val="2"/>
                <w:sz w:val="24"/>
                <w:szCs w:val="24"/>
              </w:rPr>
            </w:pPr>
            <w:r w:rsidRPr="00D46C02">
              <w:rPr>
                <w:rStyle w:val="2"/>
                <w:sz w:val="24"/>
                <w:szCs w:val="24"/>
              </w:rPr>
              <w:t>Организация и проведение семинаров и практикумов по пропаганде здорового образа жизни в семье</w:t>
            </w:r>
          </w:p>
        </w:tc>
        <w:tc>
          <w:tcPr>
            <w:tcW w:w="1276" w:type="dxa"/>
            <w:tcBorders>
              <w:top w:val="single" w:sz="4" w:space="0" w:color="auto"/>
              <w:left w:val="single" w:sz="4" w:space="0" w:color="auto"/>
              <w:bottom w:val="single" w:sz="4" w:space="0" w:color="auto"/>
            </w:tcBorders>
            <w:shd w:val="clear" w:color="auto" w:fill="FFFFFF"/>
          </w:tcPr>
          <w:p w:rsidR="00D369F5" w:rsidRDefault="00D46C02" w:rsidP="00F57C7F">
            <w:pPr>
              <w:pStyle w:val="5"/>
              <w:shd w:val="clear" w:color="auto" w:fill="auto"/>
              <w:spacing w:line="240" w:lineRule="auto"/>
              <w:ind w:left="120" w:firstLine="0"/>
              <w:rPr>
                <w:rStyle w:val="2"/>
                <w:sz w:val="24"/>
                <w:szCs w:val="24"/>
              </w:rPr>
            </w:pPr>
            <w:r>
              <w:rPr>
                <w:rStyle w:val="2"/>
                <w:sz w:val="24"/>
                <w:szCs w:val="24"/>
              </w:rPr>
              <w:t xml:space="preserve">2020 - </w:t>
            </w:r>
            <w:r w:rsidR="0008199F">
              <w:rPr>
                <w:rStyle w:val="2"/>
                <w:sz w:val="24"/>
                <w:szCs w:val="24"/>
              </w:rPr>
              <w:t>2024</w:t>
            </w:r>
            <w:r>
              <w:rPr>
                <w:rStyle w:val="2"/>
                <w:sz w:val="24"/>
                <w:szCs w:val="24"/>
              </w:rPr>
              <w:t>гг.</w:t>
            </w:r>
          </w:p>
        </w:tc>
        <w:tc>
          <w:tcPr>
            <w:tcW w:w="1985" w:type="dxa"/>
            <w:tcBorders>
              <w:top w:val="single" w:sz="4" w:space="0" w:color="auto"/>
              <w:left w:val="single" w:sz="4" w:space="0" w:color="auto"/>
              <w:bottom w:val="single" w:sz="4" w:space="0" w:color="auto"/>
            </w:tcBorders>
            <w:shd w:val="clear" w:color="auto" w:fill="FFFFFF"/>
          </w:tcPr>
          <w:p w:rsidR="00D369F5" w:rsidRPr="00F57C7F" w:rsidRDefault="00D46C02" w:rsidP="00F57C7F">
            <w:pPr>
              <w:pStyle w:val="5"/>
              <w:shd w:val="clear" w:color="auto" w:fill="auto"/>
              <w:spacing w:before="120" w:line="240" w:lineRule="auto"/>
              <w:ind w:firstLine="0"/>
              <w:jc w:val="both"/>
              <w:rPr>
                <w:rStyle w:val="2"/>
                <w:sz w:val="24"/>
                <w:szCs w:val="24"/>
              </w:rPr>
            </w:pPr>
            <w:r w:rsidRPr="00D46C02">
              <w:rPr>
                <w:rStyle w:val="2"/>
                <w:sz w:val="24"/>
                <w:szCs w:val="24"/>
              </w:rPr>
              <w:t>Заведующий старший воспитатель рабочая группа завхоз</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D369F5" w:rsidRPr="00F57C7F" w:rsidRDefault="00D46C02" w:rsidP="00F57C7F">
            <w:pPr>
              <w:pStyle w:val="5"/>
              <w:spacing w:line="240" w:lineRule="auto"/>
              <w:ind w:left="120" w:firstLine="11"/>
              <w:rPr>
                <w:rStyle w:val="2"/>
                <w:sz w:val="24"/>
                <w:szCs w:val="24"/>
              </w:rPr>
            </w:pPr>
            <w:r>
              <w:rPr>
                <w:rStyle w:val="2"/>
                <w:sz w:val="24"/>
                <w:szCs w:val="24"/>
              </w:rPr>
              <w:t xml:space="preserve">Формирование </w:t>
            </w:r>
            <w:proofErr w:type="gramStart"/>
            <w:r>
              <w:rPr>
                <w:rStyle w:val="2"/>
                <w:sz w:val="24"/>
                <w:szCs w:val="24"/>
              </w:rPr>
              <w:t>семейного</w:t>
            </w:r>
            <w:proofErr w:type="gramEnd"/>
            <w:r>
              <w:rPr>
                <w:rStyle w:val="2"/>
                <w:sz w:val="24"/>
                <w:szCs w:val="24"/>
              </w:rPr>
              <w:t xml:space="preserve"> ЗОЖ</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D369F5" w:rsidRPr="00FB459B" w:rsidRDefault="00D369F5" w:rsidP="00F57C7F">
            <w:pPr>
              <w:suppressAutoHyphens w:val="0"/>
              <w:spacing w:line="270" w:lineRule="exact"/>
              <w:rPr>
                <w:color w:val="000000"/>
                <w:szCs w:val="24"/>
                <w:lang w:val="ru-RU" w:eastAsia="ru-RU"/>
              </w:rPr>
            </w:pPr>
          </w:p>
        </w:tc>
      </w:tr>
      <w:tr w:rsidR="00A914D5" w:rsidRPr="00AD6332" w:rsidTr="00A914D5">
        <w:trPr>
          <w:trHeight w:hRule="exact" w:val="3532"/>
        </w:trPr>
        <w:tc>
          <w:tcPr>
            <w:tcW w:w="2845" w:type="dxa"/>
            <w:tcBorders>
              <w:top w:val="single" w:sz="4" w:space="0" w:color="auto"/>
              <w:left w:val="single" w:sz="4" w:space="0" w:color="auto"/>
              <w:bottom w:val="single" w:sz="4" w:space="0" w:color="auto"/>
            </w:tcBorders>
            <w:shd w:val="clear" w:color="auto" w:fill="FFFFFF"/>
          </w:tcPr>
          <w:p w:rsidR="00A914D5" w:rsidRPr="00D46C02" w:rsidRDefault="00A914D5" w:rsidP="00A914D5">
            <w:pPr>
              <w:pStyle w:val="5"/>
              <w:ind w:firstLine="142"/>
              <w:rPr>
                <w:rStyle w:val="2"/>
                <w:sz w:val="24"/>
                <w:szCs w:val="24"/>
              </w:rPr>
            </w:pPr>
            <w:r w:rsidRPr="00A914D5">
              <w:rPr>
                <w:rStyle w:val="2"/>
                <w:sz w:val="24"/>
                <w:szCs w:val="24"/>
              </w:rPr>
              <w:t>Организация родительского всеобуча по вопросам обучения:</w:t>
            </w:r>
            <w:r>
              <w:rPr>
                <w:rStyle w:val="2"/>
                <w:sz w:val="24"/>
                <w:szCs w:val="24"/>
              </w:rPr>
              <w:t xml:space="preserve"> </w:t>
            </w:r>
            <w:r w:rsidRPr="00A914D5">
              <w:rPr>
                <w:rStyle w:val="2"/>
                <w:sz w:val="24"/>
                <w:szCs w:val="24"/>
              </w:rPr>
              <w:t>Конституции РФ, РБ в части прав и обязанностей родителей и детей</w:t>
            </w:r>
            <w:r>
              <w:rPr>
                <w:rStyle w:val="2"/>
                <w:sz w:val="24"/>
                <w:szCs w:val="24"/>
              </w:rPr>
              <w:t xml:space="preserve">, </w:t>
            </w:r>
            <w:r w:rsidRPr="00A914D5">
              <w:rPr>
                <w:rStyle w:val="2"/>
                <w:sz w:val="24"/>
                <w:szCs w:val="24"/>
              </w:rPr>
              <w:t>Конвенция ООН о правах ребенка</w:t>
            </w:r>
            <w:r>
              <w:rPr>
                <w:rStyle w:val="2"/>
                <w:sz w:val="24"/>
                <w:szCs w:val="24"/>
              </w:rPr>
              <w:t xml:space="preserve">, Законов РБ, РФ «Об образовании» </w:t>
            </w:r>
            <w:r w:rsidRPr="00A914D5">
              <w:rPr>
                <w:rStyle w:val="2"/>
                <w:sz w:val="24"/>
                <w:szCs w:val="24"/>
              </w:rPr>
              <w:t>городской целевой программы развития образования</w:t>
            </w:r>
          </w:p>
        </w:tc>
        <w:tc>
          <w:tcPr>
            <w:tcW w:w="1276" w:type="dxa"/>
            <w:tcBorders>
              <w:top w:val="single" w:sz="4" w:space="0" w:color="auto"/>
              <w:left w:val="single" w:sz="4" w:space="0" w:color="auto"/>
              <w:bottom w:val="single" w:sz="4" w:space="0" w:color="auto"/>
            </w:tcBorders>
            <w:shd w:val="clear" w:color="auto" w:fill="FFFFFF"/>
          </w:tcPr>
          <w:p w:rsidR="00A914D5" w:rsidRDefault="00A914D5" w:rsidP="00F57C7F">
            <w:pPr>
              <w:pStyle w:val="5"/>
              <w:shd w:val="clear" w:color="auto" w:fill="auto"/>
              <w:spacing w:line="240" w:lineRule="auto"/>
              <w:ind w:left="120" w:firstLine="0"/>
              <w:rPr>
                <w:rStyle w:val="2"/>
                <w:sz w:val="24"/>
                <w:szCs w:val="24"/>
              </w:rPr>
            </w:pPr>
            <w:r>
              <w:rPr>
                <w:rStyle w:val="2"/>
                <w:sz w:val="24"/>
                <w:szCs w:val="24"/>
              </w:rPr>
              <w:t xml:space="preserve">2020 - </w:t>
            </w:r>
            <w:r w:rsidR="0008199F">
              <w:rPr>
                <w:rStyle w:val="2"/>
                <w:sz w:val="24"/>
                <w:szCs w:val="24"/>
              </w:rPr>
              <w:t>2024</w:t>
            </w:r>
            <w:r>
              <w:rPr>
                <w:rStyle w:val="2"/>
                <w:sz w:val="24"/>
                <w:szCs w:val="24"/>
              </w:rPr>
              <w:t>гг.</w:t>
            </w:r>
          </w:p>
        </w:tc>
        <w:tc>
          <w:tcPr>
            <w:tcW w:w="1985" w:type="dxa"/>
            <w:tcBorders>
              <w:top w:val="single" w:sz="4" w:space="0" w:color="auto"/>
              <w:left w:val="single" w:sz="4" w:space="0" w:color="auto"/>
              <w:bottom w:val="single" w:sz="4" w:space="0" w:color="auto"/>
            </w:tcBorders>
            <w:shd w:val="clear" w:color="auto" w:fill="FFFFFF"/>
          </w:tcPr>
          <w:p w:rsidR="00A914D5" w:rsidRPr="00D46C02" w:rsidRDefault="00A914D5" w:rsidP="00F57C7F">
            <w:pPr>
              <w:pStyle w:val="5"/>
              <w:shd w:val="clear" w:color="auto" w:fill="auto"/>
              <w:spacing w:before="120" w:line="240" w:lineRule="auto"/>
              <w:ind w:firstLine="0"/>
              <w:jc w:val="both"/>
              <w:rPr>
                <w:rStyle w:val="2"/>
                <w:sz w:val="24"/>
                <w:szCs w:val="24"/>
              </w:rPr>
            </w:pPr>
            <w:r w:rsidRPr="00A914D5">
              <w:rPr>
                <w:rStyle w:val="2"/>
                <w:sz w:val="24"/>
                <w:szCs w:val="24"/>
              </w:rPr>
              <w:t>Заведующий старший воспитатель рабочая группа завхоз</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A914D5" w:rsidRDefault="00A914D5" w:rsidP="00F57C7F">
            <w:pPr>
              <w:pStyle w:val="5"/>
              <w:spacing w:line="240" w:lineRule="auto"/>
              <w:ind w:left="120" w:firstLine="11"/>
              <w:rPr>
                <w:rStyle w:val="2"/>
                <w:sz w:val="24"/>
                <w:szCs w:val="24"/>
              </w:rPr>
            </w:pPr>
            <w:r w:rsidRPr="00A914D5">
              <w:rPr>
                <w:rStyle w:val="2"/>
                <w:sz w:val="24"/>
                <w:szCs w:val="24"/>
              </w:rPr>
              <w:t>Просвещение родителей с целью повышения их правовой педагогической культуры</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A914D5" w:rsidRPr="00FB459B" w:rsidRDefault="00A914D5" w:rsidP="00F57C7F">
            <w:pPr>
              <w:suppressAutoHyphens w:val="0"/>
              <w:spacing w:line="270" w:lineRule="exact"/>
              <w:rPr>
                <w:color w:val="000000"/>
                <w:szCs w:val="24"/>
                <w:lang w:val="ru-RU" w:eastAsia="ru-RU"/>
              </w:rPr>
            </w:pPr>
          </w:p>
        </w:tc>
      </w:tr>
      <w:tr w:rsidR="00A914D5" w:rsidRPr="00AD6332" w:rsidTr="00A914D5">
        <w:trPr>
          <w:trHeight w:hRule="exact" w:val="3532"/>
        </w:trPr>
        <w:tc>
          <w:tcPr>
            <w:tcW w:w="2845" w:type="dxa"/>
            <w:tcBorders>
              <w:top w:val="single" w:sz="4" w:space="0" w:color="auto"/>
              <w:left w:val="single" w:sz="4" w:space="0" w:color="auto"/>
              <w:bottom w:val="single" w:sz="4" w:space="0" w:color="auto"/>
            </w:tcBorders>
            <w:shd w:val="clear" w:color="auto" w:fill="FFFFFF"/>
          </w:tcPr>
          <w:p w:rsidR="00A914D5" w:rsidRPr="00A914D5" w:rsidRDefault="00A914D5" w:rsidP="00A914D5">
            <w:pPr>
              <w:pStyle w:val="5"/>
              <w:ind w:firstLine="142"/>
              <w:rPr>
                <w:rStyle w:val="2"/>
                <w:sz w:val="24"/>
                <w:szCs w:val="24"/>
              </w:rPr>
            </w:pPr>
            <w:r>
              <w:rPr>
                <w:rStyle w:val="2"/>
                <w:sz w:val="24"/>
                <w:szCs w:val="24"/>
              </w:rPr>
              <w:t>П</w:t>
            </w:r>
            <w:r w:rsidRPr="00A914D5">
              <w:rPr>
                <w:rStyle w:val="2"/>
                <w:sz w:val="24"/>
                <w:szCs w:val="24"/>
              </w:rPr>
              <w:t>ривлечение родителей к непосредственному участию в управлении ДОУ</w:t>
            </w:r>
            <w:r w:rsidR="00342C82">
              <w:rPr>
                <w:rStyle w:val="2"/>
                <w:sz w:val="24"/>
                <w:szCs w:val="24"/>
              </w:rPr>
              <w:t xml:space="preserve">, </w:t>
            </w:r>
            <w:r w:rsidR="00342C82" w:rsidRPr="00342C82">
              <w:rPr>
                <w:rStyle w:val="2"/>
                <w:sz w:val="24"/>
                <w:szCs w:val="24"/>
              </w:rPr>
              <w:t>участие родителей в оценке качества реализации ООП, в том числе вариативной части</w:t>
            </w:r>
          </w:p>
        </w:tc>
        <w:tc>
          <w:tcPr>
            <w:tcW w:w="1276" w:type="dxa"/>
            <w:tcBorders>
              <w:top w:val="single" w:sz="4" w:space="0" w:color="auto"/>
              <w:left w:val="single" w:sz="4" w:space="0" w:color="auto"/>
              <w:bottom w:val="single" w:sz="4" w:space="0" w:color="auto"/>
            </w:tcBorders>
            <w:shd w:val="clear" w:color="auto" w:fill="FFFFFF"/>
          </w:tcPr>
          <w:p w:rsidR="00A914D5" w:rsidRDefault="00A914D5" w:rsidP="00F57C7F">
            <w:pPr>
              <w:pStyle w:val="5"/>
              <w:shd w:val="clear" w:color="auto" w:fill="auto"/>
              <w:spacing w:line="240" w:lineRule="auto"/>
              <w:ind w:left="120" w:firstLine="0"/>
              <w:rPr>
                <w:rStyle w:val="2"/>
                <w:sz w:val="24"/>
                <w:szCs w:val="24"/>
              </w:rPr>
            </w:pPr>
            <w:r>
              <w:rPr>
                <w:rStyle w:val="2"/>
                <w:sz w:val="24"/>
                <w:szCs w:val="24"/>
              </w:rPr>
              <w:t xml:space="preserve">2020 – </w:t>
            </w:r>
            <w:r w:rsidR="0008199F">
              <w:rPr>
                <w:rStyle w:val="2"/>
                <w:sz w:val="24"/>
                <w:szCs w:val="24"/>
              </w:rPr>
              <w:t>2024</w:t>
            </w:r>
            <w:r>
              <w:rPr>
                <w:rStyle w:val="2"/>
                <w:sz w:val="24"/>
                <w:szCs w:val="24"/>
              </w:rPr>
              <w:t>гг.</w:t>
            </w:r>
          </w:p>
        </w:tc>
        <w:tc>
          <w:tcPr>
            <w:tcW w:w="1985" w:type="dxa"/>
            <w:tcBorders>
              <w:top w:val="single" w:sz="4" w:space="0" w:color="auto"/>
              <w:left w:val="single" w:sz="4" w:space="0" w:color="auto"/>
              <w:bottom w:val="single" w:sz="4" w:space="0" w:color="auto"/>
            </w:tcBorders>
            <w:shd w:val="clear" w:color="auto" w:fill="FFFFFF"/>
          </w:tcPr>
          <w:p w:rsidR="00A914D5" w:rsidRPr="00A914D5" w:rsidRDefault="00A914D5" w:rsidP="00F57C7F">
            <w:pPr>
              <w:pStyle w:val="5"/>
              <w:shd w:val="clear" w:color="auto" w:fill="auto"/>
              <w:spacing w:before="120" w:line="240" w:lineRule="auto"/>
              <w:ind w:firstLine="0"/>
              <w:jc w:val="both"/>
              <w:rPr>
                <w:rStyle w:val="2"/>
                <w:sz w:val="24"/>
                <w:szCs w:val="24"/>
              </w:rPr>
            </w:pPr>
            <w:r w:rsidRPr="00A914D5">
              <w:rPr>
                <w:rStyle w:val="2"/>
                <w:sz w:val="24"/>
                <w:szCs w:val="24"/>
              </w:rPr>
              <w:t>Заведующий старший воспитатель рабочая группа завхоз</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A914D5" w:rsidRPr="00A914D5" w:rsidRDefault="00A914D5" w:rsidP="00F57C7F">
            <w:pPr>
              <w:pStyle w:val="5"/>
              <w:spacing w:line="240" w:lineRule="auto"/>
              <w:ind w:left="120" w:firstLine="11"/>
              <w:rPr>
                <w:rStyle w:val="2"/>
                <w:sz w:val="24"/>
                <w:szCs w:val="24"/>
              </w:rPr>
            </w:pPr>
            <w:r>
              <w:rPr>
                <w:rStyle w:val="2"/>
                <w:sz w:val="24"/>
                <w:szCs w:val="24"/>
              </w:rPr>
              <w:t>Совет родителей</w:t>
            </w:r>
            <w:r w:rsidR="00342C82">
              <w:rPr>
                <w:rStyle w:val="2"/>
                <w:sz w:val="24"/>
                <w:szCs w:val="24"/>
              </w:rPr>
              <w:t xml:space="preserve"> ДОУ</w:t>
            </w:r>
            <w:r>
              <w:rPr>
                <w:rStyle w:val="2"/>
                <w:sz w:val="24"/>
                <w:szCs w:val="24"/>
              </w:rPr>
              <w:t>,</w:t>
            </w:r>
            <w:r w:rsidR="00342C82">
              <w:rPr>
                <w:rStyle w:val="2"/>
                <w:sz w:val="24"/>
                <w:szCs w:val="24"/>
              </w:rPr>
              <w:t xml:space="preserve"> родительские комитеты групп</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A914D5" w:rsidRPr="00FB459B" w:rsidRDefault="00A914D5" w:rsidP="00F57C7F">
            <w:pPr>
              <w:suppressAutoHyphens w:val="0"/>
              <w:spacing w:line="270" w:lineRule="exact"/>
              <w:rPr>
                <w:color w:val="000000"/>
                <w:szCs w:val="24"/>
                <w:lang w:val="ru-RU" w:eastAsia="ru-RU"/>
              </w:rPr>
            </w:pPr>
          </w:p>
        </w:tc>
      </w:tr>
      <w:tr w:rsidR="00A914D5" w:rsidRPr="00A878CE" w:rsidTr="00B47AEC">
        <w:trPr>
          <w:trHeight w:hRule="exact" w:val="433"/>
        </w:trPr>
        <w:tc>
          <w:tcPr>
            <w:tcW w:w="9933" w:type="dxa"/>
            <w:gridSpan w:val="5"/>
            <w:tcBorders>
              <w:top w:val="single" w:sz="4" w:space="0" w:color="auto"/>
              <w:left w:val="single" w:sz="4" w:space="0" w:color="auto"/>
              <w:bottom w:val="single" w:sz="4" w:space="0" w:color="auto"/>
              <w:right w:val="single" w:sz="4" w:space="0" w:color="auto"/>
            </w:tcBorders>
            <w:shd w:val="clear" w:color="auto" w:fill="FFFFFF"/>
          </w:tcPr>
          <w:p w:rsidR="00A914D5" w:rsidRPr="00FB459B" w:rsidRDefault="00A914D5" w:rsidP="00A914D5">
            <w:pPr>
              <w:suppressAutoHyphens w:val="0"/>
              <w:spacing w:line="270" w:lineRule="exact"/>
              <w:jc w:val="center"/>
              <w:rPr>
                <w:color w:val="000000"/>
                <w:szCs w:val="24"/>
                <w:lang w:val="ru-RU" w:eastAsia="ru-RU"/>
              </w:rPr>
            </w:pPr>
            <w:r>
              <w:rPr>
                <w:color w:val="000000"/>
                <w:szCs w:val="24"/>
                <w:lang w:val="ru-RU" w:eastAsia="ru-RU"/>
              </w:rPr>
              <w:t>3 этап - аналитический</w:t>
            </w:r>
          </w:p>
        </w:tc>
      </w:tr>
      <w:tr w:rsidR="00A914D5" w:rsidRPr="00A878CE" w:rsidTr="00A914D5">
        <w:trPr>
          <w:trHeight w:hRule="exact" w:val="1689"/>
        </w:trPr>
        <w:tc>
          <w:tcPr>
            <w:tcW w:w="2845" w:type="dxa"/>
            <w:tcBorders>
              <w:top w:val="single" w:sz="4" w:space="0" w:color="auto"/>
              <w:left w:val="single" w:sz="4" w:space="0" w:color="auto"/>
              <w:bottom w:val="single" w:sz="4" w:space="0" w:color="auto"/>
            </w:tcBorders>
            <w:shd w:val="clear" w:color="auto" w:fill="FFFFFF"/>
          </w:tcPr>
          <w:p w:rsidR="00A914D5" w:rsidRDefault="00A914D5" w:rsidP="00F57C7F">
            <w:pPr>
              <w:pStyle w:val="5"/>
              <w:ind w:firstLine="0"/>
              <w:rPr>
                <w:rStyle w:val="2"/>
                <w:sz w:val="24"/>
                <w:szCs w:val="24"/>
              </w:rPr>
            </w:pPr>
            <w:r w:rsidRPr="00A914D5">
              <w:rPr>
                <w:rStyle w:val="2"/>
                <w:sz w:val="24"/>
                <w:szCs w:val="24"/>
              </w:rPr>
              <w:t>Выявление степени вовлеченности семей в образовательный процесс, уровень родительских требований к образованию детей</w:t>
            </w:r>
          </w:p>
        </w:tc>
        <w:tc>
          <w:tcPr>
            <w:tcW w:w="1276" w:type="dxa"/>
            <w:tcBorders>
              <w:top w:val="single" w:sz="4" w:space="0" w:color="auto"/>
              <w:left w:val="single" w:sz="4" w:space="0" w:color="auto"/>
              <w:bottom w:val="single" w:sz="4" w:space="0" w:color="auto"/>
            </w:tcBorders>
            <w:shd w:val="clear" w:color="auto" w:fill="FFFFFF"/>
          </w:tcPr>
          <w:p w:rsidR="00A914D5" w:rsidRDefault="0008199F" w:rsidP="00F57C7F">
            <w:pPr>
              <w:pStyle w:val="5"/>
              <w:shd w:val="clear" w:color="auto" w:fill="auto"/>
              <w:spacing w:line="240" w:lineRule="auto"/>
              <w:ind w:left="120" w:firstLine="0"/>
              <w:rPr>
                <w:rStyle w:val="2"/>
                <w:sz w:val="24"/>
                <w:szCs w:val="24"/>
              </w:rPr>
            </w:pPr>
            <w:r>
              <w:rPr>
                <w:rStyle w:val="2"/>
                <w:sz w:val="24"/>
                <w:szCs w:val="24"/>
              </w:rPr>
              <w:t>2024</w:t>
            </w:r>
          </w:p>
        </w:tc>
        <w:tc>
          <w:tcPr>
            <w:tcW w:w="1985" w:type="dxa"/>
            <w:tcBorders>
              <w:top w:val="single" w:sz="4" w:space="0" w:color="auto"/>
              <w:left w:val="single" w:sz="4" w:space="0" w:color="auto"/>
              <w:bottom w:val="single" w:sz="4" w:space="0" w:color="auto"/>
            </w:tcBorders>
            <w:shd w:val="clear" w:color="auto" w:fill="FFFFFF"/>
          </w:tcPr>
          <w:p w:rsidR="00A914D5" w:rsidRPr="00F57C7F" w:rsidRDefault="00A914D5" w:rsidP="00F57C7F">
            <w:pPr>
              <w:pStyle w:val="5"/>
              <w:shd w:val="clear" w:color="auto" w:fill="auto"/>
              <w:spacing w:before="120" w:line="240" w:lineRule="auto"/>
              <w:ind w:firstLine="0"/>
              <w:jc w:val="both"/>
              <w:rPr>
                <w:rStyle w:val="2"/>
                <w:sz w:val="24"/>
                <w:szCs w:val="24"/>
              </w:rPr>
            </w:pPr>
            <w:r w:rsidRPr="00A914D5">
              <w:rPr>
                <w:rStyle w:val="2"/>
                <w:sz w:val="24"/>
                <w:szCs w:val="24"/>
              </w:rPr>
              <w:t>Заведующий старший воспитатель рабочая группа завхоз</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A914D5" w:rsidRPr="00F57C7F" w:rsidRDefault="00A914D5" w:rsidP="00A914D5">
            <w:pPr>
              <w:pStyle w:val="5"/>
              <w:spacing w:line="240" w:lineRule="auto"/>
              <w:ind w:left="120" w:firstLine="11"/>
              <w:rPr>
                <w:rStyle w:val="2"/>
                <w:sz w:val="24"/>
                <w:szCs w:val="24"/>
              </w:rPr>
            </w:pPr>
            <w:r w:rsidRPr="00A914D5">
              <w:rPr>
                <w:rStyle w:val="2"/>
                <w:sz w:val="24"/>
                <w:szCs w:val="24"/>
              </w:rPr>
              <w:t xml:space="preserve">Совершенствование работы </w:t>
            </w:r>
            <w:r>
              <w:rPr>
                <w:rStyle w:val="2"/>
                <w:sz w:val="24"/>
                <w:szCs w:val="24"/>
              </w:rPr>
              <w:t>с родителями</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A914D5" w:rsidRPr="00FB459B" w:rsidRDefault="00A914D5" w:rsidP="00F57C7F">
            <w:pPr>
              <w:suppressAutoHyphens w:val="0"/>
              <w:spacing w:line="270" w:lineRule="exact"/>
              <w:rPr>
                <w:color w:val="000000"/>
                <w:szCs w:val="24"/>
                <w:lang w:val="ru-RU" w:eastAsia="ru-RU"/>
              </w:rPr>
            </w:pPr>
          </w:p>
        </w:tc>
      </w:tr>
      <w:tr w:rsidR="00D369F5" w:rsidRPr="00AD6332" w:rsidTr="008C6EB3">
        <w:trPr>
          <w:trHeight w:hRule="exact" w:val="651"/>
        </w:trPr>
        <w:tc>
          <w:tcPr>
            <w:tcW w:w="9933" w:type="dxa"/>
            <w:gridSpan w:val="5"/>
            <w:tcBorders>
              <w:top w:val="single" w:sz="4" w:space="0" w:color="auto"/>
              <w:left w:val="single" w:sz="4" w:space="0" w:color="auto"/>
              <w:bottom w:val="single" w:sz="4" w:space="0" w:color="auto"/>
              <w:right w:val="single" w:sz="4" w:space="0" w:color="auto"/>
            </w:tcBorders>
            <w:shd w:val="clear" w:color="auto" w:fill="FFFFFF"/>
          </w:tcPr>
          <w:p w:rsidR="00D369F5" w:rsidRPr="008C6EB3" w:rsidRDefault="008C6EB3" w:rsidP="008C6EB3">
            <w:pPr>
              <w:suppressAutoHyphens w:val="0"/>
              <w:spacing w:line="270" w:lineRule="exact"/>
              <w:ind w:firstLine="567"/>
              <w:jc w:val="center"/>
              <w:rPr>
                <w:b/>
                <w:color w:val="000000"/>
                <w:szCs w:val="24"/>
                <w:lang w:val="ru-RU" w:eastAsia="ru-RU"/>
              </w:rPr>
            </w:pPr>
            <w:r w:rsidRPr="008C6EB3">
              <w:rPr>
                <w:b/>
                <w:color w:val="000000"/>
                <w:szCs w:val="24"/>
                <w:lang w:val="ru-RU" w:eastAsia="ru-RU"/>
              </w:rPr>
              <w:t>Укрепление МТБ и о</w:t>
            </w:r>
            <w:r w:rsidR="00D369F5" w:rsidRPr="008C6EB3">
              <w:rPr>
                <w:b/>
                <w:color w:val="000000"/>
                <w:szCs w:val="24"/>
                <w:lang w:val="ru-RU" w:eastAsia="ru-RU"/>
              </w:rPr>
              <w:t>бновление РППС ДОУ, способствующей самореализации ребенка в разных видах деятельности.</w:t>
            </w:r>
          </w:p>
        </w:tc>
      </w:tr>
      <w:tr w:rsidR="008C6EB3" w:rsidRPr="00A878CE" w:rsidTr="000C1D2D">
        <w:trPr>
          <w:trHeight w:hRule="exact" w:val="433"/>
        </w:trPr>
        <w:tc>
          <w:tcPr>
            <w:tcW w:w="9933" w:type="dxa"/>
            <w:gridSpan w:val="5"/>
            <w:tcBorders>
              <w:top w:val="single" w:sz="4" w:space="0" w:color="auto"/>
              <w:left w:val="single" w:sz="4" w:space="0" w:color="auto"/>
              <w:bottom w:val="single" w:sz="4" w:space="0" w:color="auto"/>
              <w:right w:val="single" w:sz="4" w:space="0" w:color="auto"/>
            </w:tcBorders>
            <w:shd w:val="clear" w:color="auto" w:fill="FFFFFF"/>
          </w:tcPr>
          <w:p w:rsidR="008C6EB3" w:rsidRPr="00FB459B" w:rsidRDefault="008C6EB3" w:rsidP="008C6EB3">
            <w:pPr>
              <w:suppressAutoHyphens w:val="0"/>
              <w:spacing w:line="270" w:lineRule="exact"/>
              <w:jc w:val="center"/>
              <w:rPr>
                <w:color w:val="000000"/>
                <w:szCs w:val="24"/>
                <w:lang w:val="ru-RU" w:eastAsia="ru-RU"/>
              </w:rPr>
            </w:pPr>
            <w:r>
              <w:rPr>
                <w:color w:val="000000"/>
                <w:szCs w:val="24"/>
                <w:lang w:val="ru-RU" w:eastAsia="ru-RU"/>
              </w:rPr>
              <w:t>1 этап организационно-подготовительный</w:t>
            </w:r>
          </w:p>
        </w:tc>
      </w:tr>
      <w:tr w:rsidR="008C6EB3" w:rsidRPr="00AD6332" w:rsidTr="00CB2620">
        <w:trPr>
          <w:trHeight w:hRule="exact" w:val="2202"/>
        </w:trPr>
        <w:tc>
          <w:tcPr>
            <w:tcW w:w="2845" w:type="dxa"/>
            <w:tcBorders>
              <w:top w:val="single" w:sz="4" w:space="0" w:color="auto"/>
              <w:left w:val="single" w:sz="4" w:space="0" w:color="auto"/>
              <w:bottom w:val="single" w:sz="4" w:space="0" w:color="auto"/>
            </w:tcBorders>
            <w:shd w:val="clear" w:color="auto" w:fill="FFFFFF"/>
          </w:tcPr>
          <w:p w:rsidR="008C6EB3" w:rsidRPr="008C6EB3" w:rsidRDefault="008C6EB3" w:rsidP="008C6EB3">
            <w:pPr>
              <w:pStyle w:val="5"/>
              <w:shd w:val="clear" w:color="auto" w:fill="auto"/>
              <w:spacing w:line="240" w:lineRule="auto"/>
              <w:ind w:left="120" w:firstLine="0"/>
              <w:rPr>
                <w:sz w:val="24"/>
                <w:szCs w:val="24"/>
              </w:rPr>
            </w:pPr>
            <w:r w:rsidRPr="008C6EB3">
              <w:rPr>
                <w:rStyle w:val="2"/>
                <w:sz w:val="24"/>
                <w:szCs w:val="24"/>
              </w:rPr>
              <w:t>Корректировка содержания образовательной программы с учетом нормативных требований в сфере образования в РФ.</w:t>
            </w:r>
          </w:p>
        </w:tc>
        <w:tc>
          <w:tcPr>
            <w:tcW w:w="1276" w:type="dxa"/>
            <w:tcBorders>
              <w:top w:val="single" w:sz="4" w:space="0" w:color="auto"/>
              <w:left w:val="single" w:sz="4" w:space="0" w:color="auto"/>
              <w:bottom w:val="single" w:sz="4" w:space="0" w:color="auto"/>
            </w:tcBorders>
            <w:shd w:val="clear" w:color="auto" w:fill="FFFFFF"/>
          </w:tcPr>
          <w:p w:rsidR="008C6EB3" w:rsidRPr="008C6EB3" w:rsidRDefault="008C6EB3" w:rsidP="008C6EB3">
            <w:pPr>
              <w:pStyle w:val="5"/>
              <w:shd w:val="clear" w:color="auto" w:fill="auto"/>
              <w:spacing w:line="240" w:lineRule="auto"/>
              <w:ind w:left="120" w:firstLine="0"/>
              <w:rPr>
                <w:sz w:val="24"/>
                <w:szCs w:val="24"/>
              </w:rPr>
            </w:pPr>
            <w:r>
              <w:rPr>
                <w:rStyle w:val="2"/>
                <w:sz w:val="24"/>
                <w:szCs w:val="24"/>
              </w:rPr>
              <w:t>2020</w:t>
            </w:r>
            <w:r w:rsidRPr="008C6EB3">
              <w:rPr>
                <w:rStyle w:val="2"/>
                <w:sz w:val="24"/>
                <w:szCs w:val="24"/>
              </w:rPr>
              <w:t>г.</w:t>
            </w:r>
          </w:p>
        </w:tc>
        <w:tc>
          <w:tcPr>
            <w:tcW w:w="1985" w:type="dxa"/>
            <w:tcBorders>
              <w:top w:val="single" w:sz="4" w:space="0" w:color="auto"/>
              <w:left w:val="single" w:sz="4" w:space="0" w:color="auto"/>
              <w:bottom w:val="single" w:sz="4" w:space="0" w:color="auto"/>
            </w:tcBorders>
            <w:shd w:val="clear" w:color="auto" w:fill="FFFFFF"/>
          </w:tcPr>
          <w:p w:rsidR="008C6EB3" w:rsidRPr="008C6EB3" w:rsidRDefault="008C6EB3" w:rsidP="008C6EB3">
            <w:pPr>
              <w:pStyle w:val="5"/>
              <w:shd w:val="clear" w:color="auto" w:fill="auto"/>
              <w:spacing w:line="240" w:lineRule="auto"/>
              <w:ind w:left="120" w:firstLine="0"/>
              <w:rPr>
                <w:sz w:val="24"/>
                <w:szCs w:val="24"/>
              </w:rPr>
            </w:pPr>
            <w:r w:rsidRPr="008C6EB3">
              <w:rPr>
                <w:rStyle w:val="2"/>
                <w:sz w:val="24"/>
                <w:szCs w:val="24"/>
              </w:rPr>
              <w:t>Заведующий старший воспитатель рабочая группа завхоз</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8C6EB3" w:rsidRPr="008C6EB3" w:rsidRDefault="008C6EB3" w:rsidP="008C6EB3">
            <w:pPr>
              <w:pStyle w:val="5"/>
              <w:shd w:val="clear" w:color="auto" w:fill="auto"/>
              <w:spacing w:line="240" w:lineRule="auto"/>
              <w:ind w:left="120" w:firstLine="0"/>
              <w:rPr>
                <w:sz w:val="24"/>
                <w:szCs w:val="24"/>
              </w:rPr>
            </w:pPr>
            <w:r w:rsidRPr="008C6EB3">
              <w:rPr>
                <w:rStyle w:val="2"/>
                <w:sz w:val="24"/>
                <w:szCs w:val="24"/>
              </w:rPr>
              <w:t>Новый</w:t>
            </w:r>
            <w:r>
              <w:rPr>
                <w:rStyle w:val="2"/>
                <w:sz w:val="24"/>
                <w:szCs w:val="24"/>
              </w:rPr>
              <w:t xml:space="preserve"> </w:t>
            </w:r>
            <w:r w:rsidRPr="008C6EB3">
              <w:rPr>
                <w:rStyle w:val="2"/>
                <w:sz w:val="24"/>
                <w:szCs w:val="24"/>
              </w:rPr>
              <w:t>качественный</w:t>
            </w:r>
            <w:r>
              <w:rPr>
                <w:rStyle w:val="2"/>
                <w:sz w:val="24"/>
                <w:szCs w:val="24"/>
              </w:rPr>
              <w:t xml:space="preserve"> </w:t>
            </w:r>
            <w:r w:rsidRPr="008C6EB3">
              <w:rPr>
                <w:rStyle w:val="2"/>
                <w:sz w:val="24"/>
                <w:szCs w:val="24"/>
              </w:rPr>
              <w:t>уровень</w:t>
            </w:r>
            <w:r>
              <w:rPr>
                <w:rStyle w:val="2"/>
                <w:sz w:val="24"/>
                <w:szCs w:val="24"/>
              </w:rPr>
              <w:t xml:space="preserve"> </w:t>
            </w:r>
            <w:r w:rsidRPr="008C6EB3">
              <w:rPr>
                <w:rStyle w:val="2"/>
                <w:sz w:val="24"/>
                <w:szCs w:val="24"/>
              </w:rPr>
              <w:t>образовательной</w:t>
            </w:r>
            <w:r>
              <w:rPr>
                <w:rStyle w:val="2"/>
                <w:sz w:val="24"/>
                <w:szCs w:val="24"/>
              </w:rPr>
              <w:t xml:space="preserve"> </w:t>
            </w:r>
            <w:r w:rsidRPr="008C6EB3">
              <w:rPr>
                <w:rStyle w:val="2"/>
                <w:sz w:val="24"/>
                <w:szCs w:val="24"/>
              </w:rPr>
              <w:t>программы</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8C6EB3" w:rsidRPr="00FB459B" w:rsidRDefault="008C6EB3" w:rsidP="008C6EB3">
            <w:pPr>
              <w:suppressAutoHyphens w:val="0"/>
              <w:spacing w:line="270" w:lineRule="exact"/>
              <w:rPr>
                <w:color w:val="000000"/>
                <w:szCs w:val="24"/>
                <w:lang w:val="ru-RU" w:eastAsia="ru-RU"/>
              </w:rPr>
            </w:pPr>
          </w:p>
        </w:tc>
      </w:tr>
      <w:tr w:rsidR="008C6EB3" w:rsidRPr="00A878CE" w:rsidTr="00CB2620">
        <w:trPr>
          <w:trHeight w:hRule="exact" w:val="3336"/>
        </w:trPr>
        <w:tc>
          <w:tcPr>
            <w:tcW w:w="2845" w:type="dxa"/>
            <w:tcBorders>
              <w:top w:val="single" w:sz="4" w:space="0" w:color="auto"/>
              <w:left w:val="single" w:sz="4" w:space="0" w:color="auto"/>
              <w:bottom w:val="single" w:sz="4" w:space="0" w:color="auto"/>
            </w:tcBorders>
            <w:shd w:val="clear" w:color="auto" w:fill="FFFFFF"/>
          </w:tcPr>
          <w:p w:rsidR="008C6EB3" w:rsidRPr="008C6EB3" w:rsidRDefault="008C6EB3" w:rsidP="008C6EB3">
            <w:pPr>
              <w:pStyle w:val="5"/>
              <w:shd w:val="clear" w:color="auto" w:fill="auto"/>
              <w:spacing w:line="240" w:lineRule="auto"/>
              <w:ind w:left="120" w:firstLine="0"/>
              <w:rPr>
                <w:sz w:val="24"/>
                <w:szCs w:val="24"/>
              </w:rPr>
            </w:pPr>
            <w:r>
              <w:rPr>
                <w:rStyle w:val="2"/>
                <w:sz w:val="24"/>
                <w:szCs w:val="24"/>
              </w:rPr>
              <w:t>Корректировка</w:t>
            </w:r>
            <w:r w:rsidRPr="008C6EB3">
              <w:rPr>
                <w:rStyle w:val="2"/>
                <w:sz w:val="24"/>
                <w:szCs w:val="24"/>
              </w:rPr>
              <w:t xml:space="preserve"> программы мониторинга качества образовательного </w:t>
            </w:r>
            <w:r>
              <w:rPr>
                <w:rStyle w:val="2"/>
                <w:sz w:val="24"/>
                <w:szCs w:val="24"/>
              </w:rPr>
              <w:t xml:space="preserve">процесса, МТБ и РППС. Подготовка нормативно </w:t>
            </w:r>
            <w:r w:rsidRPr="008C6EB3">
              <w:rPr>
                <w:rStyle w:val="2"/>
                <w:sz w:val="24"/>
                <w:szCs w:val="24"/>
              </w:rPr>
              <w:t>правового и методического обеспечения мониторингового исследования.</w:t>
            </w:r>
          </w:p>
        </w:tc>
        <w:tc>
          <w:tcPr>
            <w:tcW w:w="1276" w:type="dxa"/>
            <w:tcBorders>
              <w:top w:val="single" w:sz="4" w:space="0" w:color="auto"/>
              <w:left w:val="single" w:sz="4" w:space="0" w:color="auto"/>
              <w:bottom w:val="single" w:sz="4" w:space="0" w:color="auto"/>
            </w:tcBorders>
            <w:shd w:val="clear" w:color="auto" w:fill="FFFFFF"/>
          </w:tcPr>
          <w:p w:rsidR="008C6EB3" w:rsidRPr="008C6EB3" w:rsidRDefault="008C6EB3" w:rsidP="008C6EB3">
            <w:pPr>
              <w:pStyle w:val="5"/>
              <w:shd w:val="clear" w:color="auto" w:fill="auto"/>
              <w:spacing w:line="240" w:lineRule="auto"/>
              <w:ind w:left="120" w:firstLine="0"/>
              <w:rPr>
                <w:sz w:val="24"/>
                <w:szCs w:val="24"/>
              </w:rPr>
            </w:pPr>
            <w:r>
              <w:rPr>
                <w:rStyle w:val="2"/>
                <w:sz w:val="24"/>
                <w:szCs w:val="24"/>
              </w:rPr>
              <w:t>2020</w:t>
            </w:r>
            <w:r w:rsidRPr="008C6EB3">
              <w:rPr>
                <w:rStyle w:val="2"/>
                <w:sz w:val="24"/>
                <w:szCs w:val="24"/>
              </w:rPr>
              <w:t>г.</w:t>
            </w:r>
          </w:p>
        </w:tc>
        <w:tc>
          <w:tcPr>
            <w:tcW w:w="1985" w:type="dxa"/>
            <w:tcBorders>
              <w:top w:val="single" w:sz="4" w:space="0" w:color="auto"/>
              <w:left w:val="single" w:sz="4" w:space="0" w:color="auto"/>
              <w:bottom w:val="single" w:sz="4" w:space="0" w:color="auto"/>
            </w:tcBorders>
            <w:shd w:val="clear" w:color="auto" w:fill="FFFFFF"/>
          </w:tcPr>
          <w:p w:rsidR="008C6EB3" w:rsidRPr="008C6EB3" w:rsidRDefault="008C6EB3" w:rsidP="008C6EB3">
            <w:pPr>
              <w:pStyle w:val="5"/>
              <w:shd w:val="clear" w:color="auto" w:fill="auto"/>
              <w:spacing w:line="240" w:lineRule="auto"/>
              <w:ind w:left="120" w:firstLine="0"/>
              <w:rPr>
                <w:sz w:val="24"/>
                <w:szCs w:val="24"/>
              </w:rPr>
            </w:pPr>
            <w:r w:rsidRPr="008C6EB3">
              <w:rPr>
                <w:rStyle w:val="2"/>
                <w:sz w:val="24"/>
                <w:szCs w:val="24"/>
              </w:rPr>
              <w:t>Заведующий старший воспитатель рабочая группа завхоз</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8C6EB3" w:rsidRPr="008C6EB3" w:rsidRDefault="008C6EB3" w:rsidP="008C6EB3">
            <w:pPr>
              <w:pStyle w:val="5"/>
              <w:shd w:val="clear" w:color="auto" w:fill="auto"/>
              <w:spacing w:line="240" w:lineRule="auto"/>
              <w:ind w:left="120" w:firstLine="0"/>
              <w:rPr>
                <w:sz w:val="24"/>
                <w:szCs w:val="24"/>
              </w:rPr>
            </w:pPr>
            <w:r w:rsidRPr="008C6EB3">
              <w:rPr>
                <w:rStyle w:val="2"/>
                <w:sz w:val="24"/>
                <w:szCs w:val="24"/>
              </w:rPr>
              <w:t>Программа</w:t>
            </w:r>
            <w:r>
              <w:rPr>
                <w:rStyle w:val="2"/>
                <w:sz w:val="24"/>
                <w:szCs w:val="24"/>
              </w:rPr>
              <w:t xml:space="preserve"> </w:t>
            </w:r>
            <w:r w:rsidRPr="008C6EB3">
              <w:rPr>
                <w:rStyle w:val="2"/>
                <w:sz w:val="24"/>
                <w:szCs w:val="24"/>
              </w:rPr>
              <w:t>комплексного</w:t>
            </w:r>
            <w:r>
              <w:rPr>
                <w:rStyle w:val="2"/>
                <w:sz w:val="24"/>
                <w:szCs w:val="24"/>
              </w:rPr>
              <w:t xml:space="preserve"> </w:t>
            </w:r>
            <w:r w:rsidRPr="008C6EB3">
              <w:rPr>
                <w:rStyle w:val="2"/>
                <w:sz w:val="24"/>
                <w:szCs w:val="24"/>
              </w:rPr>
              <w:t>мониторингового</w:t>
            </w:r>
            <w:r>
              <w:rPr>
                <w:rStyle w:val="2"/>
                <w:sz w:val="24"/>
                <w:szCs w:val="24"/>
              </w:rPr>
              <w:t xml:space="preserve"> </w:t>
            </w:r>
            <w:r w:rsidRPr="008C6EB3">
              <w:rPr>
                <w:rStyle w:val="2"/>
                <w:sz w:val="24"/>
                <w:szCs w:val="24"/>
              </w:rPr>
              <w:t>исследования</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8C6EB3" w:rsidRPr="00FB459B" w:rsidRDefault="008C6EB3" w:rsidP="008C6EB3">
            <w:pPr>
              <w:suppressAutoHyphens w:val="0"/>
              <w:spacing w:line="270" w:lineRule="exact"/>
              <w:rPr>
                <w:color w:val="000000"/>
                <w:szCs w:val="24"/>
                <w:lang w:val="ru-RU" w:eastAsia="ru-RU"/>
              </w:rPr>
            </w:pPr>
          </w:p>
        </w:tc>
      </w:tr>
      <w:tr w:rsidR="008C6EB3" w:rsidRPr="00A878CE" w:rsidTr="00CB2620">
        <w:trPr>
          <w:trHeight w:hRule="exact" w:val="1906"/>
        </w:trPr>
        <w:tc>
          <w:tcPr>
            <w:tcW w:w="2845" w:type="dxa"/>
            <w:tcBorders>
              <w:top w:val="single" w:sz="4" w:space="0" w:color="auto"/>
              <w:left w:val="single" w:sz="4" w:space="0" w:color="auto"/>
              <w:bottom w:val="single" w:sz="4" w:space="0" w:color="auto"/>
            </w:tcBorders>
            <w:shd w:val="clear" w:color="auto" w:fill="FFFFFF"/>
          </w:tcPr>
          <w:p w:rsidR="008C6EB3" w:rsidRPr="008C6EB3" w:rsidRDefault="008C6EB3" w:rsidP="008C6EB3">
            <w:pPr>
              <w:pStyle w:val="5"/>
              <w:shd w:val="clear" w:color="auto" w:fill="auto"/>
              <w:spacing w:line="240" w:lineRule="auto"/>
              <w:ind w:left="120" w:firstLine="0"/>
              <w:rPr>
                <w:sz w:val="24"/>
                <w:szCs w:val="24"/>
              </w:rPr>
            </w:pPr>
            <w:r w:rsidRPr="008C6EB3">
              <w:rPr>
                <w:rStyle w:val="2"/>
                <w:sz w:val="24"/>
                <w:szCs w:val="24"/>
              </w:rPr>
              <w:t>Мониторинг потребности заинтересованного населения в новых формах дошкольного образования (анкетирование, опрос)</w:t>
            </w:r>
          </w:p>
        </w:tc>
        <w:tc>
          <w:tcPr>
            <w:tcW w:w="1276" w:type="dxa"/>
            <w:tcBorders>
              <w:top w:val="single" w:sz="4" w:space="0" w:color="auto"/>
              <w:left w:val="single" w:sz="4" w:space="0" w:color="auto"/>
              <w:bottom w:val="single" w:sz="4" w:space="0" w:color="auto"/>
            </w:tcBorders>
            <w:shd w:val="clear" w:color="auto" w:fill="FFFFFF"/>
          </w:tcPr>
          <w:p w:rsidR="008C6EB3" w:rsidRPr="008C6EB3" w:rsidRDefault="008C6EB3" w:rsidP="008C6EB3">
            <w:pPr>
              <w:pStyle w:val="5"/>
              <w:shd w:val="clear" w:color="auto" w:fill="auto"/>
              <w:spacing w:line="240" w:lineRule="auto"/>
              <w:ind w:left="120" w:firstLine="0"/>
              <w:rPr>
                <w:sz w:val="24"/>
                <w:szCs w:val="24"/>
              </w:rPr>
            </w:pPr>
            <w:r>
              <w:rPr>
                <w:rStyle w:val="2"/>
                <w:sz w:val="24"/>
                <w:szCs w:val="24"/>
              </w:rPr>
              <w:t>2020</w:t>
            </w:r>
            <w:r w:rsidRPr="008C6EB3">
              <w:rPr>
                <w:rStyle w:val="2"/>
                <w:sz w:val="24"/>
                <w:szCs w:val="24"/>
              </w:rPr>
              <w:t>г.</w:t>
            </w:r>
          </w:p>
        </w:tc>
        <w:tc>
          <w:tcPr>
            <w:tcW w:w="1985" w:type="dxa"/>
            <w:tcBorders>
              <w:top w:val="single" w:sz="4" w:space="0" w:color="auto"/>
              <w:left w:val="single" w:sz="4" w:space="0" w:color="auto"/>
              <w:bottom w:val="single" w:sz="4" w:space="0" w:color="auto"/>
            </w:tcBorders>
            <w:shd w:val="clear" w:color="auto" w:fill="FFFFFF"/>
          </w:tcPr>
          <w:p w:rsidR="008C6EB3" w:rsidRPr="008C6EB3" w:rsidRDefault="008C6EB3" w:rsidP="008C6EB3">
            <w:pPr>
              <w:pStyle w:val="5"/>
              <w:shd w:val="clear" w:color="auto" w:fill="auto"/>
              <w:spacing w:line="240" w:lineRule="auto"/>
              <w:ind w:left="120" w:firstLine="0"/>
              <w:rPr>
                <w:sz w:val="24"/>
                <w:szCs w:val="24"/>
              </w:rPr>
            </w:pPr>
            <w:r w:rsidRPr="008C6EB3">
              <w:rPr>
                <w:rStyle w:val="2"/>
                <w:sz w:val="24"/>
                <w:szCs w:val="24"/>
              </w:rPr>
              <w:t>Заведующий старший воспитатель рабочая группа завхоз</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8C6EB3" w:rsidRPr="008C6EB3" w:rsidRDefault="008C6EB3" w:rsidP="008C6EB3">
            <w:pPr>
              <w:pStyle w:val="5"/>
              <w:shd w:val="clear" w:color="auto" w:fill="auto"/>
              <w:spacing w:after="120" w:line="240" w:lineRule="auto"/>
              <w:ind w:left="120" w:firstLine="0"/>
              <w:rPr>
                <w:sz w:val="24"/>
                <w:szCs w:val="24"/>
              </w:rPr>
            </w:pPr>
            <w:r w:rsidRPr="008C6EB3">
              <w:rPr>
                <w:rStyle w:val="2"/>
                <w:sz w:val="24"/>
                <w:szCs w:val="24"/>
              </w:rPr>
              <w:t>Статистические</w:t>
            </w:r>
            <w:r>
              <w:rPr>
                <w:rStyle w:val="2"/>
                <w:sz w:val="24"/>
                <w:szCs w:val="24"/>
              </w:rPr>
              <w:t xml:space="preserve"> </w:t>
            </w:r>
            <w:r w:rsidRPr="008C6EB3">
              <w:rPr>
                <w:rStyle w:val="2"/>
                <w:sz w:val="24"/>
                <w:szCs w:val="24"/>
              </w:rPr>
              <w:t>данные</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8C6EB3" w:rsidRPr="00FB459B" w:rsidRDefault="008C6EB3" w:rsidP="008C6EB3">
            <w:pPr>
              <w:suppressAutoHyphens w:val="0"/>
              <w:spacing w:line="270" w:lineRule="exact"/>
              <w:rPr>
                <w:color w:val="000000"/>
                <w:szCs w:val="24"/>
                <w:lang w:val="ru-RU" w:eastAsia="ru-RU"/>
              </w:rPr>
            </w:pPr>
          </w:p>
        </w:tc>
      </w:tr>
      <w:tr w:rsidR="008C6EB3" w:rsidRPr="00A878CE" w:rsidTr="000C1D2D">
        <w:trPr>
          <w:trHeight w:hRule="exact" w:val="433"/>
        </w:trPr>
        <w:tc>
          <w:tcPr>
            <w:tcW w:w="9933" w:type="dxa"/>
            <w:gridSpan w:val="5"/>
            <w:tcBorders>
              <w:top w:val="single" w:sz="4" w:space="0" w:color="auto"/>
              <w:left w:val="single" w:sz="4" w:space="0" w:color="auto"/>
              <w:bottom w:val="single" w:sz="4" w:space="0" w:color="auto"/>
              <w:right w:val="single" w:sz="4" w:space="0" w:color="auto"/>
            </w:tcBorders>
            <w:shd w:val="clear" w:color="auto" w:fill="FFFFFF"/>
          </w:tcPr>
          <w:p w:rsidR="008C6EB3" w:rsidRPr="00FB459B" w:rsidRDefault="008C6EB3" w:rsidP="008C6EB3">
            <w:pPr>
              <w:suppressAutoHyphens w:val="0"/>
              <w:spacing w:line="270" w:lineRule="exact"/>
              <w:jc w:val="center"/>
              <w:rPr>
                <w:color w:val="000000"/>
                <w:szCs w:val="24"/>
                <w:lang w:val="ru-RU" w:eastAsia="ru-RU"/>
              </w:rPr>
            </w:pPr>
            <w:r>
              <w:rPr>
                <w:color w:val="000000"/>
                <w:szCs w:val="24"/>
                <w:lang w:val="ru-RU" w:eastAsia="ru-RU"/>
              </w:rPr>
              <w:t>2 этап - прогностический</w:t>
            </w:r>
          </w:p>
        </w:tc>
      </w:tr>
      <w:tr w:rsidR="003F4D5B" w:rsidRPr="00AD6332" w:rsidTr="000C1D2D">
        <w:trPr>
          <w:trHeight w:hRule="exact" w:val="4842"/>
        </w:trPr>
        <w:tc>
          <w:tcPr>
            <w:tcW w:w="2845" w:type="dxa"/>
            <w:tcBorders>
              <w:top w:val="single" w:sz="4" w:space="0" w:color="auto"/>
              <w:left w:val="single" w:sz="4" w:space="0" w:color="auto"/>
              <w:bottom w:val="single" w:sz="4" w:space="0" w:color="auto"/>
            </w:tcBorders>
            <w:shd w:val="clear" w:color="auto" w:fill="FFFFFF"/>
          </w:tcPr>
          <w:p w:rsidR="003F4D5B" w:rsidRDefault="003F4D5B" w:rsidP="003F4D5B">
            <w:pPr>
              <w:pStyle w:val="5"/>
              <w:ind w:firstLine="0"/>
              <w:rPr>
                <w:rStyle w:val="2"/>
                <w:sz w:val="24"/>
                <w:szCs w:val="24"/>
              </w:rPr>
            </w:pPr>
            <w:r w:rsidRPr="008C6EB3">
              <w:rPr>
                <w:rStyle w:val="2"/>
                <w:sz w:val="24"/>
                <w:szCs w:val="24"/>
              </w:rPr>
              <w:t>Совершенствование предметно-развивающей среды: оборудование групповых помещений и кабинетов специалистов развивающими пособиями, сюжетными игрушками, играми, развивающей направленности; пополнение программно-методического, дидактического и диагностического сопровождения</w:t>
            </w:r>
            <w:r>
              <w:rPr>
                <w:rStyle w:val="2"/>
                <w:sz w:val="24"/>
                <w:szCs w:val="24"/>
              </w:rPr>
              <w:t xml:space="preserve"> образовательной программы</w:t>
            </w:r>
          </w:p>
        </w:tc>
        <w:tc>
          <w:tcPr>
            <w:tcW w:w="1276" w:type="dxa"/>
            <w:tcBorders>
              <w:top w:val="single" w:sz="4" w:space="0" w:color="auto"/>
              <w:left w:val="single" w:sz="4" w:space="0" w:color="auto"/>
              <w:bottom w:val="single" w:sz="4" w:space="0" w:color="auto"/>
            </w:tcBorders>
            <w:shd w:val="clear" w:color="auto" w:fill="FFFFFF"/>
          </w:tcPr>
          <w:p w:rsidR="003F4D5B" w:rsidRPr="003F4D5B" w:rsidRDefault="003F4D5B" w:rsidP="003F4D5B">
            <w:pPr>
              <w:pStyle w:val="5"/>
              <w:shd w:val="clear" w:color="auto" w:fill="auto"/>
              <w:spacing w:after="60" w:line="240" w:lineRule="auto"/>
              <w:ind w:left="120" w:firstLine="0"/>
              <w:rPr>
                <w:sz w:val="24"/>
                <w:szCs w:val="24"/>
              </w:rPr>
            </w:pPr>
            <w:r>
              <w:rPr>
                <w:rStyle w:val="2"/>
                <w:sz w:val="24"/>
                <w:szCs w:val="24"/>
              </w:rPr>
              <w:t xml:space="preserve">2020 - </w:t>
            </w:r>
            <w:r w:rsidR="0008199F">
              <w:rPr>
                <w:rStyle w:val="2"/>
                <w:sz w:val="24"/>
                <w:szCs w:val="24"/>
              </w:rPr>
              <w:t>2024</w:t>
            </w:r>
            <w:r w:rsidRPr="003F4D5B">
              <w:rPr>
                <w:rStyle w:val="2"/>
                <w:sz w:val="24"/>
                <w:szCs w:val="24"/>
              </w:rPr>
              <w:t>гг.</w:t>
            </w:r>
          </w:p>
        </w:tc>
        <w:tc>
          <w:tcPr>
            <w:tcW w:w="1985" w:type="dxa"/>
            <w:tcBorders>
              <w:top w:val="single" w:sz="4" w:space="0" w:color="auto"/>
              <w:left w:val="single" w:sz="4" w:space="0" w:color="auto"/>
              <w:bottom w:val="single" w:sz="4" w:space="0" w:color="auto"/>
            </w:tcBorders>
            <w:shd w:val="clear" w:color="auto" w:fill="FFFFFF"/>
          </w:tcPr>
          <w:p w:rsidR="003F4D5B" w:rsidRPr="003F4D5B" w:rsidRDefault="003F4D5B" w:rsidP="003F4D5B">
            <w:pPr>
              <w:pStyle w:val="5"/>
              <w:shd w:val="clear" w:color="auto" w:fill="auto"/>
              <w:spacing w:line="240" w:lineRule="auto"/>
              <w:ind w:left="120" w:firstLine="0"/>
              <w:rPr>
                <w:sz w:val="24"/>
                <w:szCs w:val="24"/>
              </w:rPr>
            </w:pPr>
            <w:r w:rsidRPr="003F4D5B">
              <w:rPr>
                <w:rStyle w:val="2"/>
                <w:sz w:val="24"/>
                <w:szCs w:val="24"/>
              </w:rPr>
              <w:t>Заведующий старший воспитатель рабочая группа завхоз</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3F4D5B" w:rsidRPr="003F4D5B" w:rsidRDefault="003F4D5B" w:rsidP="003F4D5B">
            <w:pPr>
              <w:pStyle w:val="5"/>
              <w:shd w:val="clear" w:color="auto" w:fill="auto"/>
              <w:spacing w:line="240" w:lineRule="auto"/>
              <w:ind w:left="120" w:firstLine="0"/>
              <w:rPr>
                <w:sz w:val="24"/>
                <w:szCs w:val="24"/>
              </w:rPr>
            </w:pPr>
            <w:r w:rsidRPr="003F4D5B">
              <w:rPr>
                <w:rStyle w:val="2"/>
                <w:sz w:val="24"/>
                <w:szCs w:val="24"/>
              </w:rPr>
              <w:t>Образовательное</w:t>
            </w:r>
            <w:r>
              <w:rPr>
                <w:rStyle w:val="2"/>
                <w:sz w:val="24"/>
                <w:szCs w:val="24"/>
              </w:rPr>
              <w:t xml:space="preserve"> </w:t>
            </w:r>
            <w:r w:rsidRPr="003F4D5B">
              <w:rPr>
                <w:rStyle w:val="2"/>
                <w:sz w:val="24"/>
                <w:szCs w:val="24"/>
              </w:rPr>
              <w:t>пространство,</w:t>
            </w:r>
            <w:r>
              <w:rPr>
                <w:rStyle w:val="2"/>
                <w:sz w:val="24"/>
                <w:szCs w:val="24"/>
              </w:rPr>
              <w:t xml:space="preserve"> </w:t>
            </w:r>
            <w:r w:rsidRPr="003F4D5B">
              <w:rPr>
                <w:rStyle w:val="2"/>
                <w:sz w:val="24"/>
                <w:szCs w:val="24"/>
              </w:rPr>
              <w:t>соответствующее</w:t>
            </w:r>
            <w:r>
              <w:rPr>
                <w:rStyle w:val="2"/>
                <w:sz w:val="24"/>
                <w:szCs w:val="24"/>
              </w:rPr>
              <w:t xml:space="preserve"> </w:t>
            </w:r>
            <w:r w:rsidRPr="003F4D5B">
              <w:rPr>
                <w:rStyle w:val="2"/>
                <w:sz w:val="24"/>
                <w:szCs w:val="24"/>
              </w:rPr>
              <w:t>требованиям</w:t>
            </w:r>
            <w:r>
              <w:rPr>
                <w:rStyle w:val="2"/>
                <w:sz w:val="24"/>
                <w:szCs w:val="24"/>
              </w:rPr>
              <w:t xml:space="preserve"> </w:t>
            </w:r>
            <w:r w:rsidRPr="003F4D5B">
              <w:rPr>
                <w:rStyle w:val="2"/>
                <w:sz w:val="24"/>
                <w:szCs w:val="24"/>
              </w:rPr>
              <w:t>СанПиНа,</w:t>
            </w:r>
            <w:r>
              <w:rPr>
                <w:rStyle w:val="2"/>
                <w:sz w:val="24"/>
                <w:szCs w:val="24"/>
              </w:rPr>
              <w:t xml:space="preserve"> программам </w:t>
            </w:r>
            <w:r w:rsidRPr="003F4D5B">
              <w:rPr>
                <w:rStyle w:val="2"/>
                <w:sz w:val="24"/>
                <w:szCs w:val="24"/>
              </w:rPr>
              <w:t>МБДОУ, ФГОС</w:t>
            </w:r>
            <w:r>
              <w:rPr>
                <w:rStyle w:val="2"/>
                <w:sz w:val="24"/>
                <w:szCs w:val="24"/>
              </w:rPr>
              <w:t xml:space="preserve"> </w:t>
            </w:r>
            <w:proofErr w:type="gramStart"/>
            <w:r w:rsidRPr="003F4D5B">
              <w:rPr>
                <w:rStyle w:val="2"/>
                <w:sz w:val="24"/>
                <w:szCs w:val="24"/>
              </w:rPr>
              <w:t>ДО</w:t>
            </w:r>
            <w:proofErr w:type="gramEnd"/>
            <w:r w:rsidRPr="003F4D5B">
              <w:rPr>
                <w:rStyle w:val="2"/>
                <w:sz w:val="24"/>
                <w:szCs w:val="24"/>
              </w:rPr>
              <w:t xml:space="preserve">, </w:t>
            </w:r>
            <w:proofErr w:type="gramStart"/>
            <w:r w:rsidRPr="003F4D5B">
              <w:rPr>
                <w:rStyle w:val="2"/>
                <w:sz w:val="24"/>
                <w:szCs w:val="24"/>
              </w:rPr>
              <w:t>возрастным</w:t>
            </w:r>
            <w:proofErr w:type="gramEnd"/>
            <w:r w:rsidRPr="003F4D5B">
              <w:rPr>
                <w:rStyle w:val="2"/>
                <w:sz w:val="24"/>
                <w:szCs w:val="24"/>
              </w:rPr>
              <w:t xml:space="preserve"> и</w:t>
            </w:r>
            <w:r>
              <w:rPr>
                <w:rStyle w:val="2"/>
                <w:sz w:val="24"/>
                <w:szCs w:val="24"/>
              </w:rPr>
              <w:t xml:space="preserve"> </w:t>
            </w:r>
            <w:r w:rsidRPr="003F4D5B">
              <w:rPr>
                <w:rStyle w:val="2"/>
                <w:sz w:val="24"/>
                <w:szCs w:val="24"/>
              </w:rPr>
              <w:t>индивидуальным</w:t>
            </w:r>
            <w:r>
              <w:rPr>
                <w:rStyle w:val="2"/>
                <w:sz w:val="24"/>
                <w:szCs w:val="24"/>
              </w:rPr>
              <w:t xml:space="preserve"> </w:t>
            </w:r>
            <w:r w:rsidRPr="003F4D5B">
              <w:rPr>
                <w:rStyle w:val="2"/>
                <w:sz w:val="24"/>
                <w:szCs w:val="24"/>
              </w:rPr>
              <w:t>особенностям</w:t>
            </w:r>
            <w:r>
              <w:rPr>
                <w:rStyle w:val="2"/>
                <w:sz w:val="24"/>
                <w:szCs w:val="24"/>
              </w:rPr>
              <w:t xml:space="preserve"> </w:t>
            </w:r>
            <w:r w:rsidRPr="003F4D5B">
              <w:rPr>
                <w:rStyle w:val="2"/>
                <w:sz w:val="24"/>
                <w:szCs w:val="24"/>
              </w:rPr>
              <w:t>детей</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3F4D5B" w:rsidRPr="00FB459B" w:rsidRDefault="003F4D5B" w:rsidP="003F4D5B">
            <w:pPr>
              <w:suppressAutoHyphens w:val="0"/>
              <w:spacing w:line="270" w:lineRule="exact"/>
              <w:rPr>
                <w:color w:val="000000"/>
                <w:szCs w:val="24"/>
                <w:lang w:val="ru-RU" w:eastAsia="ru-RU"/>
              </w:rPr>
            </w:pPr>
          </w:p>
        </w:tc>
      </w:tr>
      <w:tr w:rsidR="003F4D5B" w:rsidRPr="00AD6332" w:rsidTr="000C1D2D">
        <w:trPr>
          <w:trHeight w:hRule="exact" w:val="4808"/>
        </w:trPr>
        <w:tc>
          <w:tcPr>
            <w:tcW w:w="2845" w:type="dxa"/>
            <w:tcBorders>
              <w:top w:val="single" w:sz="4" w:space="0" w:color="auto"/>
              <w:left w:val="single" w:sz="4" w:space="0" w:color="auto"/>
              <w:bottom w:val="single" w:sz="4" w:space="0" w:color="auto"/>
            </w:tcBorders>
            <w:shd w:val="clear" w:color="auto" w:fill="FFFFFF"/>
          </w:tcPr>
          <w:p w:rsidR="003F4D5B" w:rsidRPr="003F4D5B" w:rsidRDefault="003F4D5B" w:rsidP="003F4D5B">
            <w:pPr>
              <w:pStyle w:val="5"/>
              <w:shd w:val="clear" w:color="auto" w:fill="auto"/>
              <w:spacing w:line="240" w:lineRule="auto"/>
              <w:ind w:left="120" w:firstLine="0"/>
              <w:rPr>
                <w:sz w:val="24"/>
                <w:szCs w:val="24"/>
              </w:rPr>
            </w:pPr>
            <w:r w:rsidRPr="003F4D5B">
              <w:rPr>
                <w:rStyle w:val="2"/>
                <w:sz w:val="24"/>
                <w:szCs w:val="24"/>
              </w:rPr>
              <w:t>Повышение</w:t>
            </w:r>
            <w:r>
              <w:rPr>
                <w:rStyle w:val="2"/>
                <w:sz w:val="24"/>
                <w:szCs w:val="24"/>
              </w:rPr>
              <w:t xml:space="preserve"> </w:t>
            </w:r>
            <w:r w:rsidRPr="003F4D5B">
              <w:rPr>
                <w:rStyle w:val="2"/>
                <w:sz w:val="24"/>
                <w:szCs w:val="24"/>
              </w:rPr>
              <w:t xml:space="preserve">профессионального уровня педагогических кадров в вопросах использования в практике работы современных технологий дошкольного образования: курсовая подготовка; участие в работе объединений педагогов разного уровня (посещение дней новатора, участие в </w:t>
            </w:r>
            <w:proofErr w:type="spellStart"/>
            <w:r w:rsidRPr="003F4D5B">
              <w:rPr>
                <w:rStyle w:val="2"/>
                <w:sz w:val="24"/>
                <w:szCs w:val="24"/>
              </w:rPr>
              <w:t>вебинарах</w:t>
            </w:r>
            <w:proofErr w:type="spellEnd"/>
            <w:r w:rsidRPr="003F4D5B">
              <w:rPr>
                <w:rStyle w:val="2"/>
                <w:sz w:val="24"/>
                <w:szCs w:val="24"/>
              </w:rPr>
              <w:t>, мастер-классах, семинарах-практикумах)</w:t>
            </w:r>
          </w:p>
        </w:tc>
        <w:tc>
          <w:tcPr>
            <w:tcW w:w="1276" w:type="dxa"/>
            <w:tcBorders>
              <w:top w:val="single" w:sz="4" w:space="0" w:color="auto"/>
              <w:left w:val="single" w:sz="4" w:space="0" w:color="auto"/>
              <w:bottom w:val="single" w:sz="4" w:space="0" w:color="auto"/>
            </w:tcBorders>
            <w:shd w:val="clear" w:color="auto" w:fill="FFFFFF"/>
          </w:tcPr>
          <w:p w:rsidR="003F4D5B" w:rsidRPr="003F4D5B" w:rsidRDefault="003F4D5B" w:rsidP="003F4D5B">
            <w:pPr>
              <w:pStyle w:val="5"/>
              <w:shd w:val="clear" w:color="auto" w:fill="auto"/>
              <w:spacing w:after="60" w:line="240" w:lineRule="auto"/>
              <w:ind w:left="120" w:firstLine="0"/>
              <w:rPr>
                <w:sz w:val="24"/>
                <w:szCs w:val="24"/>
              </w:rPr>
            </w:pPr>
            <w:r w:rsidRPr="003F4D5B">
              <w:rPr>
                <w:rStyle w:val="2"/>
                <w:sz w:val="24"/>
                <w:szCs w:val="24"/>
              </w:rPr>
              <w:t>2020</w:t>
            </w:r>
            <w:r>
              <w:rPr>
                <w:rStyle w:val="2"/>
                <w:sz w:val="24"/>
                <w:szCs w:val="24"/>
              </w:rPr>
              <w:t xml:space="preserve"> - </w:t>
            </w:r>
          </w:p>
          <w:p w:rsidR="003F4D5B" w:rsidRPr="003F4D5B" w:rsidRDefault="0008199F" w:rsidP="003F4D5B">
            <w:pPr>
              <w:pStyle w:val="5"/>
              <w:shd w:val="clear" w:color="auto" w:fill="auto"/>
              <w:spacing w:before="60" w:line="240" w:lineRule="auto"/>
              <w:ind w:left="120" w:firstLine="0"/>
              <w:rPr>
                <w:sz w:val="24"/>
                <w:szCs w:val="24"/>
              </w:rPr>
            </w:pPr>
            <w:r>
              <w:rPr>
                <w:rStyle w:val="2"/>
                <w:sz w:val="24"/>
                <w:szCs w:val="24"/>
              </w:rPr>
              <w:t>2024</w:t>
            </w:r>
            <w:r w:rsidR="003F4D5B" w:rsidRPr="003F4D5B">
              <w:rPr>
                <w:rStyle w:val="2"/>
                <w:sz w:val="24"/>
                <w:szCs w:val="24"/>
              </w:rPr>
              <w:t>гг.</w:t>
            </w:r>
          </w:p>
        </w:tc>
        <w:tc>
          <w:tcPr>
            <w:tcW w:w="1985" w:type="dxa"/>
            <w:tcBorders>
              <w:top w:val="single" w:sz="4" w:space="0" w:color="auto"/>
              <w:left w:val="single" w:sz="4" w:space="0" w:color="auto"/>
              <w:bottom w:val="single" w:sz="4" w:space="0" w:color="auto"/>
            </w:tcBorders>
            <w:shd w:val="clear" w:color="auto" w:fill="FFFFFF"/>
          </w:tcPr>
          <w:p w:rsidR="003F4D5B" w:rsidRPr="003F4D5B" w:rsidRDefault="003F4D5B" w:rsidP="003F4D5B">
            <w:pPr>
              <w:pStyle w:val="5"/>
              <w:shd w:val="clear" w:color="auto" w:fill="auto"/>
              <w:spacing w:line="240" w:lineRule="auto"/>
              <w:ind w:firstLine="0"/>
              <w:jc w:val="both"/>
              <w:rPr>
                <w:sz w:val="24"/>
                <w:szCs w:val="24"/>
              </w:rPr>
            </w:pPr>
            <w:r w:rsidRPr="003F4D5B">
              <w:rPr>
                <w:rStyle w:val="2"/>
                <w:sz w:val="24"/>
                <w:szCs w:val="24"/>
              </w:rPr>
              <w:t>Заведующий старший воспитатель рабочая группа завхоз</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3F4D5B" w:rsidRPr="003F4D5B" w:rsidRDefault="003F4D5B" w:rsidP="003F4D5B">
            <w:pPr>
              <w:pStyle w:val="5"/>
              <w:shd w:val="clear" w:color="auto" w:fill="auto"/>
              <w:spacing w:line="240" w:lineRule="auto"/>
              <w:ind w:left="120" w:firstLine="0"/>
              <w:rPr>
                <w:sz w:val="24"/>
                <w:szCs w:val="24"/>
              </w:rPr>
            </w:pPr>
            <w:r w:rsidRPr="003F4D5B">
              <w:rPr>
                <w:rStyle w:val="2"/>
                <w:sz w:val="24"/>
                <w:szCs w:val="24"/>
              </w:rPr>
              <w:t>Высокий</w:t>
            </w:r>
            <w:r>
              <w:rPr>
                <w:rStyle w:val="2"/>
                <w:sz w:val="24"/>
                <w:szCs w:val="24"/>
              </w:rPr>
              <w:t xml:space="preserve"> </w:t>
            </w:r>
            <w:r w:rsidRPr="003F4D5B">
              <w:rPr>
                <w:rStyle w:val="2"/>
                <w:sz w:val="24"/>
                <w:szCs w:val="24"/>
              </w:rPr>
              <w:t>профессиональный</w:t>
            </w:r>
            <w:r>
              <w:rPr>
                <w:rStyle w:val="2"/>
                <w:sz w:val="24"/>
                <w:szCs w:val="24"/>
              </w:rPr>
              <w:t xml:space="preserve"> </w:t>
            </w:r>
            <w:r w:rsidRPr="003F4D5B">
              <w:rPr>
                <w:rStyle w:val="2"/>
                <w:sz w:val="24"/>
                <w:szCs w:val="24"/>
              </w:rPr>
              <w:t>уровень</w:t>
            </w:r>
            <w:r>
              <w:rPr>
                <w:rStyle w:val="2"/>
                <w:sz w:val="24"/>
                <w:szCs w:val="24"/>
              </w:rPr>
              <w:t xml:space="preserve"> </w:t>
            </w:r>
            <w:r w:rsidRPr="003F4D5B">
              <w:rPr>
                <w:rStyle w:val="2"/>
                <w:sz w:val="24"/>
                <w:szCs w:val="24"/>
              </w:rPr>
              <w:t>педагогического коллектива, готовность к работе в инновационном режиме</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3F4D5B" w:rsidRPr="00FB459B" w:rsidRDefault="003F4D5B" w:rsidP="003F4D5B">
            <w:pPr>
              <w:suppressAutoHyphens w:val="0"/>
              <w:spacing w:line="270" w:lineRule="exact"/>
              <w:rPr>
                <w:color w:val="000000"/>
                <w:szCs w:val="24"/>
                <w:lang w:val="ru-RU" w:eastAsia="ru-RU"/>
              </w:rPr>
            </w:pPr>
          </w:p>
        </w:tc>
      </w:tr>
      <w:tr w:rsidR="003F4D5B" w:rsidRPr="00AD6332" w:rsidTr="000D2E51">
        <w:trPr>
          <w:trHeight w:hRule="exact" w:val="1527"/>
        </w:trPr>
        <w:tc>
          <w:tcPr>
            <w:tcW w:w="2845" w:type="dxa"/>
            <w:tcBorders>
              <w:top w:val="single" w:sz="4" w:space="0" w:color="auto"/>
              <w:left w:val="single" w:sz="4" w:space="0" w:color="auto"/>
              <w:bottom w:val="single" w:sz="4" w:space="0" w:color="auto"/>
            </w:tcBorders>
            <w:shd w:val="clear" w:color="auto" w:fill="FFFFFF"/>
          </w:tcPr>
          <w:p w:rsidR="003F4D5B" w:rsidRPr="003F4D5B" w:rsidRDefault="003F4D5B" w:rsidP="003F4D5B">
            <w:pPr>
              <w:pStyle w:val="5"/>
              <w:shd w:val="clear" w:color="auto" w:fill="auto"/>
              <w:spacing w:line="240" w:lineRule="auto"/>
              <w:ind w:left="120" w:firstLine="0"/>
              <w:rPr>
                <w:sz w:val="24"/>
                <w:szCs w:val="24"/>
              </w:rPr>
            </w:pPr>
            <w:r w:rsidRPr="003F4D5B">
              <w:rPr>
                <w:rStyle w:val="2"/>
                <w:sz w:val="24"/>
                <w:szCs w:val="24"/>
              </w:rPr>
              <w:t>Информатизация образовательного процесса: - включение ИКТ в образовательный процесс</w:t>
            </w:r>
          </w:p>
        </w:tc>
        <w:tc>
          <w:tcPr>
            <w:tcW w:w="1276" w:type="dxa"/>
            <w:tcBorders>
              <w:top w:val="single" w:sz="4" w:space="0" w:color="auto"/>
              <w:left w:val="single" w:sz="4" w:space="0" w:color="auto"/>
              <w:bottom w:val="single" w:sz="4" w:space="0" w:color="auto"/>
            </w:tcBorders>
            <w:shd w:val="clear" w:color="auto" w:fill="FFFFFF"/>
          </w:tcPr>
          <w:p w:rsidR="003F4D5B" w:rsidRPr="003F4D5B" w:rsidRDefault="003F4D5B" w:rsidP="003F4D5B">
            <w:pPr>
              <w:pStyle w:val="5"/>
              <w:shd w:val="clear" w:color="auto" w:fill="auto"/>
              <w:spacing w:after="60" w:line="240" w:lineRule="auto"/>
              <w:ind w:left="120" w:firstLine="0"/>
              <w:rPr>
                <w:sz w:val="24"/>
                <w:szCs w:val="24"/>
              </w:rPr>
            </w:pPr>
            <w:r>
              <w:rPr>
                <w:rStyle w:val="2"/>
                <w:sz w:val="24"/>
                <w:szCs w:val="24"/>
              </w:rPr>
              <w:t xml:space="preserve">2020 - </w:t>
            </w:r>
          </w:p>
          <w:p w:rsidR="003F4D5B" w:rsidRPr="003F4D5B" w:rsidRDefault="0008199F" w:rsidP="003F4D5B">
            <w:pPr>
              <w:pStyle w:val="5"/>
              <w:shd w:val="clear" w:color="auto" w:fill="auto"/>
              <w:spacing w:before="60" w:line="240" w:lineRule="auto"/>
              <w:ind w:left="120" w:firstLine="0"/>
              <w:rPr>
                <w:sz w:val="24"/>
                <w:szCs w:val="24"/>
              </w:rPr>
            </w:pPr>
            <w:r>
              <w:rPr>
                <w:rStyle w:val="2"/>
                <w:sz w:val="24"/>
                <w:szCs w:val="24"/>
              </w:rPr>
              <w:t>2024</w:t>
            </w:r>
            <w:r w:rsidR="003F4D5B" w:rsidRPr="003F4D5B">
              <w:rPr>
                <w:rStyle w:val="2"/>
                <w:sz w:val="24"/>
                <w:szCs w:val="24"/>
              </w:rPr>
              <w:t>гг.</w:t>
            </w:r>
          </w:p>
        </w:tc>
        <w:tc>
          <w:tcPr>
            <w:tcW w:w="1985" w:type="dxa"/>
            <w:tcBorders>
              <w:top w:val="single" w:sz="4" w:space="0" w:color="auto"/>
              <w:left w:val="single" w:sz="4" w:space="0" w:color="auto"/>
              <w:bottom w:val="single" w:sz="4" w:space="0" w:color="auto"/>
            </w:tcBorders>
            <w:shd w:val="clear" w:color="auto" w:fill="FFFFFF"/>
          </w:tcPr>
          <w:p w:rsidR="003F4D5B" w:rsidRPr="003F4D5B" w:rsidRDefault="003F4D5B" w:rsidP="003F4D5B">
            <w:pPr>
              <w:pStyle w:val="5"/>
              <w:shd w:val="clear" w:color="auto" w:fill="auto"/>
              <w:spacing w:line="240" w:lineRule="auto"/>
              <w:ind w:firstLine="0"/>
              <w:jc w:val="both"/>
              <w:rPr>
                <w:sz w:val="24"/>
                <w:szCs w:val="24"/>
              </w:rPr>
            </w:pPr>
            <w:r w:rsidRPr="003F4D5B">
              <w:rPr>
                <w:rStyle w:val="2"/>
                <w:sz w:val="24"/>
                <w:szCs w:val="24"/>
              </w:rPr>
              <w:t>Заведующий старший воспитатель рабочая группа завхоз</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3F4D5B" w:rsidRPr="003F4D5B" w:rsidRDefault="003F4D5B" w:rsidP="003F4D5B">
            <w:pPr>
              <w:pStyle w:val="5"/>
              <w:shd w:val="clear" w:color="auto" w:fill="auto"/>
              <w:spacing w:line="240" w:lineRule="auto"/>
              <w:ind w:left="120" w:firstLine="0"/>
              <w:rPr>
                <w:sz w:val="24"/>
                <w:szCs w:val="24"/>
              </w:rPr>
            </w:pPr>
            <w:r w:rsidRPr="003F4D5B">
              <w:rPr>
                <w:rStyle w:val="2"/>
                <w:sz w:val="24"/>
                <w:szCs w:val="24"/>
              </w:rPr>
              <w:t>Активное использование ИКТ в рамках образовательного процесса</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3F4D5B" w:rsidRPr="00FB459B" w:rsidRDefault="003F4D5B" w:rsidP="003F4D5B">
            <w:pPr>
              <w:suppressAutoHyphens w:val="0"/>
              <w:spacing w:line="270" w:lineRule="exact"/>
              <w:rPr>
                <w:color w:val="000000"/>
                <w:szCs w:val="24"/>
                <w:lang w:val="ru-RU" w:eastAsia="ru-RU"/>
              </w:rPr>
            </w:pPr>
          </w:p>
        </w:tc>
      </w:tr>
      <w:tr w:rsidR="003F4D5B" w:rsidRPr="00A878CE" w:rsidTr="000D2E51">
        <w:trPr>
          <w:trHeight w:hRule="exact" w:val="573"/>
        </w:trPr>
        <w:tc>
          <w:tcPr>
            <w:tcW w:w="9933"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3F4D5B" w:rsidRPr="00FB459B" w:rsidRDefault="003F4D5B" w:rsidP="003F4D5B">
            <w:pPr>
              <w:suppressAutoHyphens w:val="0"/>
              <w:spacing w:line="270" w:lineRule="exact"/>
              <w:jc w:val="center"/>
              <w:rPr>
                <w:color w:val="000000"/>
                <w:szCs w:val="24"/>
                <w:lang w:val="ru-RU" w:eastAsia="ru-RU"/>
              </w:rPr>
            </w:pPr>
            <w:r>
              <w:rPr>
                <w:color w:val="000000"/>
                <w:szCs w:val="24"/>
                <w:lang w:val="ru-RU" w:eastAsia="ru-RU"/>
              </w:rPr>
              <w:t>3 этап - аналитический</w:t>
            </w:r>
          </w:p>
        </w:tc>
      </w:tr>
      <w:tr w:rsidR="003F4D5B" w:rsidRPr="00A878CE" w:rsidTr="000D2E51">
        <w:trPr>
          <w:trHeight w:hRule="exact" w:val="1983"/>
        </w:trPr>
        <w:tc>
          <w:tcPr>
            <w:tcW w:w="2845" w:type="dxa"/>
            <w:tcBorders>
              <w:top w:val="single" w:sz="4" w:space="0" w:color="auto"/>
              <w:left w:val="single" w:sz="4" w:space="0" w:color="auto"/>
              <w:bottom w:val="single" w:sz="4" w:space="0" w:color="auto"/>
            </w:tcBorders>
            <w:shd w:val="clear" w:color="auto" w:fill="FFFFFF"/>
          </w:tcPr>
          <w:p w:rsidR="003F4D5B" w:rsidRPr="003F4D5B" w:rsidRDefault="003F4D5B" w:rsidP="003F4D5B">
            <w:pPr>
              <w:pStyle w:val="5"/>
              <w:shd w:val="clear" w:color="auto" w:fill="auto"/>
              <w:spacing w:line="240" w:lineRule="auto"/>
              <w:ind w:left="120" w:firstLine="0"/>
              <w:rPr>
                <w:sz w:val="24"/>
                <w:szCs w:val="24"/>
              </w:rPr>
            </w:pPr>
            <w:r w:rsidRPr="003F4D5B">
              <w:rPr>
                <w:rStyle w:val="2"/>
                <w:sz w:val="24"/>
                <w:szCs w:val="24"/>
              </w:rPr>
              <w:t>Оценка эффективности качества образования</w:t>
            </w:r>
            <w:r>
              <w:rPr>
                <w:rStyle w:val="2"/>
                <w:sz w:val="24"/>
                <w:szCs w:val="24"/>
              </w:rPr>
              <w:t>, МТБ, РППС</w:t>
            </w:r>
          </w:p>
        </w:tc>
        <w:tc>
          <w:tcPr>
            <w:tcW w:w="1276" w:type="dxa"/>
            <w:tcBorders>
              <w:top w:val="single" w:sz="4" w:space="0" w:color="auto"/>
              <w:left w:val="single" w:sz="4" w:space="0" w:color="auto"/>
              <w:bottom w:val="single" w:sz="4" w:space="0" w:color="auto"/>
            </w:tcBorders>
            <w:shd w:val="clear" w:color="auto" w:fill="FFFFFF"/>
          </w:tcPr>
          <w:p w:rsidR="003F4D5B" w:rsidRPr="003F4D5B" w:rsidRDefault="0008199F" w:rsidP="003F4D5B">
            <w:pPr>
              <w:pStyle w:val="5"/>
              <w:shd w:val="clear" w:color="auto" w:fill="auto"/>
              <w:spacing w:line="240" w:lineRule="auto"/>
              <w:ind w:left="120" w:firstLine="0"/>
              <w:rPr>
                <w:sz w:val="24"/>
                <w:szCs w:val="24"/>
              </w:rPr>
            </w:pPr>
            <w:r>
              <w:rPr>
                <w:rStyle w:val="2"/>
                <w:sz w:val="24"/>
                <w:szCs w:val="24"/>
              </w:rPr>
              <w:t>2024</w:t>
            </w:r>
            <w:r w:rsidR="003F4D5B" w:rsidRPr="003F4D5B">
              <w:rPr>
                <w:rStyle w:val="2"/>
                <w:sz w:val="24"/>
                <w:szCs w:val="24"/>
              </w:rPr>
              <w:t>г.</w:t>
            </w:r>
          </w:p>
        </w:tc>
        <w:tc>
          <w:tcPr>
            <w:tcW w:w="1985" w:type="dxa"/>
            <w:tcBorders>
              <w:top w:val="single" w:sz="4" w:space="0" w:color="auto"/>
              <w:left w:val="single" w:sz="4" w:space="0" w:color="auto"/>
              <w:bottom w:val="single" w:sz="4" w:space="0" w:color="auto"/>
            </w:tcBorders>
            <w:shd w:val="clear" w:color="auto" w:fill="FFFFFF"/>
          </w:tcPr>
          <w:p w:rsidR="003F4D5B" w:rsidRPr="003F4D5B" w:rsidRDefault="003F4D5B" w:rsidP="003F4D5B">
            <w:pPr>
              <w:pStyle w:val="5"/>
              <w:shd w:val="clear" w:color="auto" w:fill="auto"/>
              <w:spacing w:line="240" w:lineRule="auto"/>
              <w:ind w:firstLine="0"/>
              <w:jc w:val="both"/>
              <w:rPr>
                <w:sz w:val="24"/>
                <w:szCs w:val="24"/>
              </w:rPr>
            </w:pPr>
            <w:r w:rsidRPr="003F4D5B">
              <w:rPr>
                <w:rStyle w:val="2"/>
                <w:sz w:val="24"/>
                <w:szCs w:val="24"/>
              </w:rPr>
              <w:t>Заведующий старший воспитатель рабочая группа завхоз</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3F4D5B" w:rsidRPr="003F4D5B" w:rsidRDefault="003F4D5B" w:rsidP="003F4D5B">
            <w:pPr>
              <w:pStyle w:val="5"/>
              <w:shd w:val="clear" w:color="auto" w:fill="auto"/>
              <w:spacing w:after="120" w:line="240" w:lineRule="auto"/>
              <w:ind w:left="120" w:firstLine="0"/>
              <w:rPr>
                <w:sz w:val="24"/>
                <w:szCs w:val="24"/>
              </w:rPr>
            </w:pPr>
            <w:r w:rsidRPr="003F4D5B">
              <w:rPr>
                <w:rStyle w:val="2"/>
                <w:sz w:val="24"/>
                <w:szCs w:val="24"/>
              </w:rPr>
              <w:t>Статистические</w:t>
            </w:r>
            <w:r>
              <w:rPr>
                <w:rStyle w:val="2"/>
                <w:sz w:val="24"/>
                <w:szCs w:val="24"/>
              </w:rPr>
              <w:t xml:space="preserve"> </w:t>
            </w:r>
            <w:r w:rsidRPr="003F4D5B">
              <w:rPr>
                <w:rStyle w:val="2"/>
                <w:sz w:val="24"/>
                <w:szCs w:val="24"/>
              </w:rPr>
              <w:t>данные</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3F4D5B" w:rsidRPr="00FB459B" w:rsidRDefault="003F4D5B" w:rsidP="003F4D5B">
            <w:pPr>
              <w:suppressAutoHyphens w:val="0"/>
              <w:spacing w:line="270" w:lineRule="exact"/>
              <w:rPr>
                <w:color w:val="000000"/>
                <w:szCs w:val="24"/>
                <w:lang w:val="ru-RU" w:eastAsia="ru-RU"/>
              </w:rPr>
            </w:pPr>
          </w:p>
        </w:tc>
      </w:tr>
      <w:tr w:rsidR="003F4D5B" w:rsidRPr="00AD6332" w:rsidTr="003F4D5B">
        <w:trPr>
          <w:trHeight w:hRule="exact" w:val="841"/>
        </w:trPr>
        <w:tc>
          <w:tcPr>
            <w:tcW w:w="9933" w:type="dxa"/>
            <w:gridSpan w:val="5"/>
            <w:tcBorders>
              <w:top w:val="single" w:sz="4" w:space="0" w:color="auto"/>
              <w:left w:val="single" w:sz="4" w:space="0" w:color="auto"/>
              <w:bottom w:val="single" w:sz="4" w:space="0" w:color="auto"/>
              <w:right w:val="single" w:sz="4" w:space="0" w:color="auto"/>
            </w:tcBorders>
            <w:shd w:val="clear" w:color="auto" w:fill="FFFFFF"/>
          </w:tcPr>
          <w:p w:rsidR="003F4D5B" w:rsidRPr="003F4D5B" w:rsidRDefault="003F4D5B" w:rsidP="003F4D5B">
            <w:pPr>
              <w:suppressAutoHyphens w:val="0"/>
              <w:spacing w:line="270" w:lineRule="exact"/>
              <w:ind w:firstLine="567"/>
              <w:jc w:val="center"/>
              <w:rPr>
                <w:b/>
                <w:color w:val="000000"/>
                <w:szCs w:val="24"/>
                <w:lang w:val="ru-RU" w:eastAsia="ru-RU"/>
              </w:rPr>
            </w:pPr>
            <w:r>
              <w:rPr>
                <w:b/>
                <w:color w:val="000000"/>
                <w:szCs w:val="24"/>
                <w:lang w:val="ru-RU" w:eastAsia="ru-RU"/>
              </w:rPr>
              <w:t>И</w:t>
            </w:r>
            <w:r w:rsidRPr="003F4D5B">
              <w:rPr>
                <w:b/>
                <w:color w:val="000000"/>
                <w:szCs w:val="24"/>
                <w:lang w:val="ru-RU" w:eastAsia="ru-RU"/>
              </w:rPr>
              <w:t>спользовани</w:t>
            </w:r>
            <w:r>
              <w:rPr>
                <w:b/>
                <w:color w:val="000000"/>
                <w:szCs w:val="24"/>
                <w:lang w:val="ru-RU" w:eastAsia="ru-RU"/>
              </w:rPr>
              <w:t>е</w:t>
            </w:r>
            <w:r w:rsidRPr="003F4D5B">
              <w:rPr>
                <w:b/>
                <w:color w:val="000000"/>
                <w:szCs w:val="24"/>
                <w:lang w:val="ru-RU" w:eastAsia="ru-RU"/>
              </w:rPr>
              <w:t xml:space="preserve"> возможностей сетевого взаимодействия с целью обеспечения преемственности образовательных программ дошкольного и начального общего образования</w:t>
            </w:r>
          </w:p>
        </w:tc>
      </w:tr>
      <w:tr w:rsidR="000C1D2D" w:rsidRPr="00A878CE" w:rsidTr="000C1D2D">
        <w:trPr>
          <w:trHeight w:hRule="exact" w:val="588"/>
        </w:trPr>
        <w:tc>
          <w:tcPr>
            <w:tcW w:w="9933"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0C1D2D" w:rsidRPr="000C1D2D" w:rsidRDefault="000C1D2D" w:rsidP="000C1D2D">
            <w:pPr>
              <w:pStyle w:val="aff5"/>
              <w:suppressAutoHyphens w:val="0"/>
              <w:spacing w:line="270" w:lineRule="exact"/>
              <w:ind w:left="1440"/>
              <w:jc w:val="center"/>
              <w:rPr>
                <w:color w:val="000000"/>
                <w:szCs w:val="24"/>
                <w:lang w:val="ru-RU" w:eastAsia="ru-RU"/>
              </w:rPr>
            </w:pPr>
            <w:r w:rsidRPr="000C1D2D">
              <w:rPr>
                <w:color w:val="000000"/>
                <w:szCs w:val="24"/>
                <w:lang w:val="ru-RU" w:eastAsia="ru-RU"/>
              </w:rPr>
              <w:t>1 этап – организационно-подготовительный</w:t>
            </w:r>
          </w:p>
        </w:tc>
      </w:tr>
      <w:tr w:rsidR="003F4D5B" w:rsidRPr="00A878CE" w:rsidTr="000C1D2D">
        <w:trPr>
          <w:trHeight w:hRule="exact" w:val="1277"/>
        </w:trPr>
        <w:tc>
          <w:tcPr>
            <w:tcW w:w="2845" w:type="dxa"/>
            <w:tcBorders>
              <w:top w:val="single" w:sz="4" w:space="0" w:color="auto"/>
              <w:left w:val="single" w:sz="4" w:space="0" w:color="auto"/>
              <w:bottom w:val="single" w:sz="4" w:space="0" w:color="auto"/>
            </w:tcBorders>
            <w:shd w:val="clear" w:color="auto" w:fill="FFFFFF"/>
          </w:tcPr>
          <w:p w:rsidR="003F4D5B" w:rsidRPr="003F4D5B" w:rsidRDefault="003F4D5B" w:rsidP="000C1D2D">
            <w:pPr>
              <w:pStyle w:val="5"/>
              <w:spacing w:after="60"/>
              <w:ind w:left="120" w:firstLine="22"/>
              <w:rPr>
                <w:sz w:val="24"/>
                <w:szCs w:val="24"/>
              </w:rPr>
            </w:pPr>
            <w:r w:rsidRPr="003F4D5B">
              <w:rPr>
                <w:rStyle w:val="2"/>
                <w:sz w:val="24"/>
                <w:szCs w:val="24"/>
              </w:rPr>
              <w:t>Повышение</w:t>
            </w:r>
            <w:r w:rsidR="000C1D2D">
              <w:rPr>
                <w:rStyle w:val="2"/>
                <w:sz w:val="24"/>
                <w:szCs w:val="24"/>
              </w:rPr>
              <w:t xml:space="preserve"> </w:t>
            </w:r>
            <w:r w:rsidRPr="003F4D5B">
              <w:rPr>
                <w:rStyle w:val="2"/>
                <w:sz w:val="24"/>
                <w:szCs w:val="24"/>
              </w:rPr>
              <w:t>квалификации</w:t>
            </w:r>
            <w:r w:rsidR="000C1D2D">
              <w:rPr>
                <w:rStyle w:val="2"/>
                <w:sz w:val="24"/>
                <w:szCs w:val="24"/>
              </w:rPr>
              <w:t xml:space="preserve"> </w:t>
            </w:r>
            <w:r w:rsidR="000C1D2D" w:rsidRPr="000C1D2D">
              <w:rPr>
                <w:rStyle w:val="2"/>
                <w:sz w:val="24"/>
                <w:szCs w:val="24"/>
              </w:rPr>
              <w:t>педагогических</w:t>
            </w:r>
            <w:r w:rsidR="000C1D2D">
              <w:rPr>
                <w:rStyle w:val="2"/>
                <w:sz w:val="24"/>
                <w:szCs w:val="24"/>
              </w:rPr>
              <w:t xml:space="preserve"> </w:t>
            </w:r>
            <w:r w:rsidR="000C1D2D" w:rsidRPr="000C1D2D">
              <w:rPr>
                <w:rStyle w:val="2"/>
                <w:sz w:val="24"/>
                <w:szCs w:val="24"/>
              </w:rPr>
              <w:t>кадров</w:t>
            </w:r>
          </w:p>
        </w:tc>
        <w:tc>
          <w:tcPr>
            <w:tcW w:w="1276" w:type="dxa"/>
            <w:tcBorders>
              <w:top w:val="single" w:sz="4" w:space="0" w:color="auto"/>
              <w:left w:val="single" w:sz="4" w:space="0" w:color="auto"/>
              <w:bottom w:val="single" w:sz="4" w:space="0" w:color="auto"/>
            </w:tcBorders>
            <w:shd w:val="clear" w:color="auto" w:fill="FFFFFF"/>
          </w:tcPr>
          <w:p w:rsidR="003F4D5B" w:rsidRPr="003F4D5B" w:rsidRDefault="000C1D2D" w:rsidP="000C1D2D">
            <w:pPr>
              <w:pStyle w:val="5"/>
              <w:shd w:val="clear" w:color="auto" w:fill="auto"/>
              <w:spacing w:line="240" w:lineRule="auto"/>
              <w:ind w:left="120" w:firstLine="0"/>
              <w:rPr>
                <w:sz w:val="24"/>
                <w:szCs w:val="24"/>
              </w:rPr>
            </w:pPr>
            <w:r>
              <w:rPr>
                <w:rStyle w:val="2"/>
                <w:sz w:val="24"/>
                <w:szCs w:val="24"/>
              </w:rPr>
              <w:t>2020</w:t>
            </w:r>
            <w:r w:rsidR="003F4D5B" w:rsidRPr="003F4D5B">
              <w:rPr>
                <w:rStyle w:val="2"/>
                <w:sz w:val="24"/>
                <w:szCs w:val="24"/>
              </w:rPr>
              <w:t>г.</w:t>
            </w:r>
          </w:p>
        </w:tc>
        <w:tc>
          <w:tcPr>
            <w:tcW w:w="1985" w:type="dxa"/>
            <w:tcBorders>
              <w:top w:val="single" w:sz="4" w:space="0" w:color="auto"/>
              <w:left w:val="single" w:sz="4" w:space="0" w:color="auto"/>
              <w:bottom w:val="single" w:sz="4" w:space="0" w:color="auto"/>
            </w:tcBorders>
            <w:shd w:val="clear" w:color="auto" w:fill="FFFFFF"/>
          </w:tcPr>
          <w:p w:rsidR="003F4D5B" w:rsidRPr="003F4D5B" w:rsidRDefault="000C1D2D" w:rsidP="000C1D2D">
            <w:pPr>
              <w:pStyle w:val="5"/>
              <w:shd w:val="clear" w:color="auto" w:fill="auto"/>
              <w:spacing w:before="120" w:line="240" w:lineRule="auto"/>
              <w:ind w:firstLine="132"/>
              <w:rPr>
                <w:sz w:val="24"/>
                <w:szCs w:val="24"/>
              </w:rPr>
            </w:pPr>
            <w:r w:rsidRPr="000C1D2D">
              <w:rPr>
                <w:rStyle w:val="2"/>
                <w:sz w:val="24"/>
                <w:szCs w:val="24"/>
              </w:rPr>
              <w:t>Заведующий старший воспитатель рабочая группа завхоз</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0C1D2D" w:rsidRPr="003F4D5B" w:rsidRDefault="003F4D5B" w:rsidP="000C1D2D">
            <w:pPr>
              <w:pStyle w:val="5"/>
              <w:spacing w:after="60"/>
              <w:ind w:left="120" w:firstLine="11"/>
              <w:rPr>
                <w:sz w:val="24"/>
                <w:szCs w:val="24"/>
              </w:rPr>
            </w:pPr>
            <w:r w:rsidRPr="003F4D5B">
              <w:rPr>
                <w:rStyle w:val="2"/>
                <w:sz w:val="24"/>
                <w:szCs w:val="24"/>
              </w:rPr>
              <w:t>Повышение</w:t>
            </w:r>
            <w:r w:rsidR="000C1D2D">
              <w:rPr>
                <w:rStyle w:val="2"/>
                <w:sz w:val="24"/>
                <w:szCs w:val="24"/>
              </w:rPr>
              <w:t xml:space="preserve"> п</w:t>
            </w:r>
            <w:r w:rsidRPr="003F4D5B">
              <w:rPr>
                <w:rStyle w:val="2"/>
                <w:sz w:val="24"/>
                <w:szCs w:val="24"/>
              </w:rPr>
              <w:t>едагогической</w:t>
            </w:r>
            <w:r w:rsidR="000C1D2D">
              <w:rPr>
                <w:rStyle w:val="2"/>
                <w:sz w:val="24"/>
                <w:szCs w:val="24"/>
              </w:rPr>
              <w:t xml:space="preserve"> </w:t>
            </w:r>
            <w:r w:rsidR="000C1D2D" w:rsidRPr="000C1D2D">
              <w:rPr>
                <w:rStyle w:val="2"/>
                <w:sz w:val="24"/>
                <w:szCs w:val="24"/>
              </w:rPr>
              <w:t>компетенции</w:t>
            </w:r>
            <w:r w:rsidR="000C1D2D">
              <w:rPr>
                <w:rStyle w:val="2"/>
                <w:sz w:val="24"/>
                <w:szCs w:val="24"/>
              </w:rPr>
              <w:t xml:space="preserve"> </w:t>
            </w:r>
            <w:r w:rsidR="000C1D2D" w:rsidRPr="000C1D2D">
              <w:rPr>
                <w:rStyle w:val="2"/>
                <w:sz w:val="24"/>
                <w:szCs w:val="24"/>
              </w:rPr>
              <w:t>педагогов</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3F4D5B" w:rsidRPr="00FB459B" w:rsidRDefault="003F4D5B" w:rsidP="003F4D5B">
            <w:pPr>
              <w:suppressAutoHyphens w:val="0"/>
              <w:spacing w:line="270" w:lineRule="exact"/>
              <w:rPr>
                <w:color w:val="000000"/>
                <w:szCs w:val="24"/>
                <w:lang w:val="ru-RU" w:eastAsia="ru-RU"/>
              </w:rPr>
            </w:pPr>
          </w:p>
        </w:tc>
      </w:tr>
      <w:tr w:rsidR="000C1D2D" w:rsidRPr="00A878CE" w:rsidTr="000C1D2D">
        <w:trPr>
          <w:trHeight w:hRule="exact" w:val="433"/>
        </w:trPr>
        <w:tc>
          <w:tcPr>
            <w:tcW w:w="9933" w:type="dxa"/>
            <w:gridSpan w:val="5"/>
            <w:tcBorders>
              <w:top w:val="single" w:sz="4" w:space="0" w:color="auto"/>
              <w:left w:val="single" w:sz="4" w:space="0" w:color="auto"/>
              <w:bottom w:val="single" w:sz="4" w:space="0" w:color="auto"/>
              <w:right w:val="single" w:sz="4" w:space="0" w:color="auto"/>
            </w:tcBorders>
            <w:shd w:val="clear" w:color="auto" w:fill="FFFFFF"/>
          </w:tcPr>
          <w:p w:rsidR="000C1D2D" w:rsidRPr="00FB459B" w:rsidRDefault="000C1D2D" w:rsidP="000C1D2D">
            <w:pPr>
              <w:suppressAutoHyphens w:val="0"/>
              <w:spacing w:line="270" w:lineRule="exact"/>
              <w:jc w:val="center"/>
              <w:rPr>
                <w:color w:val="000000"/>
                <w:szCs w:val="24"/>
                <w:lang w:val="ru-RU" w:eastAsia="ru-RU"/>
              </w:rPr>
            </w:pPr>
            <w:r>
              <w:rPr>
                <w:color w:val="000000"/>
                <w:szCs w:val="24"/>
                <w:lang w:val="ru-RU" w:eastAsia="ru-RU"/>
              </w:rPr>
              <w:t>2 этап - прогностический</w:t>
            </w:r>
          </w:p>
        </w:tc>
      </w:tr>
      <w:tr w:rsidR="000C1D2D" w:rsidRPr="00A878CE" w:rsidTr="000C1D2D">
        <w:trPr>
          <w:trHeight w:hRule="exact" w:val="1839"/>
        </w:trPr>
        <w:tc>
          <w:tcPr>
            <w:tcW w:w="2845" w:type="dxa"/>
            <w:tcBorders>
              <w:top w:val="single" w:sz="4" w:space="0" w:color="auto"/>
              <w:left w:val="single" w:sz="4" w:space="0" w:color="auto"/>
              <w:bottom w:val="single" w:sz="4" w:space="0" w:color="auto"/>
            </w:tcBorders>
            <w:shd w:val="clear" w:color="auto" w:fill="FFFFFF"/>
          </w:tcPr>
          <w:p w:rsidR="000C1D2D" w:rsidRDefault="000C1D2D" w:rsidP="000C1D2D">
            <w:pPr>
              <w:pStyle w:val="5"/>
              <w:spacing w:line="240" w:lineRule="auto"/>
              <w:ind w:firstLine="142"/>
              <w:rPr>
                <w:rStyle w:val="2"/>
                <w:sz w:val="24"/>
                <w:szCs w:val="24"/>
              </w:rPr>
            </w:pPr>
            <w:r w:rsidRPr="000C1D2D">
              <w:rPr>
                <w:rStyle w:val="2"/>
                <w:sz w:val="24"/>
                <w:szCs w:val="24"/>
              </w:rPr>
              <w:t>Участие в</w:t>
            </w:r>
            <w:r>
              <w:rPr>
                <w:rStyle w:val="2"/>
                <w:sz w:val="24"/>
                <w:szCs w:val="24"/>
              </w:rPr>
              <w:t xml:space="preserve"> </w:t>
            </w:r>
            <w:r w:rsidRPr="000C1D2D">
              <w:rPr>
                <w:rStyle w:val="2"/>
                <w:sz w:val="24"/>
                <w:szCs w:val="24"/>
              </w:rPr>
              <w:t>методических</w:t>
            </w:r>
            <w:r>
              <w:rPr>
                <w:rStyle w:val="2"/>
                <w:sz w:val="24"/>
                <w:szCs w:val="24"/>
              </w:rPr>
              <w:t xml:space="preserve"> </w:t>
            </w:r>
            <w:r w:rsidRPr="000C1D2D">
              <w:rPr>
                <w:rStyle w:val="2"/>
                <w:sz w:val="24"/>
                <w:szCs w:val="24"/>
              </w:rPr>
              <w:t>объединениях, в</w:t>
            </w:r>
            <w:r>
              <w:rPr>
                <w:rStyle w:val="2"/>
                <w:sz w:val="24"/>
                <w:szCs w:val="24"/>
              </w:rPr>
              <w:t xml:space="preserve"> </w:t>
            </w:r>
            <w:r w:rsidRPr="000C1D2D">
              <w:rPr>
                <w:rStyle w:val="2"/>
                <w:sz w:val="24"/>
                <w:szCs w:val="24"/>
              </w:rPr>
              <w:t>конкурсах</w:t>
            </w:r>
            <w:r>
              <w:rPr>
                <w:rStyle w:val="2"/>
                <w:sz w:val="24"/>
                <w:szCs w:val="24"/>
              </w:rPr>
              <w:t xml:space="preserve"> п</w:t>
            </w:r>
            <w:r w:rsidRPr="000C1D2D">
              <w:rPr>
                <w:rStyle w:val="2"/>
                <w:sz w:val="24"/>
                <w:szCs w:val="24"/>
              </w:rPr>
              <w:t>едагогического</w:t>
            </w:r>
            <w:r>
              <w:rPr>
                <w:rStyle w:val="2"/>
                <w:sz w:val="24"/>
                <w:szCs w:val="24"/>
              </w:rPr>
              <w:t xml:space="preserve"> </w:t>
            </w:r>
            <w:r w:rsidRPr="000C1D2D">
              <w:rPr>
                <w:rStyle w:val="2"/>
                <w:sz w:val="24"/>
                <w:szCs w:val="24"/>
              </w:rPr>
              <w:t>мастерства, обмен</w:t>
            </w:r>
            <w:r>
              <w:rPr>
                <w:rStyle w:val="2"/>
                <w:sz w:val="24"/>
                <w:szCs w:val="24"/>
              </w:rPr>
              <w:t xml:space="preserve"> </w:t>
            </w:r>
            <w:r w:rsidRPr="000C1D2D">
              <w:rPr>
                <w:rStyle w:val="2"/>
                <w:sz w:val="24"/>
                <w:szCs w:val="24"/>
              </w:rPr>
              <w:t>передовым</w:t>
            </w:r>
            <w:r>
              <w:rPr>
                <w:rStyle w:val="2"/>
                <w:sz w:val="24"/>
                <w:szCs w:val="24"/>
              </w:rPr>
              <w:t xml:space="preserve"> </w:t>
            </w:r>
            <w:r w:rsidRPr="000C1D2D">
              <w:rPr>
                <w:rStyle w:val="2"/>
                <w:sz w:val="24"/>
                <w:szCs w:val="24"/>
              </w:rPr>
              <w:t>педагогическим</w:t>
            </w:r>
            <w:r>
              <w:rPr>
                <w:rStyle w:val="2"/>
                <w:sz w:val="24"/>
                <w:szCs w:val="24"/>
              </w:rPr>
              <w:t xml:space="preserve"> опытом</w:t>
            </w:r>
          </w:p>
        </w:tc>
        <w:tc>
          <w:tcPr>
            <w:tcW w:w="1276" w:type="dxa"/>
            <w:tcBorders>
              <w:top w:val="single" w:sz="4" w:space="0" w:color="auto"/>
              <w:left w:val="single" w:sz="4" w:space="0" w:color="auto"/>
              <w:bottom w:val="single" w:sz="4" w:space="0" w:color="auto"/>
            </w:tcBorders>
            <w:shd w:val="clear" w:color="auto" w:fill="FFFFFF"/>
          </w:tcPr>
          <w:p w:rsidR="000C1D2D" w:rsidRDefault="000C1D2D" w:rsidP="00F57C7F">
            <w:pPr>
              <w:pStyle w:val="5"/>
              <w:shd w:val="clear" w:color="auto" w:fill="auto"/>
              <w:spacing w:line="240" w:lineRule="auto"/>
              <w:ind w:left="120" w:firstLine="0"/>
              <w:rPr>
                <w:rStyle w:val="2"/>
                <w:sz w:val="24"/>
                <w:szCs w:val="24"/>
              </w:rPr>
            </w:pPr>
            <w:r>
              <w:rPr>
                <w:rStyle w:val="2"/>
                <w:sz w:val="24"/>
                <w:szCs w:val="24"/>
              </w:rPr>
              <w:t xml:space="preserve">2020 – </w:t>
            </w:r>
            <w:r w:rsidR="0008199F">
              <w:rPr>
                <w:rStyle w:val="2"/>
                <w:sz w:val="24"/>
                <w:szCs w:val="24"/>
              </w:rPr>
              <w:t>2024</w:t>
            </w:r>
            <w:r>
              <w:rPr>
                <w:rStyle w:val="2"/>
                <w:sz w:val="24"/>
                <w:szCs w:val="24"/>
              </w:rPr>
              <w:t>гг.</w:t>
            </w:r>
          </w:p>
        </w:tc>
        <w:tc>
          <w:tcPr>
            <w:tcW w:w="1985" w:type="dxa"/>
            <w:tcBorders>
              <w:top w:val="single" w:sz="4" w:space="0" w:color="auto"/>
              <w:left w:val="single" w:sz="4" w:space="0" w:color="auto"/>
              <w:bottom w:val="single" w:sz="4" w:space="0" w:color="auto"/>
            </w:tcBorders>
            <w:shd w:val="clear" w:color="auto" w:fill="FFFFFF"/>
          </w:tcPr>
          <w:p w:rsidR="000C1D2D" w:rsidRPr="00F57C7F" w:rsidRDefault="000C1D2D" w:rsidP="00F57C7F">
            <w:pPr>
              <w:pStyle w:val="5"/>
              <w:shd w:val="clear" w:color="auto" w:fill="auto"/>
              <w:spacing w:before="120" w:line="240" w:lineRule="auto"/>
              <w:ind w:firstLine="0"/>
              <w:jc w:val="both"/>
              <w:rPr>
                <w:rStyle w:val="2"/>
                <w:sz w:val="24"/>
                <w:szCs w:val="24"/>
              </w:rPr>
            </w:pPr>
            <w:r w:rsidRPr="000C1D2D">
              <w:rPr>
                <w:rStyle w:val="2"/>
                <w:sz w:val="24"/>
                <w:szCs w:val="24"/>
              </w:rPr>
              <w:t>Заведующий старший воспитатель рабочая группа</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0C1D2D" w:rsidRPr="00F57C7F" w:rsidRDefault="000C1D2D" w:rsidP="000C1D2D">
            <w:pPr>
              <w:pStyle w:val="5"/>
              <w:ind w:left="120" w:firstLine="11"/>
              <w:rPr>
                <w:rStyle w:val="2"/>
                <w:sz w:val="24"/>
                <w:szCs w:val="24"/>
              </w:rPr>
            </w:pPr>
            <w:r w:rsidRPr="000C1D2D">
              <w:rPr>
                <w:rStyle w:val="2"/>
                <w:sz w:val="24"/>
                <w:szCs w:val="24"/>
              </w:rPr>
              <w:t>Реализация</w:t>
            </w:r>
            <w:r>
              <w:rPr>
                <w:rStyle w:val="2"/>
                <w:sz w:val="24"/>
                <w:szCs w:val="24"/>
              </w:rPr>
              <w:t xml:space="preserve"> </w:t>
            </w:r>
            <w:r w:rsidRPr="000C1D2D">
              <w:rPr>
                <w:rStyle w:val="2"/>
                <w:sz w:val="24"/>
                <w:szCs w:val="24"/>
              </w:rPr>
              <w:t>проектов</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0C1D2D" w:rsidRPr="00FB459B" w:rsidRDefault="000C1D2D" w:rsidP="00F57C7F">
            <w:pPr>
              <w:suppressAutoHyphens w:val="0"/>
              <w:spacing w:line="270" w:lineRule="exact"/>
              <w:rPr>
                <w:color w:val="000000"/>
                <w:szCs w:val="24"/>
                <w:lang w:val="ru-RU" w:eastAsia="ru-RU"/>
              </w:rPr>
            </w:pPr>
          </w:p>
        </w:tc>
      </w:tr>
      <w:tr w:rsidR="000C1D2D" w:rsidRPr="00AD6332" w:rsidTr="00CB2620">
        <w:trPr>
          <w:trHeight w:hRule="exact" w:val="3240"/>
        </w:trPr>
        <w:tc>
          <w:tcPr>
            <w:tcW w:w="2845" w:type="dxa"/>
            <w:tcBorders>
              <w:top w:val="single" w:sz="4" w:space="0" w:color="auto"/>
              <w:left w:val="single" w:sz="4" w:space="0" w:color="auto"/>
              <w:bottom w:val="single" w:sz="4" w:space="0" w:color="auto"/>
            </w:tcBorders>
            <w:shd w:val="clear" w:color="auto" w:fill="FFFFFF"/>
          </w:tcPr>
          <w:p w:rsidR="000C1D2D" w:rsidRDefault="000C1D2D" w:rsidP="000C1D2D">
            <w:pPr>
              <w:pStyle w:val="5"/>
              <w:ind w:firstLine="142"/>
              <w:rPr>
                <w:rStyle w:val="2"/>
                <w:sz w:val="24"/>
                <w:szCs w:val="24"/>
              </w:rPr>
            </w:pPr>
            <w:r w:rsidRPr="000C1D2D">
              <w:rPr>
                <w:rStyle w:val="2"/>
                <w:sz w:val="24"/>
                <w:szCs w:val="24"/>
              </w:rPr>
              <w:t>Медицинские</w:t>
            </w:r>
            <w:r>
              <w:rPr>
                <w:rStyle w:val="2"/>
                <w:sz w:val="24"/>
                <w:szCs w:val="24"/>
              </w:rPr>
              <w:t xml:space="preserve"> </w:t>
            </w:r>
            <w:r w:rsidRPr="000C1D2D">
              <w:rPr>
                <w:rStyle w:val="2"/>
                <w:sz w:val="24"/>
                <w:szCs w:val="24"/>
              </w:rPr>
              <w:t>осмотры; профилактика</w:t>
            </w:r>
            <w:r>
              <w:rPr>
                <w:rStyle w:val="2"/>
                <w:sz w:val="24"/>
                <w:szCs w:val="24"/>
              </w:rPr>
              <w:t xml:space="preserve"> </w:t>
            </w:r>
            <w:r w:rsidRPr="000C1D2D">
              <w:rPr>
                <w:rStyle w:val="2"/>
                <w:sz w:val="24"/>
                <w:szCs w:val="24"/>
              </w:rPr>
              <w:t>заболеваний;</w:t>
            </w:r>
            <w:r>
              <w:rPr>
                <w:rStyle w:val="2"/>
                <w:sz w:val="24"/>
                <w:szCs w:val="24"/>
              </w:rPr>
              <w:t xml:space="preserve"> </w:t>
            </w:r>
            <w:r w:rsidRPr="000C1D2D">
              <w:rPr>
                <w:rStyle w:val="2"/>
                <w:sz w:val="24"/>
                <w:szCs w:val="24"/>
              </w:rPr>
              <w:t>оказание первой</w:t>
            </w:r>
            <w:r>
              <w:rPr>
                <w:rStyle w:val="2"/>
                <w:sz w:val="24"/>
                <w:szCs w:val="24"/>
              </w:rPr>
              <w:t xml:space="preserve"> </w:t>
            </w:r>
            <w:r w:rsidRPr="000C1D2D">
              <w:rPr>
                <w:rStyle w:val="2"/>
                <w:sz w:val="24"/>
                <w:szCs w:val="24"/>
              </w:rPr>
              <w:t>медицинской</w:t>
            </w:r>
            <w:r>
              <w:rPr>
                <w:rStyle w:val="2"/>
                <w:sz w:val="24"/>
                <w:szCs w:val="24"/>
              </w:rPr>
              <w:t xml:space="preserve"> </w:t>
            </w:r>
            <w:r w:rsidRPr="000C1D2D">
              <w:rPr>
                <w:rStyle w:val="2"/>
                <w:sz w:val="24"/>
                <w:szCs w:val="24"/>
              </w:rPr>
              <w:t>помощи;</w:t>
            </w:r>
            <w:r>
              <w:rPr>
                <w:rStyle w:val="2"/>
                <w:sz w:val="24"/>
                <w:szCs w:val="24"/>
              </w:rPr>
              <w:t xml:space="preserve"> </w:t>
            </w:r>
            <w:r w:rsidRPr="000C1D2D">
              <w:rPr>
                <w:rStyle w:val="2"/>
                <w:sz w:val="24"/>
                <w:szCs w:val="24"/>
              </w:rPr>
              <w:t>проведение</w:t>
            </w:r>
            <w:r>
              <w:rPr>
                <w:rStyle w:val="2"/>
                <w:sz w:val="24"/>
                <w:szCs w:val="24"/>
              </w:rPr>
              <w:t xml:space="preserve"> </w:t>
            </w:r>
            <w:r w:rsidRPr="000C1D2D">
              <w:rPr>
                <w:rStyle w:val="2"/>
                <w:sz w:val="24"/>
                <w:szCs w:val="24"/>
              </w:rPr>
              <w:t>профилактических</w:t>
            </w:r>
            <w:r>
              <w:rPr>
                <w:rStyle w:val="2"/>
                <w:sz w:val="24"/>
                <w:szCs w:val="24"/>
              </w:rPr>
              <w:t xml:space="preserve"> </w:t>
            </w:r>
            <w:r w:rsidRPr="000C1D2D">
              <w:rPr>
                <w:rStyle w:val="2"/>
                <w:sz w:val="24"/>
                <w:szCs w:val="24"/>
              </w:rPr>
              <w:t>прививок; анализ</w:t>
            </w:r>
            <w:r>
              <w:rPr>
                <w:rStyle w:val="2"/>
                <w:sz w:val="24"/>
                <w:szCs w:val="24"/>
              </w:rPr>
              <w:t xml:space="preserve"> </w:t>
            </w:r>
            <w:r w:rsidRPr="000C1D2D">
              <w:rPr>
                <w:rStyle w:val="2"/>
                <w:sz w:val="24"/>
                <w:szCs w:val="24"/>
              </w:rPr>
              <w:t>состояния</w:t>
            </w:r>
            <w:r>
              <w:rPr>
                <w:rStyle w:val="2"/>
                <w:sz w:val="24"/>
                <w:szCs w:val="24"/>
              </w:rPr>
              <w:t xml:space="preserve"> </w:t>
            </w:r>
            <w:r w:rsidRPr="000C1D2D">
              <w:rPr>
                <w:rStyle w:val="2"/>
                <w:sz w:val="24"/>
                <w:szCs w:val="24"/>
              </w:rPr>
              <w:t>здоровья детей</w:t>
            </w:r>
            <w:proofErr w:type="gramStart"/>
            <w:r w:rsidRPr="000C1D2D">
              <w:rPr>
                <w:rStyle w:val="2"/>
                <w:sz w:val="24"/>
                <w:szCs w:val="24"/>
              </w:rPr>
              <w:t>;-</w:t>
            </w:r>
            <w:proofErr w:type="gramEnd"/>
            <w:r w:rsidRPr="000C1D2D">
              <w:rPr>
                <w:rStyle w:val="2"/>
                <w:sz w:val="24"/>
                <w:szCs w:val="24"/>
              </w:rPr>
              <w:t>разработка и</w:t>
            </w:r>
            <w:r>
              <w:rPr>
                <w:rStyle w:val="2"/>
                <w:sz w:val="24"/>
                <w:szCs w:val="24"/>
              </w:rPr>
              <w:t xml:space="preserve"> </w:t>
            </w:r>
            <w:r w:rsidRPr="000C1D2D">
              <w:rPr>
                <w:rStyle w:val="2"/>
                <w:sz w:val="24"/>
                <w:szCs w:val="24"/>
              </w:rPr>
              <w:t>реализация планов</w:t>
            </w:r>
            <w:r>
              <w:rPr>
                <w:rStyle w:val="2"/>
                <w:sz w:val="24"/>
                <w:szCs w:val="24"/>
              </w:rPr>
              <w:t xml:space="preserve"> </w:t>
            </w:r>
            <w:r w:rsidRPr="000C1D2D">
              <w:rPr>
                <w:rStyle w:val="2"/>
                <w:sz w:val="24"/>
                <w:szCs w:val="24"/>
              </w:rPr>
              <w:t>оздоровления</w:t>
            </w:r>
            <w:r>
              <w:rPr>
                <w:rStyle w:val="2"/>
                <w:sz w:val="24"/>
                <w:szCs w:val="24"/>
              </w:rPr>
              <w:t xml:space="preserve"> </w:t>
            </w:r>
            <w:r w:rsidRPr="000C1D2D">
              <w:rPr>
                <w:rStyle w:val="2"/>
                <w:sz w:val="24"/>
                <w:szCs w:val="24"/>
              </w:rPr>
              <w:t>воспитанников</w:t>
            </w:r>
          </w:p>
        </w:tc>
        <w:tc>
          <w:tcPr>
            <w:tcW w:w="1276" w:type="dxa"/>
            <w:tcBorders>
              <w:top w:val="single" w:sz="4" w:space="0" w:color="auto"/>
              <w:left w:val="single" w:sz="4" w:space="0" w:color="auto"/>
              <w:bottom w:val="single" w:sz="4" w:space="0" w:color="auto"/>
            </w:tcBorders>
            <w:shd w:val="clear" w:color="auto" w:fill="FFFFFF"/>
          </w:tcPr>
          <w:p w:rsidR="000C1D2D" w:rsidRDefault="000C1D2D" w:rsidP="00F57C7F">
            <w:pPr>
              <w:pStyle w:val="5"/>
              <w:shd w:val="clear" w:color="auto" w:fill="auto"/>
              <w:spacing w:line="240" w:lineRule="auto"/>
              <w:ind w:left="120" w:firstLine="0"/>
              <w:rPr>
                <w:rStyle w:val="2"/>
                <w:sz w:val="24"/>
                <w:szCs w:val="24"/>
              </w:rPr>
            </w:pPr>
            <w:r>
              <w:rPr>
                <w:rStyle w:val="2"/>
                <w:sz w:val="24"/>
                <w:szCs w:val="24"/>
              </w:rPr>
              <w:t xml:space="preserve">2020 – </w:t>
            </w:r>
            <w:r w:rsidR="0008199F">
              <w:rPr>
                <w:rStyle w:val="2"/>
                <w:sz w:val="24"/>
                <w:szCs w:val="24"/>
              </w:rPr>
              <w:t>2024</w:t>
            </w:r>
            <w:r>
              <w:rPr>
                <w:rStyle w:val="2"/>
                <w:sz w:val="24"/>
                <w:szCs w:val="24"/>
              </w:rPr>
              <w:t>гг</w:t>
            </w:r>
          </w:p>
        </w:tc>
        <w:tc>
          <w:tcPr>
            <w:tcW w:w="1985" w:type="dxa"/>
            <w:tcBorders>
              <w:top w:val="single" w:sz="4" w:space="0" w:color="auto"/>
              <w:left w:val="single" w:sz="4" w:space="0" w:color="auto"/>
              <w:bottom w:val="single" w:sz="4" w:space="0" w:color="auto"/>
            </w:tcBorders>
            <w:shd w:val="clear" w:color="auto" w:fill="FFFFFF"/>
          </w:tcPr>
          <w:p w:rsidR="000C1D2D" w:rsidRPr="00F57C7F" w:rsidRDefault="000C1D2D" w:rsidP="00F57C7F">
            <w:pPr>
              <w:pStyle w:val="5"/>
              <w:shd w:val="clear" w:color="auto" w:fill="auto"/>
              <w:spacing w:before="120" w:line="240" w:lineRule="auto"/>
              <w:ind w:firstLine="0"/>
              <w:jc w:val="both"/>
              <w:rPr>
                <w:rStyle w:val="2"/>
                <w:sz w:val="24"/>
                <w:szCs w:val="24"/>
              </w:rPr>
            </w:pPr>
            <w:r w:rsidRPr="000C1D2D">
              <w:rPr>
                <w:rStyle w:val="2"/>
                <w:sz w:val="24"/>
                <w:szCs w:val="24"/>
              </w:rPr>
              <w:t>Заведующий старший воспитатель рабочая группа</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0C1D2D" w:rsidRPr="000C1D2D" w:rsidRDefault="000C1D2D" w:rsidP="000C1D2D">
            <w:pPr>
              <w:pStyle w:val="5"/>
              <w:ind w:left="120" w:firstLine="11"/>
              <w:rPr>
                <w:rStyle w:val="2"/>
                <w:sz w:val="24"/>
                <w:szCs w:val="24"/>
              </w:rPr>
            </w:pPr>
            <w:r w:rsidRPr="000C1D2D">
              <w:rPr>
                <w:rStyle w:val="2"/>
                <w:sz w:val="24"/>
                <w:szCs w:val="24"/>
              </w:rPr>
              <w:t>Объединение</w:t>
            </w:r>
            <w:r>
              <w:rPr>
                <w:rStyle w:val="2"/>
                <w:sz w:val="24"/>
                <w:szCs w:val="24"/>
              </w:rPr>
              <w:t xml:space="preserve"> </w:t>
            </w:r>
            <w:r w:rsidRPr="000C1D2D">
              <w:rPr>
                <w:rStyle w:val="2"/>
                <w:sz w:val="24"/>
                <w:szCs w:val="24"/>
              </w:rPr>
              <w:t>взаимных усилий</w:t>
            </w:r>
            <w:r>
              <w:rPr>
                <w:rStyle w:val="2"/>
                <w:sz w:val="24"/>
                <w:szCs w:val="24"/>
              </w:rPr>
              <w:t xml:space="preserve"> </w:t>
            </w:r>
            <w:r w:rsidRPr="000C1D2D">
              <w:rPr>
                <w:rStyle w:val="2"/>
                <w:sz w:val="24"/>
                <w:szCs w:val="24"/>
              </w:rPr>
              <w:t>и возможностей в</w:t>
            </w:r>
            <w:r>
              <w:rPr>
                <w:rStyle w:val="2"/>
                <w:sz w:val="24"/>
                <w:szCs w:val="24"/>
              </w:rPr>
              <w:t xml:space="preserve"> </w:t>
            </w:r>
            <w:r w:rsidRPr="000C1D2D">
              <w:rPr>
                <w:rStyle w:val="2"/>
                <w:sz w:val="24"/>
                <w:szCs w:val="24"/>
              </w:rPr>
              <w:t>сфере</w:t>
            </w:r>
            <w:r>
              <w:rPr>
                <w:rStyle w:val="2"/>
                <w:sz w:val="24"/>
                <w:szCs w:val="24"/>
              </w:rPr>
              <w:t xml:space="preserve"> </w:t>
            </w:r>
            <w:proofErr w:type="gramStart"/>
            <w:r w:rsidRPr="000C1D2D">
              <w:rPr>
                <w:rStyle w:val="2"/>
                <w:sz w:val="24"/>
                <w:szCs w:val="24"/>
              </w:rPr>
              <w:t>медицинского</w:t>
            </w:r>
            <w:proofErr w:type="gramEnd"/>
          </w:p>
          <w:p w:rsidR="000C1D2D" w:rsidRPr="00F57C7F" w:rsidRDefault="000C1D2D" w:rsidP="000C1D2D">
            <w:pPr>
              <w:pStyle w:val="5"/>
              <w:ind w:left="120" w:firstLine="11"/>
              <w:rPr>
                <w:rStyle w:val="2"/>
                <w:sz w:val="24"/>
                <w:szCs w:val="24"/>
              </w:rPr>
            </w:pPr>
            <w:r w:rsidRPr="000C1D2D">
              <w:rPr>
                <w:rStyle w:val="2"/>
                <w:sz w:val="24"/>
                <w:szCs w:val="24"/>
              </w:rPr>
              <w:t>обслуживания в</w:t>
            </w:r>
            <w:r>
              <w:rPr>
                <w:rStyle w:val="2"/>
                <w:sz w:val="24"/>
                <w:szCs w:val="24"/>
              </w:rPr>
              <w:t xml:space="preserve"> </w:t>
            </w:r>
            <w:r w:rsidRPr="000C1D2D">
              <w:rPr>
                <w:rStyle w:val="2"/>
                <w:sz w:val="24"/>
                <w:szCs w:val="24"/>
              </w:rPr>
              <w:t>образовательном</w:t>
            </w:r>
            <w:r>
              <w:rPr>
                <w:rStyle w:val="2"/>
                <w:sz w:val="24"/>
                <w:szCs w:val="24"/>
              </w:rPr>
              <w:t xml:space="preserve"> </w:t>
            </w:r>
            <w:r w:rsidRPr="000C1D2D">
              <w:rPr>
                <w:rStyle w:val="2"/>
                <w:sz w:val="24"/>
                <w:szCs w:val="24"/>
              </w:rPr>
              <w:t>учреждении.</w:t>
            </w:r>
            <w:r>
              <w:rPr>
                <w:rStyle w:val="2"/>
                <w:sz w:val="24"/>
                <w:szCs w:val="24"/>
              </w:rPr>
              <w:t xml:space="preserve"> </w:t>
            </w:r>
            <w:r w:rsidRPr="000C1D2D">
              <w:rPr>
                <w:rStyle w:val="2"/>
                <w:sz w:val="24"/>
                <w:szCs w:val="24"/>
              </w:rPr>
              <w:t>Снижение</w:t>
            </w:r>
            <w:r>
              <w:rPr>
                <w:rStyle w:val="2"/>
                <w:sz w:val="24"/>
                <w:szCs w:val="24"/>
              </w:rPr>
              <w:t xml:space="preserve"> </w:t>
            </w:r>
            <w:r w:rsidRPr="000C1D2D">
              <w:rPr>
                <w:rStyle w:val="2"/>
                <w:sz w:val="24"/>
                <w:szCs w:val="24"/>
              </w:rPr>
              <w:t>заболеваемости.</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0C1D2D" w:rsidRPr="00FB459B" w:rsidRDefault="000C1D2D" w:rsidP="00F57C7F">
            <w:pPr>
              <w:suppressAutoHyphens w:val="0"/>
              <w:spacing w:line="270" w:lineRule="exact"/>
              <w:rPr>
                <w:color w:val="000000"/>
                <w:szCs w:val="24"/>
                <w:lang w:val="ru-RU" w:eastAsia="ru-RU"/>
              </w:rPr>
            </w:pPr>
          </w:p>
        </w:tc>
      </w:tr>
      <w:tr w:rsidR="008C6EB3" w:rsidRPr="00A878CE" w:rsidTr="00CB2620">
        <w:trPr>
          <w:trHeight w:hRule="exact" w:val="5966"/>
        </w:trPr>
        <w:tc>
          <w:tcPr>
            <w:tcW w:w="2845" w:type="dxa"/>
            <w:tcBorders>
              <w:top w:val="single" w:sz="4" w:space="0" w:color="auto"/>
              <w:left w:val="single" w:sz="4" w:space="0" w:color="auto"/>
              <w:bottom w:val="single" w:sz="4" w:space="0" w:color="auto"/>
            </w:tcBorders>
            <w:shd w:val="clear" w:color="auto" w:fill="FFFFFF"/>
          </w:tcPr>
          <w:p w:rsidR="008C6EB3" w:rsidRDefault="008207A6" w:rsidP="008207A6">
            <w:pPr>
              <w:pStyle w:val="5"/>
              <w:ind w:firstLine="142"/>
              <w:rPr>
                <w:rStyle w:val="2"/>
                <w:sz w:val="24"/>
                <w:szCs w:val="24"/>
              </w:rPr>
            </w:pPr>
            <w:r w:rsidRPr="008207A6">
              <w:rPr>
                <w:rStyle w:val="2"/>
                <w:sz w:val="24"/>
                <w:szCs w:val="24"/>
              </w:rPr>
              <w:t>Экскурсии,</w:t>
            </w:r>
            <w:r>
              <w:rPr>
                <w:rStyle w:val="2"/>
                <w:sz w:val="24"/>
                <w:szCs w:val="24"/>
              </w:rPr>
              <w:t xml:space="preserve"> </w:t>
            </w:r>
            <w:r w:rsidRPr="008207A6">
              <w:rPr>
                <w:rStyle w:val="2"/>
                <w:sz w:val="24"/>
                <w:szCs w:val="24"/>
              </w:rPr>
              <w:t>беседы,</w:t>
            </w:r>
            <w:r>
              <w:rPr>
                <w:rStyle w:val="2"/>
                <w:sz w:val="24"/>
                <w:szCs w:val="24"/>
              </w:rPr>
              <w:t xml:space="preserve"> </w:t>
            </w:r>
            <w:r w:rsidRPr="008207A6">
              <w:rPr>
                <w:rStyle w:val="2"/>
                <w:sz w:val="24"/>
                <w:szCs w:val="24"/>
              </w:rPr>
              <w:t>совместные</w:t>
            </w:r>
            <w:r>
              <w:rPr>
                <w:rStyle w:val="2"/>
                <w:sz w:val="24"/>
                <w:szCs w:val="24"/>
              </w:rPr>
              <w:t xml:space="preserve"> </w:t>
            </w:r>
            <w:r w:rsidRPr="008207A6">
              <w:rPr>
                <w:rStyle w:val="2"/>
                <w:sz w:val="24"/>
                <w:szCs w:val="24"/>
              </w:rPr>
              <w:t>мероприятия,</w:t>
            </w:r>
            <w:r>
              <w:rPr>
                <w:rStyle w:val="2"/>
                <w:sz w:val="24"/>
                <w:szCs w:val="24"/>
              </w:rPr>
              <w:t xml:space="preserve"> </w:t>
            </w:r>
            <w:r w:rsidRPr="008207A6">
              <w:rPr>
                <w:rStyle w:val="2"/>
                <w:sz w:val="24"/>
                <w:szCs w:val="24"/>
              </w:rPr>
              <w:t>конкурсы для</w:t>
            </w:r>
            <w:r>
              <w:rPr>
                <w:rStyle w:val="2"/>
                <w:sz w:val="24"/>
                <w:szCs w:val="24"/>
              </w:rPr>
              <w:t xml:space="preserve"> </w:t>
            </w:r>
            <w:r w:rsidRPr="008207A6">
              <w:rPr>
                <w:rStyle w:val="2"/>
                <w:sz w:val="24"/>
                <w:szCs w:val="24"/>
              </w:rPr>
              <w:t>детей</w:t>
            </w:r>
          </w:p>
        </w:tc>
        <w:tc>
          <w:tcPr>
            <w:tcW w:w="1276" w:type="dxa"/>
            <w:tcBorders>
              <w:top w:val="single" w:sz="4" w:space="0" w:color="auto"/>
              <w:left w:val="single" w:sz="4" w:space="0" w:color="auto"/>
              <w:bottom w:val="single" w:sz="4" w:space="0" w:color="auto"/>
            </w:tcBorders>
            <w:shd w:val="clear" w:color="auto" w:fill="FFFFFF"/>
          </w:tcPr>
          <w:p w:rsidR="008C6EB3" w:rsidRDefault="008207A6" w:rsidP="00F57C7F">
            <w:pPr>
              <w:pStyle w:val="5"/>
              <w:shd w:val="clear" w:color="auto" w:fill="auto"/>
              <w:spacing w:line="240" w:lineRule="auto"/>
              <w:ind w:left="120" w:firstLine="0"/>
              <w:rPr>
                <w:rStyle w:val="2"/>
                <w:sz w:val="24"/>
                <w:szCs w:val="24"/>
              </w:rPr>
            </w:pPr>
            <w:r>
              <w:rPr>
                <w:rStyle w:val="2"/>
                <w:sz w:val="24"/>
                <w:szCs w:val="24"/>
              </w:rPr>
              <w:t>2020-</w:t>
            </w:r>
            <w:r w:rsidR="0008199F">
              <w:rPr>
                <w:rStyle w:val="2"/>
                <w:sz w:val="24"/>
                <w:szCs w:val="24"/>
              </w:rPr>
              <w:t>2024</w:t>
            </w:r>
            <w:r>
              <w:rPr>
                <w:rStyle w:val="2"/>
                <w:sz w:val="24"/>
                <w:szCs w:val="24"/>
              </w:rPr>
              <w:t>гг.</w:t>
            </w:r>
          </w:p>
        </w:tc>
        <w:tc>
          <w:tcPr>
            <w:tcW w:w="1985" w:type="dxa"/>
            <w:tcBorders>
              <w:top w:val="single" w:sz="4" w:space="0" w:color="auto"/>
              <w:left w:val="single" w:sz="4" w:space="0" w:color="auto"/>
              <w:bottom w:val="single" w:sz="4" w:space="0" w:color="auto"/>
            </w:tcBorders>
            <w:shd w:val="clear" w:color="auto" w:fill="FFFFFF"/>
          </w:tcPr>
          <w:p w:rsidR="008C6EB3" w:rsidRPr="00F57C7F" w:rsidRDefault="008207A6" w:rsidP="00F57C7F">
            <w:pPr>
              <w:pStyle w:val="5"/>
              <w:shd w:val="clear" w:color="auto" w:fill="auto"/>
              <w:spacing w:before="120" w:line="240" w:lineRule="auto"/>
              <w:ind w:firstLine="0"/>
              <w:jc w:val="both"/>
              <w:rPr>
                <w:rStyle w:val="2"/>
                <w:sz w:val="24"/>
                <w:szCs w:val="24"/>
              </w:rPr>
            </w:pPr>
            <w:r w:rsidRPr="008207A6">
              <w:rPr>
                <w:rStyle w:val="2"/>
                <w:sz w:val="24"/>
                <w:szCs w:val="24"/>
              </w:rPr>
              <w:t>Заведующий старший воспитатель рабочая группа</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8C6EB3" w:rsidRPr="00F57C7F" w:rsidRDefault="008207A6" w:rsidP="008207A6">
            <w:pPr>
              <w:pStyle w:val="5"/>
              <w:ind w:left="120" w:firstLine="11"/>
              <w:rPr>
                <w:rStyle w:val="2"/>
                <w:sz w:val="24"/>
                <w:szCs w:val="24"/>
              </w:rPr>
            </w:pPr>
            <w:r w:rsidRPr="008207A6">
              <w:rPr>
                <w:rStyle w:val="2"/>
                <w:sz w:val="24"/>
                <w:szCs w:val="24"/>
              </w:rPr>
              <w:t>Выставки</w:t>
            </w:r>
            <w:r>
              <w:rPr>
                <w:rStyle w:val="2"/>
                <w:sz w:val="24"/>
                <w:szCs w:val="24"/>
              </w:rPr>
              <w:t xml:space="preserve"> </w:t>
            </w:r>
            <w:r w:rsidRPr="008207A6">
              <w:rPr>
                <w:rStyle w:val="2"/>
                <w:sz w:val="24"/>
                <w:szCs w:val="24"/>
              </w:rPr>
              <w:t>рисунков</w:t>
            </w:r>
            <w:r>
              <w:rPr>
                <w:rStyle w:val="2"/>
                <w:sz w:val="24"/>
                <w:szCs w:val="24"/>
              </w:rPr>
              <w:t>, р</w:t>
            </w:r>
            <w:r w:rsidRPr="008207A6">
              <w:rPr>
                <w:rStyle w:val="2"/>
                <w:sz w:val="24"/>
                <w:szCs w:val="24"/>
              </w:rPr>
              <w:t>еализация</w:t>
            </w:r>
            <w:r>
              <w:rPr>
                <w:rStyle w:val="2"/>
                <w:sz w:val="24"/>
                <w:szCs w:val="24"/>
              </w:rPr>
              <w:t xml:space="preserve"> </w:t>
            </w:r>
            <w:r w:rsidRPr="008207A6">
              <w:rPr>
                <w:rStyle w:val="2"/>
                <w:sz w:val="24"/>
                <w:szCs w:val="24"/>
              </w:rPr>
              <w:t>проектов.</w:t>
            </w:r>
            <w:r>
              <w:rPr>
                <w:rStyle w:val="2"/>
                <w:sz w:val="24"/>
                <w:szCs w:val="24"/>
              </w:rPr>
              <w:t xml:space="preserve"> </w:t>
            </w:r>
            <w:r w:rsidRPr="008207A6">
              <w:rPr>
                <w:rStyle w:val="2"/>
                <w:sz w:val="24"/>
                <w:szCs w:val="24"/>
              </w:rPr>
              <w:t>Осуществление</w:t>
            </w:r>
            <w:r>
              <w:rPr>
                <w:rStyle w:val="2"/>
                <w:sz w:val="24"/>
                <w:szCs w:val="24"/>
              </w:rPr>
              <w:t xml:space="preserve"> </w:t>
            </w:r>
            <w:r w:rsidRPr="008207A6">
              <w:rPr>
                <w:rStyle w:val="2"/>
                <w:sz w:val="24"/>
                <w:szCs w:val="24"/>
              </w:rPr>
              <w:t>совместной деятельности в области образования, воспитания и развития детей</w:t>
            </w:r>
            <w:r>
              <w:rPr>
                <w:rStyle w:val="2"/>
                <w:sz w:val="24"/>
                <w:szCs w:val="24"/>
              </w:rPr>
              <w:t xml:space="preserve"> </w:t>
            </w:r>
            <w:r w:rsidRPr="008207A6">
              <w:rPr>
                <w:rStyle w:val="2"/>
                <w:sz w:val="24"/>
                <w:szCs w:val="24"/>
              </w:rPr>
              <w:t>при подготовке к обучению в школе с целью реализации единой линии развития,</w:t>
            </w:r>
            <w:r>
              <w:rPr>
                <w:rStyle w:val="2"/>
                <w:sz w:val="24"/>
                <w:szCs w:val="24"/>
              </w:rPr>
              <w:t xml:space="preserve"> </w:t>
            </w:r>
            <w:r w:rsidRPr="008207A6">
              <w:rPr>
                <w:rStyle w:val="2"/>
                <w:sz w:val="24"/>
                <w:szCs w:val="24"/>
              </w:rPr>
              <w:t>преемственности в содержании образования. Договор о сотрудничестве.</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8C6EB3" w:rsidRPr="00FB459B" w:rsidRDefault="008C6EB3" w:rsidP="00F57C7F">
            <w:pPr>
              <w:suppressAutoHyphens w:val="0"/>
              <w:spacing w:line="270" w:lineRule="exact"/>
              <w:rPr>
                <w:color w:val="000000"/>
                <w:szCs w:val="24"/>
                <w:lang w:val="ru-RU" w:eastAsia="ru-RU"/>
              </w:rPr>
            </w:pPr>
          </w:p>
        </w:tc>
      </w:tr>
      <w:tr w:rsidR="008207A6" w:rsidRPr="00A878CE" w:rsidTr="008207A6">
        <w:trPr>
          <w:trHeight w:hRule="exact" w:val="448"/>
        </w:trPr>
        <w:tc>
          <w:tcPr>
            <w:tcW w:w="9933"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8207A6" w:rsidRPr="00FB459B" w:rsidRDefault="008207A6" w:rsidP="008207A6">
            <w:pPr>
              <w:suppressAutoHyphens w:val="0"/>
              <w:spacing w:line="270" w:lineRule="exact"/>
              <w:jc w:val="center"/>
              <w:rPr>
                <w:color w:val="000000"/>
                <w:szCs w:val="24"/>
                <w:lang w:val="ru-RU" w:eastAsia="ru-RU"/>
              </w:rPr>
            </w:pPr>
            <w:r>
              <w:rPr>
                <w:color w:val="000000"/>
                <w:szCs w:val="24"/>
                <w:lang w:val="ru-RU" w:eastAsia="ru-RU"/>
              </w:rPr>
              <w:t xml:space="preserve">3 этап </w:t>
            </w:r>
            <w:proofErr w:type="spellStart"/>
            <w:r>
              <w:rPr>
                <w:color w:val="000000"/>
                <w:szCs w:val="24"/>
                <w:lang w:val="ru-RU" w:eastAsia="ru-RU"/>
              </w:rPr>
              <w:t>аналлитический</w:t>
            </w:r>
            <w:proofErr w:type="spellEnd"/>
          </w:p>
        </w:tc>
      </w:tr>
      <w:tr w:rsidR="008207A6" w:rsidRPr="00A878CE" w:rsidTr="008207A6">
        <w:trPr>
          <w:trHeight w:hRule="exact" w:val="1830"/>
        </w:trPr>
        <w:tc>
          <w:tcPr>
            <w:tcW w:w="2845" w:type="dxa"/>
            <w:tcBorders>
              <w:top w:val="single" w:sz="4" w:space="0" w:color="auto"/>
              <w:left w:val="single" w:sz="4" w:space="0" w:color="auto"/>
              <w:bottom w:val="single" w:sz="4" w:space="0" w:color="auto"/>
            </w:tcBorders>
            <w:shd w:val="clear" w:color="auto" w:fill="FFFFFF"/>
          </w:tcPr>
          <w:p w:rsidR="008207A6" w:rsidRPr="008207A6" w:rsidRDefault="008207A6" w:rsidP="008207A6">
            <w:pPr>
              <w:pStyle w:val="5"/>
              <w:shd w:val="clear" w:color="auto" w:fill="auto"/>
              <w:spacing w:line="240" w:lineRule="auto"/>
              <w:ind w:left="120" w:firstLine="0"/>
              <w:rPr>
                <w:sz w:val="24"/>
                <w:szCs w:val="24"/>
              </w:rPr>
            </w:pPr>
            <w:r w:rsidRPr="008207A6">
              <w:rPr>
                <w:rStyle w:val="2"/>
                <w:sz w:val="24"/>
                <w:szCs w:val="24"/>
              </w:rPr>
              <w:t>Оценка качества в объединении взаимных усилий и возможностей в сфере социального партнерства</w:t>
            </w:r>
          </w:p>
        </w:tc>
        <w:tc>
          <w:tcPr>
            <w:tcW w:w="1276" w:type="dxa"/>
            <w:tcBorders>
              <w:top w:val="single" w:sz="4" w:space="0" w:color="auto"/>
              <w:left w:val="single" w:sz="4" w:space="0" w:color="auto"/>
              <w:bottom w:val="single" w:sz="4" w:space="0" w:color="auto"/>
            </w:tcBorders>
            <w:shd w:val="clear" w:color="auto" w:fill="FFFFFF"/>
          </w:tcPr>
          <w:p w:rsidR="008207A6" w:rsidRPr="008207A6" w:rsidRDefault="008207A6" w:rsidP="008207A6">
            <w:pPr>
              <w:pStyle w:val="5"/>
              <w:shd w:val="clear" w:color="auto" w:fill="auto"/>
              <w:spacing w:line="240" w:lineRule="auto"/>
              <w:ind w:left="120" w:firstLine="0"/>
              <w:rPr>
                <w:sz w:val="24"/>
                <w:szCs w:val="24"/>
              </w:rPr>
            </w:pPr>
            <w:r w:rsidRPr="008207A6">
              <w:rPr>
                <w:rStyle w:val="2"/>
                <w:sz w:val="24"/>
                <w:szCs w:val="24"/>
              </w:rPr>
              <w:t>2024г.</w:t>
            </w:r>
          </w:p>
        </w:tc>
        <w:tc>
          <w:tcPr>
            <w:tcW w:w="1985" w:type="dxa"/>
            <w:tcBorders>
              <w:top w:val="single" w:sz="4" w:space="0" w:color="auto"/>
              <w:left w:val="single" w:sz="4" w:space="0" w:color="auto"/>
              <w:bottom w:val="single" w:sz="4" w:space="0" w:color="auto"/>
            </w:tcBorders>
            <w:shd w:val="clear" w:color="auto" w:fill="FFFFFF"/>
          </w:tcPr>
          <w:p w:rsidR="008207A6" w:rsidRPr="008207A6" w:rsidRDefault="008207A6" w:rsidP="008207A6">
            <w:pPr>
              <w:pStyle w:val="5"/>
              <w:shd w:val="clear" w:color="auto" w:fill="auto"/>
              <w:spacing w:line="240" w:lineRule="auto"/>
              <w:ind w:left="120" w:firstLine="0"/>
              <w:rPr>
                <w:sz w:val="24"/>
                <w:szCs w:val="24"/>
              </w:rPr>
            </w:pPr>
            <w:r>
              <w:rPr>
                <w:rStyle w:val="2"/>
                <w:sz w:val="24"/>
                <w:szCs w:val="24"/>
              </w:rPr>
              <w:t>З</w:t>
            </w:r>
            <w:r w:rsidRPr="008207A6">
              <w:rPr>
                <w:rStyle w:val="2"/>
                <w:sz w:val="24"/>
                <w:szCs w:val="24"/>
              </w:rPr>
              <w:t>аведующий старший воспитатель рабочая группа</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8207A6" w:rsidRPr="008207A6" w:rsidRDefault="008207A6" w:rsidP="008207A6">
            <w:pPr>
              <w:pStyle w:val="5"/>
              <w:shd w:val="clear" w:color="auto" w:fill="auto"/>
              <w:spacing w:line="240" w:lineRule="auto"/>
              <w:ind w:left="120" w:firstLine="0"/>
              <w:rPr>
                <w:sz w:val="24"/>
                <w:szCs w:val="24"/>
              </w:rPr>
            </w:pPr>
            <w:r w:rsidRPr="008207A6">
              <w:rPr>
                <w:rStyle w:val="2"/>
                <w:sz w:val="24"/>
                <w:szCs w:val="24"/>
              </w:rPr>
              <w:t>Организованность системы сетевого взаимодействия</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8207A6" w:rsidRPr="00FB459B" w:rsidRDefault="008207A6" w:rsidP="008207A6">
            <w:pPr>
              <w:suppressAutoHyphens w:val="0"/>
              <w:spacing w:line="270" w:lineRule="exact"/>
              <w:rPr>
                <w:color w:val="000000"/>
                <w:szCs w:val="24"/>
                <w:lang w:val="ru-RU" w:eastAsia="ru-RU"/>
              </w:rPr>
            </w:pPr>
          </w:p>
        </w:tc>
      </w:tr>
      <w:tr w:rsidR="008207A6" w:rsidRPr="008207A6" w:rsidTr="008207A6">
        <w:trPr>
          <w:trHeight w:hRule="exact" w:val="565"/>
        </w:trPr>
        <w:tc>
          <w:tcPr>
            <w:tcW w:w="9933"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8207A6" w:rsidRPr="008207A6" w:rsidRDefault="008207A6" w:rsidP="008207A6">
            <w:pPr>
              <w:suppressAutoHyphens w:val="0"/>
              <w:spacing w:line="270" w:lineRule="exact"/>
              <w:jc w:val="center"/>
              <w:rPr>
                <w:b/>
                <w:color w:val="000000"/>
                <w:szCs w:val="24"/>
                <w:lang w:val="ru-RU" w:eastAsia="ru-RU"/>
              </w:rPr>
            </w:pPr>
            <w:r w:rsidRPr="008207A6">
              <w:rPr>
                <w:b/>
                <w:color w:val="000000"/>
                <w:szCs w:val="24"/>
                <w:lang w:val="ru-RU" w:eastAsia="ru-RU"/>
              </w:rPr>
              <w:t>Расширение сети дополнительного образования</w:t>
            </w:r>
          </w:p>
        </w:tc>
      </w:tr>
      <w:tr w:rsidR="008207A6" w:rsidRPr="008207A6" w:rsidTr="008207A6">
        <w:trPr>
          <w:trHeight w:hRule="exact" w:val="565"/>
        </w:trPr>
        <w:tc>
          <w:tcPr>
            <w:tcW w:w="9933"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8207A6" w:rsidRPr="008207A6" w:rsidRDefault="008207A6" w:rsidP="008207A6">
            <w:pPr>
              <w:suppressAutoHyphens w:val="0"/>
              <w:spacing w:line="270" w:lineRule="exact"/>
              <w:jc w:val="center"/>
              <w:rPr>
                <w:color w:val="000000"/>
                <w:szCs w:val="24"/>
                <w:lang w:val="ru-RU" w:eastAsia="ru-RU"/>
              </w:rPr>
            </w:pPr>
            <w:r w:rsidRPr="008207A6">
              <w:rPr>
                <w:color w:val="000000"/>
                <w:szCs w:val="24"/>
                <w:lang w:val="ru-RU" w:eastAsia="ru-RU"/>
              </w:rPr>
              <w:t>1 этап – организационно-подготовительный</w:t>
            </w:r>
          </w:p>
        </w:tc>
      </w:tr>
      <w:tr w:rsidR="00793F40" w:rsidRPr="00AD6332" w:rsidTr="00793F40">
        <w:trPr>
          <w:trHeight w:hRule="exact" w:val="1985"/>
        </w:trPr>
        <w:tc>
          <w:tcPr>
            <w:tcW w:w="2845" w:type="dxa"/>
            <w:tcBorders>
              <w:top w:val="single" w:sz="4" w:space="0" w:color="auto"/>
              <w:left w:val="single" w:sz="4" w:space="0" w:color="auto"/>
              <w:bottom w:val="single" w:sz="4" w:space="0" w:color="auto"/>
            </w:tcBorders>
            <w:shd w:val="clear" w:color="auto" w:fill="FFFFFF"/>
          </w:tcPr>
          <w:p w:rsidR="00793F40" w:rsidRPr="008207A6" w:rsidRDefault="00793F40" w:rsidP="00B553F1">
            <w:pPr>
              <w:pStyle w:val="5"/>
              <w:ind w:firstLine="142"/>
              <w:rPr>
                <w:rStyle w:val="2"/>
                <w:sz w:val="24"/>
                <w:szCs w:val="24"/>
              </w:rPr>
            </w:pPr>
            <w:r w:rsidRPr="008207A6">
              <w:rPr>
                <w:rStyle w:val="2"/>
                <w:sz w:val="24"/>
                <w:szCs w:val="24"/>
              </w:rPr>
              <w:t>Выявление</w:t>
            </w:r>
            <w:r>
              <w:rPr>
                <w:rStyle w:val="2"/>
                <w:sz w:val="24"/>
                <w:szCs w:val="24"/>
              </w:rPr>
              <w:t xml:space="preserve"> </w:t>
            </w:r>
            <w:r w:rsidRPr="008207A6">
              <w:rPr>
                <w:rStyle w:val="2"/>
                <w:sz w:val="24"/>
                <w:szCs w:val="24"/>
              </w:rPr>
              <w:t xml:space="preserve">потребности </w:t>
            </w:r>
            <w:proofErr w:type="gramStart"/>
            <w:r w:rsidRPr="008207A6">
              <w:rPr>
                <w:rStyle w:val="2"/>
                <w:sz w:val="24"/>
                <w:szCs w:val="24"/>
              </w:rPr>
              <w:t>в</w:t>
            </w:r>
            <w:proofErr w:type="gramEnd"/>
            <w:r>
              <w:rPr>
                <w:rStyle w:val="2"/>
                <w:sz w:val="24"/>
                <w:szCs w:val="24"/>
              </w:rPr>
              <w:t xml:space="preserve"> </w:t>
            </w:r>
            <w:r w:rsidRPr="008207A6">
              <w:rPr>
                <w:rStyle w:val="2"/>
                <w:sz w:val="24"/>
                <w:szCs w:val="24"/>
              </w:rPr>
              <w:t>введении</w:t>
            </w:r>
            <w:r>
              <w:rPr>
                <w:rStyle w:val="2"/>
                <w:sz w:val="24"/>
                <w:szCs w:val="24"/>
              </w:rPr>
              <w:t xml:space="preserve"> </w:t>
            </w:r>
            <w:r w:rsidRPr="008207A6">
              <w:rPr>
                <w:rStyle w:val="2"/>
                <w:sz w:val="24"/>
                <w:szCs w:val="24"/>
              </w:rPr>
              <w:t>дополнительных</w:t>
            </w:r>
            <w:r>
              <w:rPr>
                <w:rStyle w:val="2"/>
                <w:sz w:val="24"/>
                <w:szCs w:val="24"/>
              </w:rPr>
              <w:t xml:space="preserve"> </w:t>
            </w:r>
            <w:r w:rsidRPr="008207A6">
              <w:rPr>
                <w:rStyle w:val="2"/>
                <w:sz w:val="24"/>
                <w:szCs w:val="24"/>
              </w:rPr>
              <w:t>программ и поиск</w:t>
            </w:r>
            <w:r>
              <w:rPr>
                <w:rStyle w:val="2"/>
                <w:sz w:val="24"/>
                <w:szCs w:val="24"/>
              </w:rPr>
              <w:t xml:space="preserve"> </w:t>
            </w:r>
            <w:r w:rsidRPr="008207A6">
              <w:rPr>
                <w:rStyle w:val="2"/>
                <w:sz w:val="24"/>
                <w:szCs w:val="24"/>
              </w:rPr>
              <w:t>решений для</w:t>
            </w:r>
            <w:r>
              <w:rPr>
                <w:rStyle w:val="2"/>
                <w:sz w:val="24"/>
                <w:szCs w:val="24"/>
              </w:rPr>
              <w:t xml:space="preserve"> </w:t>
            </w:r>
            <w:r w:rsidRPr="008207A6">
              <w:rPr>
                <w:rStyle w:val="2"/>
                <w:sz w:val="24"/>
                <w:szCs w:val="24"/>
              </w:rPr>
              <w:t>реализации</w:t>
            </w:r>
            <w:r>
              <w:rPr>
                <w:rStyle w:val="2"/>
                <w:sz w:val="24"/>
                <w:szCs w:val="24"/>
              </w:rPr>
              <w:t xml:space="preserve"> </w:t>
            </w:r>
            <w:r w:rsidRPr="008207A6">
              <w:rPr>
                <w:rStyle w:val="2"/>
                <w:sz w:val="24"/>
                <w:szCs w:val="24"/>
              </w:rPr>
              <w:t>запросов</w:t>
            </w:r>
            <w:r>
              <w:rPr>
                <w:rStyle w:val="2"/>
                <w:sz w:val="24"/>
                <w:szCs w:val="24"/>
              </w:rPr>
              <w:t xml:space="preserve"> </w:t>
            </w:r>
            <w:r w:rsidRPr="008207A6">
              <w:rPr>
                <w:rStyle w:val="2"/>
                <w:sz w:val="24"/>
                <w:szCs w:val="24"/>
              </w:rPr>
              <w:t>родительской</w:t>
            </w:r>
            <w:r>
              <w:rPr>
                <w:rStyle w:val="2"/>
                <w:sz w:val="24"/>
                <w:szCs w:val="24"/>
              </w:rPr>
              <w:t xml:space="preserve"> </w:t>
            </w:r>
            <w:r w:rsidRPr="008207A6">
              <w:rPr>
                <w:rStyle w:val="2"/>
                <w:sz w:val="24"/>
                <w:szCs w:val="24"/>
              </w:rPr>
              <w:t>общественности</w:t>
            </w:r>
          </w:p>
        </w:tc>
        <w:tc>
          <w:tcPr>
            <w:tcW w:w="1276" w:type="dxa"/>
            <w:tcBorders>
              <w:top w:val="single" w:sz="4" w:space="0" w:color="auto"/>
              <w:left w:val="single" w:sz="4" w:space="0" w:color="auto"/>
              <w:bottom w:val="single" w:sz="4" w:space="0" w:color="auto"/>
            </w:tcBorders>
            <w:shd w:val="clear" w:color="auto" w:fill="FFFFFF"/>
          </w:tcPr>
          <w:p w:rsidR="00793F40" w:rsidRPr="008207A6" w:rsidRDefault="00793F40" w:rsidP="00F57C7F">
            <w:pPr>
              <w:pStyle w:val="5"/>
              <w:shd w:val="clear" w:color="auto" w:fill="auto"/>
              <w:spacing w:line="240" w:lineRule="auto"/>
              <w:ind w:left="120" w:firstLine="0"/>
              <w:rPr>
                <w:rStyle w:val="2"/>
                <w:sz w:val="24"/>
                <w:szCs w:val="24"/>
              </w:rPr>
            </w:pPr>
            <w:r>
              <w:rPr>
                <w:rStyle w:val="2"/>
                <w:sz w:val="24"/>
                <w:szCs w:val="24"/>
              </w:rPr>
              <w:t>2020г.</w:t>
            </w:r>
          </w:p>
        </w:tc>
        <w:tc>
          <w:tcPr>
            <w:tcW w:w="1985" w:type="dxa"/>
            <w:tcBorders>
              <w:top w:val="single" w:sz="4" w:space="0" w:color="auto"/>
              <w:left w:val="single" w:sz="4" w:space="0" w:color="auto"/>
              <w:bottom w:val="single" w:sz="4" w:space="0" w:color="auto"/>
            </w:tcBorders>
            <w:shd w:val="clear" w:color="auto" w:fill="FFFFFF"/>
          </w:tcPr>
          <w:p w:rsidR="00793F40" w:rsidRPr="00B553F1" w:rsidRDefault="00793F40">
            <w:pPr>
              <w:rPr>
                <w:lang w:val="ru-RU"/>
              </w:rPr>
            </w:pPr>
            <w:r w:rsidRPr="00B553F1">
              <w:rPr>
                <w:lang w:val="ru-RU"/>
              </w:rPr>
              <w:t>Заведующий старший воспитатель рабочая группа</w:t>
            </w:r>
          </w:p>
        </w:tc>
        <w:tc>
          <w:tcPr>
            <w:tcW w:w="2268" w:type="dxa"/>
            <w:vMerge w:val="restart"/>
            <w:tcBorders>
              <w:top w:val="single" w:sz="4" w:space="0" w:color="auto"/>
              <w:left w:val="single" w:sz="4" w:space="0" w:color="auto"/>
              <w:right w:val="single" w:sz="4" w:space="0" w:color="auto"/>
            </w:tcBorders>
            <w:shd w:val="clear" w:color="auto" w:fill="FFFFFF"/>
          </w:tcPr>
          <w:p w:rsidR="00793F40" w:rsidRPr="00F57C7F" w:rsidRDefault="00793F40" w:rsidP="00B553F1">
            <w:pPr>
              <w:pStyle w:val="5"/>
              <w:ind w:left="120" w:firstLine="11"/>
              <w:rPr>
                <w:rStyle w:val="2"/>
                <w:sz w:val="24"/>
                <w:szCs w:val="24"/>
              </w:rPr>
            </w:pPr>
            <w:r w:rsidRPr="00B553F1">
              <w:rPr>
                <w:rStyle w:val="2"/>
                <w:sz w:val="24"/>
                <w:szCs w:val="24"/>
              </w:rPr>
              <w:t>Создание условий для</w:t>
            </w:r>
            <w:r>
              <w:rPr>
                <w:rStyle w:val="2"/>
                <w:sz w:val="24"/>
                <w:szCs w:val="24"/>
              </w:rPr>
              <w:t xml:space="preserve"> </w:t>
            </w:r>
            <w:r w:rsidRPr="00B553F1">
              <w:rPr>
                <w:rStyle w:val="2"/>
                <w:sz w:val="24"/>
                <w:szCs w:val="24"/>
              </w:rPr>
              <w:t>обеспечения доступного</w:t>
            </w:r>
            <w:r>
              <w:rPr>
                <w:rStyle w:val="2"/>
                <w:sz w:val="24"/>
                <w:szCs w:val="24"/>
              </w:rPr>
              <w:t xml:space="preserve"> </w:t>
            </w:r>
            <w:r w:rsidRPr="00B553F1">
              <w:rPr>
                <w:rStyle w:val="2"/>
                <w:sz w:val="24"/>
                <w:szCs w:val="24"/>
              </w:rPr>
              <w:t>вариативного</w:t>
            </w:r>
            <w:r>
              <w:rPr>
                <w:rStyle w:val="2"/>
                <w:sz w:val="24"/>
                <w:szCs w:val="24"/>
              </w:rPr>
              <w:t xml:space="preserve"> </w:t>
            </w:r>
            <w:r w:rsidRPr="00B553F1">
              <w:rPr>
                <w:rStyle w:val="2"/>
                <w:sz w:val="24"/>
                <w:szCs w:val="24"/>
              </w:rPr>
              <w:t>качественного</w:t>
            </w:r>
            <w:r>
              <w:rPr>
                <w:rStyle w:val="2"/>
                <w:sz w:val="24"/>
                <w:szCs w:val="24"/>
              </w:rPr>
              <w:t xml:space="preserve"> </w:t>
            </w:r>
            <w:r w:rsidRPr="00B553F1">
              <w:rPr>
                <w:rStyle w:val="2"/>
                <w:sz w:val="24"/>
                <w:szCs w:val="24"/>
              </w:rPr>
              <w:t>дополнительного</w:t>
            </w:r>
            <w:r>
              <w:rPr>
                <w:rStyle w:val="2"/>
                <w:sz w:val="24"/>
                <w:szCs w:val="24"/>
              </w:rPr>
              <w:t xml:space="preserve"> </w:t>
            </w:r>
            <w:r w:rsidRPr="00B553F1">
              <w:rPr>
                <w:rStyle w:val="2"/>
                <w:sz w:val="24"/>
                <w:szCs w:val="24"/>
              </w:rPr>
              <w:t>образования детей.</w:t>
            </w:r>
            <w:r>
              <w:rPr>
                <w:rStyle w:val="2"/>
                <w:sz w:val="24"/>
                <w:szCs w:val="24"/>
              </w:rPr>
              <w:t xml:space="preserve"> </w:t>
            </w:r>
            <w:r w:rsidRPr="00B553F1">
              <w:rPr>
                <w:rStyle w:val="2"/>
                <w:sz w:val="24"/>
                <w:szCs w:val="24"/>
              </w:rPr>
              <w:t>Обеспечение потребности</w:t>
            </w:r>
            <w:r>
              <w:rPr>
                <w:rStyle w:val="2"/>
                <w:sz w:val="24"/>
                <w:szCs w:val="24"/>
              </w:rPr>
              <w:t xml:space="preserve"> </w:t>
            </w:r>
            <w:r w:rsidRPr="00B553F1">
              <w:rPr>
                <w:rStyle w:val="2"/>
                <w:sz w:val="24"/>
                <w:szCs w:val="24"/>
              </w:rPr>
              <w:t>в новых дополнительных</w:t>
            </w:r>
            <w:r>
              <w:rPr>
                <w:rStyle w:val="2"/>
                <w:sz w:val="24"/>
                <w:szCs w:val="24"/>
              </w:rPr>
              <w:t xml:space="preserve"> </w:t>
            </w:r>
            <w:r w:rsidRPr="00B553F1">
              <w:rPr>
                <w:rStyle w:val="2"/>
                <w:sz w:val="24"/>
                <w:szCs w:val="24"/>
              </w:rPr>
              <w:t>образовательных</w:t>
            </w:r>
            <w:r>
              <w:rPr>
                <w:rStyle w:val="2"/>
                <w:sz w:val="24"/>
                <w:szCs w:val="24"/>
              </w:rPr>
              <w:t xml:space="preserve"> </w:t>
            </w:r>
            <w:r w:rsidRPr="00B553F1">
              <w:rPr>
                <w:rStyle w:val="2"/>
                <w:sz w:val="24"/>
                <w:szCs w:val="24"/>
              </w:rPr>
              <w:t>программах</w:t>
            </w:r>
            <w:r>
              <w:rPr>
                <w:rStyle w:val="2"/>
                <w:sz w:val="24"/>
                <w:szCs w:val="24"/>
              </w:rPr>
              <w:t xml:space="preserve"> </w:t>
            </w:r>
            <w:r w:rsidRPr="00B553F1">
              <w:rPr>
                <w:rStyle w:val="2"/>
                <w:sz w:val="24"/>
                <w:szCs w:val="24"/>
              </w:rPr>
              <w:t>дополнительного</w:t>
            </w:r>
            <w:r>
              <w:rPr>
                <w:rStyle w:val="2"/>
                <w:sz w:val="24"/>
                <w:szCs w:val="24"/>
              </w:rPr>
              <w:t xml:space="preserve"> </w:t>
            </w:r>
            <w:r w:rsidRPr="00B553F1">
              <w:rPr>
                <w:rStyle w:val="2"/>
                <w:sz w:val="24"/>
                <w:szCs w:val="24"/>
              </w:rPr>
              <w:t>образования детей.</w:t>
            </w:r>
            <w:r>
              <w:rPr>
                <w:rStyle w:val="2"/>
                <w:sz w:val="24"/>
                <w:szCs w:val="24"/>
              </w:rPr>
              <w:t xml:space="preserve"> </w:t>
            </w:r>
            <w:r w:rsidRPr="00B553F1">
              <w:rPr>
                <w:rStyle w:val="2"/>
                <w:sz w:val="24"/>
                <w:szCs w:val="24"/>
              </w:rPr>
              <w:t>Развитие творческого</w:t>
            </w:r>
            <w:r>
              <w:rPr>
                <w:rStyle w:val="2"/>
                <w:sz w:val="24"/>
                <w:szCs w:val="24"/>
              </w:rPr>
              <w:t xml:space="preserve"> </w:t>
            </w:r>
            <w:r w:rsidRPr="00B553F1">
              <w:rPr>
                <w:rStyle w:val="2"/>
                <w:sz w:val="24"/>
                <w:szCs w:val="24"/>
              </w:rPr>
              <w:t>потенциала педагогов и</w:t>
            </w:r>
            <w:r>
              <w:rPr>
                <w:rStyle w:val="2"/>
                <w:sz w:val="24"/>
                <w:szCs w:val="24"/>
              </w:rPr>
              <w:t xml:space="preserve"> </w:t>
            </w:r>
            <w:r w:rsidRPr="00B553F1">
              <w:rPr>
                <w:rStyle w:val="2"/>
                <w:sz w:val="24"/>
                <w:szCs w:val="24"/>
              </w:rPr>
              <w:t>воспитанников.</w:t>
            </w:r>
            <w:r>
              <w:rPr>
                <w:rStyle w:val="2"/>
                <w:sz w:val="24"/>
                <w:szCs w:val="24"/>
              </w:rPr>
              <w:t xml:space="preserve"> </w:t>
            </w:r>
            <w:r w:rsidRPr="00B553F1">
              <w:rPr>
                <w:rStyle w:val="2"/>
                <w:sz w:val="24"/>
                <w:szCs w:val="24"/>
              </w:rPr>
              <w:t>Формирование системы</w:t>
            </w:r>
            <w:r>
              <w:rPr>
                <w:rStyle w:val="2"/>
                <w:sz w:val="24"/>
                <w:szCs w:val="24"/>
              </w:rPr>
              <w:t xml:space="preserve"> </w:t>
            </w:r>
            <w:r w:rsidRPr="00B553F1">
              <w:rPr>
                <w:rStyle w:val="2"/>
                <w:sz w:val="24"/>
                <w:szCs w:val="24"/>
              </w:rPr>
              <w:t>дополнительного</w:t>
            </w:r>
            <w:r>
              <w:rPr>
                <w:rStyle w:val="2"/>
                <w:sz w:val="24"/>
                <w:szCs w:val="24"/>
              </w:rPr>
              <w:t xml:space="preserve"> </w:t>
            </w:r>
            <w:r w:rsidRPr="00B553F1">
              <w:rPr>
                <w:rStyle w:val="2"/>
                <w:sz w:val="24"/>
                <w:szCs w:val="24"/>
              </w:rPr>
              <w:t>образования для</w:t>
            </w:r>
            <w:r>
              <w:rPr>
                <w:rStyle w:val="2"/>
                <w:sz w:val="24"/>
                <w:szCs w:val="24"/>
              </w:rPr>
              <w:t xml:space="preserve"> </w:t>
            </w:r>
            <w:r w:rsidRPr="00B553F1">
              <w:rPr>
                <w:rStyle w:val="2"/>
                <w:sz w:val="24"/>
                <w:szCs w:val="24"/>
              </w:rPr>
              <w:t>повышения качества</w:t>
            </w:r>
            <w:r>
              <w:rPr>
                <w:rStyle w:val="2"/>
                <w:sz w:val="24"/>
                <w:szCs w:val="24"/>
              </w:rPr>
              <w:t xml:space="preserve"> </w:t>
            </w:r>
            <w:r w:rsidRPr="00B553F1">
              <w:rPr>
                <w:rStyle w:val="2"/>
                <w:sz w:val="24"/>
                <w:szCs w:val="24"/>
              </w:rPr>
              <w:t>образовательной</w:t>
            </w:r>
            <w:r>
              <w:rPr>
                <w:rStyle w:val="2"/>
                <w:sz w:val="24"/>
                <w:szCs w:val="24"/>
              </w:rPr>
              <w:t xml:space="preserve"> </w:t>
            </w:r>
            <w:r w:rsidRPr="00B553F1">
              <w:rPr>
                <w:rStyle w:val="2"/>
                <w:sz w:val="24"/>
                <w:szCs w:val="24"/>
              </w:rPr>
              <w:t>деятельности и</w:t>
            </w:r>
            <w:r>
              <w:rPr>
                <w:rStyle w:val="2"/>
                <w:sz w:val="24"/>
                <w:szCs w:val="24"/>
              </w:rPr>
              <w:t xml:space="preserve"> </w:t>
            </w:r>
            <w:r w:rsidRPr="00B553F1">
              <w:rPr>
                <w:rStyle w:val="2"/>
                <w:sz w:val="24"/>
                <w:szCs w:val="24"/>
              </w:rPr>
              <w:t>конкурентоспособности</w:t>
            </w:r>
            <w:r>
              <w:rPr>
                <w:rStyle w:val="2"/>
                <w:sz w:val="24"/>
                <w:szCs w:val="24"/>
              </w:rPr>
              <w:t xml:space="preserve"> </w:t>
            </w:r>
            <w:r w:rsidRPr="00B553F1">
              <w:rPr>
                <w:rStyle w:val="2"/>
                <w:sz w:val="24"/>
                <w:szCs w:val="24"/>
              </w:rPr>
              <w:t>МБДОУ на рынке</w:t>
            </w:r>
            <w:r>
              <w:rPr>
                <w:rStyle w:val="2"/>
                <w:sz w:val="24"/>
                <w:szCs w:val="24"/>
              </w:rPr>
              <w:t xml:space="preserve"> </w:t>
            </w:r>
            <w:r w:rsidRPr="00B553F1">
              <w:rPr>
                <w:rStyle w:val="2"/>
                <w:sz w:val="24"/>
                <w:szCs w:val="24"/>
              </w:rPr>
              <w:t>образовательных услуг.</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793F40" w:rsidRPr="00FB459B" w:rsidRDefault="00793F40" w:rsidP="00F57C7F">
            <w:pPr>
              <w:suppressAutoHyphens w:val="0"/>
              <w:spacing w:line="270" w:lineRule="exact"/>
              <w:rPr>
                <w:color w:val="000000"/>
                <w:szCs w:val="24"/>
                <w:lang w:val="ru-RU" w:eastAsia="ru-RU"/>
              </w:rPr>
            </w:pPr>
          </w:p>
        </w:tc>
      </w:tr>
      <w:tr w:rsidR="00793F40" w:rsidRPr="00AD6332" w:rsidTr="00793F40">
        <w:trPr>
          <w:trHeight w:hRule="exact" w:val="2265"/>
        </w:trPr>
        <w:tc>
          <w:tcPr>
            <w:tcW w:w="2845" w:type="dxa"/>
            <w:tcBorders>
              <w:top w:val="single" w:sz="4" w:space="0" w:color="auto"/>
              <w:left w:val="single" w:sz="4" w:space="0" w:color="auto"/>
              <w:bottom w:val="single" w:sz="4" w:space="0" w:color="auto"/>
            </w:tcBorders>
            <w:shd w:val="clear" w:color="auto" w:fill="FFFFFF"/>
          </w:tcPr>
          <w:p w:rsidR="00793F40" w:rsidRDefault="00793F40" w:rsidP="00B553F1">
            <w:pPr>
              <w:pStyle w:val="5"/>
              <w:ind w:firstLine="142"/>
              <w:rPr>
                <w:rStyle w:val="2"/>
                <w:sz w:val="24"/>
                <w:szCs w:val="24"/>
              </w:rPr>
            </w:pPr>
            <w:r w:rsidRPr="00B553F1">
              <w:rPr>
                <w:rStyle w:val="2"/>
                <w:sz w:val="24"/>
                <w:szCs w:val="24"/>
              </w:rPr>
              <w:t>Повышение</w:t>
            </w:r>
            <w:r>
              <w:rPr>
                <w:rStyle w:val="2"/>
                <w:sz w:val="24"/>
                <w:szCs w:val="24"/>
              </w:rPr>
              <w:t xml:space="preserve"> </w:t>
            </w:r>
            <w:r w:rsidRPr="00B553F1">
              <w:rPr>
                <w:rStyle w:val="2"/>
                <w:sz w:val="24"/>
                <w:szCs w:val="24"/>
              </w:rPr>
              <w:t>квалификации</w:t>
            </w:r>
            <w:r>
              <w:rPr>
                <w:rStyle w:val="2"/>
                <w:sz w:val="24"/>
                <w:szCs w:val="24"/>
              </w:rPr>
              <w:t xml:space="preserve"> </w:t>
            </w:r>
            <w:r w:rsidRPr="00B553F1">
              <w:rPr>
                <w:rStyle w:val="2"/>
                <w:sz w:val="24"/>
                <w:szCs w:val="24"/>
              </w:rPr>
              <w:t>педагогов по</w:t>
            </w:r>
            <w:r>
              <w:rPr>
                <w:rStyle w:val="2"/>
                <w:sz w:val="24"/>
                <w:szCs w:val="24"/>
              </w:rPr>
              <w:t xml:space="preserve"> </w:t>
            </w:r>
            <w:r w:rsidRPr="00B553F1">
              <w:rPr>
                <w:rStyle w:val="2"/>
                <w:sz w:val="24"/>
                <w:szCs w:val="24"/>
              </w:rPr>
              <w:t>дополнительным</w:t>
            </w:r>
            <w:r>
              <w:rPr>
                <w:rStyle w:val="2"/>
                <w:sz w:val="24"/>
                <w:szCs w:val="24"/>
              </w:rPr>
              <w:t xml:space="preserve"> </w:t>
            </w:r>
            <w:r w:rsidRPr="00B553F1">
              <w:rPr>
                <w:rStyle w:val="2"/>
                <w:sz w:val="24"/>
                <w:szCs w:val="24"/>
              </w:rPr>
              <w:t>образовательным</w:t>
            </w:r>
            <w:r>
              <w:rPr>
                <w:rStyle w:val="2"/>
                <w:sz w:val="24"/>
                <w:szCs w:val="24"/>
              </w:rPr>
              <w:t xml:space="preserve"> </w:t>
            </w:r>
            <w:r w:rsidRPr="00B553F1">
              <w:rPr>
                <w:rStyle w:val="2"/>
                <w:sz w:val="24"/>
                <w:szCs w:val="24"/>
              </w:rPr>
              <w:t>программам</w:t>
            </w:r>
            <w:r>
              <w:rPr>
                <w:rStyle w:val="2"/>
                <w:sz w:val="24"/>
                <w:szCs w:val="24"/>
              </w:rPr>
              <w:t xml:space="preserve"> </w:t>
            </w:r>
            <w:r w:rsidRPr="00B553F1">
              <w:rPr>
                <w:rStyle w:val="2"/>
                <w:sz w:val="24"/>
                <w:szCs w:val="24"/>
              </w:rPr>
              <w:t>дополнительного</w:t>
            </w:r>
            <w:r>
              <w:rPr>
                <w:rStyle w:val="2"/>
                <w:sz w:val="24"/>
                <w:szCs w:val="24"/>
              </w:rPr>
              <w:t xml:space="preserve"> </w:t>
            </w:r>
            <w:r w:rsidRPr="00B553F1">
              <w:rPr>
                <w:rStyle w:val="2"/>
                <w:sz w:val="24"/>
                <w:szCs w:val="24"/>
              </w:rPr>
              <w:t>образования детей</w:t>
            </w:r>
          </w:p>
        </w:tc>
        <w:tc>
          <w:tcPr>
            <w:tcW w:w="1276" w:type="dxa"/>
            <w:tcBorders>
              <w:top w:val="single" w:sz="4" w:space="0" w:color="auto"/>
              <w:left w:val="single" w:sz="4" w:space="0" w:color="auto"/>
              <w:bottom w:val="single" w:sz="4" w:space="0" w:color="auto"/>
            </w:tcBorders>
            <w:shd w:val="clear" w:color="auto" w:fill="FFFFFF"/>
          </w:tcPr>
          <w:p w:rsidR="00793F40" w:rsidRDefault="00793F40" w:rsidP="00F57C7F">
            <w:pPr>
              <w:pStyle w:val="5"/>
              <w:shd w:val="clear" w:color="auto" w:fill="auto"/>
              <w:spacing w:line="240" w:lineRule="auto"/>
              <w:ind w:left="120" w:firstLine="0"/>
              <w:rPr>
                <w:rStyle w:val="2"/>
                <w:sz w:val="24"/>
                <w:szCs w:val="24"/>
              </w:rPr>
            </w:pPr>
            <w:r>
              <w:rPr>
                <w:rStyle w:val="2"/>
                <w:sz w:val="24"/>
                <w:szCs w:val="24"/>
              </w:rPr>
              <w:t>2020г.</w:t>
            </w:r>
          </w:p>
        </w:tc>
        <w:tc>
          <w:tcPr>
            <w:tcW w:w="1985" w:type="dxa"/>
            <w:tcBorders>
              <w:top w:val="single" w:sz="4" w:space="0" w:color="auto"/>
              <w:left w:val="single" w:sz="4" w:space="0" w:color="auto"/>
              <w:bottom w:val="single" w:sz="4" w:space="0" w:color="auto"/>
            </w:tcBorders>
            <w:shd w:val="clear" w:color="auto" w:fill="FFFFFF"/>
          </w:tcPr>
          <w:p w:rsidR="00793F40" w:rsidRPr="00B553F1" w:rsidRDefault="00793F40">
            <w:pPr>
              <w:rPr>
                <w:lang w:val="ru-RU"/>
              </w:rPr>
            </w:pPr>
            <w:r w:rsidRPr="00B553F1">
              <w:rPr>
                <w:lang w:val="ru-RU"/>
              </w:rPr>
              <w:t>Заведующий старший воспитатель рабочая группа</w:t>
            </w:r>
          </w:p>
        </w:tc>
        <w:tc>
          <w:tcPr>
            <w:tcW w:w="2268" w:type="dxa"/>
            <w:vMerge/>
            <w:tcBorders>
              <w:left w:val="single" w:sz="4" w:space="0" w:color="auto"/>
              <w:right w:val="single" w:sz="4" w:space="0" w:color="auto"/>
            </w:tcBorders>
            <w:shd w:val="clear" w:color="auto" w:fill="FFFFFF"/>
          </w:tcPr>
          <w:p w:rsidR="00793F40" w:rsidRPr="00F57C7F" w:rsidRDefault="00793F40" w:rsidP="00F57C7F">
            <w:pPr>
              <w:pStyle w:val="5"/>
              <w:spacing w:line="240" w:lineRule="auto"/>
              <w:ind w:left="120" w:firstLine="11"/>
              <w:rPr>
                <w:rStyle w:val="2"/>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793F40" w:rsidRPr="00FB459B" w:rsidRDefault="00793F40" w:rsidP="00F57C7F">
            <w:pPr>
              <w:suppressAutoHyphens w:val="0"/>
              <w:spacing w:line="270" w:lineRule="exact"/>
              <w:rPr>
                <w:color w:val="000000"/>
                <w:szCs w:val="24"/>
                <w:lang w:val="ru-RU" w:eastAsia="ru-RU"/>
              </w:rPr>
            </w:pPr>
          </w:p>
        </w:tc>
      </w:tr>
      <w:tr w:rsidR="00793F40" w:rsidRPr="00AD6332" w:rsidTr="00B47AEC">
        <w:trPr>
          <w:trHeight w:hRule="exact" w:val="2122"/>
        </w:trPr>
        <w:tc>
          <w:tcPr>
            <w:tcW w:w="2845" w:type="dxa"/>
            <w:tcBorders>
              <w:top w:val="single" w:sz="4" w:space="0" w:color="auto"/>
              <w:left w:val="single" w:sz="4" w:space="0" w:color="auto"/>
              <w:bottom w:val="single" w:sz="4" w:space="0" w:color="auto"/>
            </w:tcBorders>
            <w:shd w:val="clear" w:color="auto" w:fill="FFFFFF"/>
          </w:tcPr>
          <w:p w:rsidR="00793F40" w:rsidRDefault="00793F40" w:rsidP="00B553F1">
            <w:pPr>
              <w:pStyle w:val="5"/>
              <w:ind w:firstLine="142"/>
              <w:rPr>
                <w:rStyle w:val="2"/>
                <w:sz w:val="24"/>
                <w:szCs w:val="24"/>
              </w:rPr>
            </w:pPr>
            <w:r w:rsidRPr="00B553F1">
              <w:rPr>
                <w:rStyle w:val="2"/>
                <w:sz w:val="24"/>
                <w:szCs w:val="24"/>
              </w:rPr>
              <w:t>Разработка новых</w:t>
            </w:r>
            <w:r>
              <w:rPr>
                <w:rStyle w:val="2"/>
                <w:sz w:val="24"/>
                <w:szCs w:val="24"/>
              </w:rPr>
              <w:t xml:space="preserve"> </w:t>
            </w:r>
            <w:r w:rsidRPr="00B553F1">
              <w:rPr>
                <w:rStyle w:val="2"/>
                <w:sz w:val="24"/>
                <w:szCs w:val="24"/>
              </w:rPr>
              <w:t>дополнительных</w:t>
            </w:r>
            <w:r>
              <w:rPr>
                <w:rStyle w:val="2"/>
                <w:sz w:val="24"/>
                <w:szCs w:val="24"/>
              </w:rPr>
              <w:t xml:space="preserve"> </w:t>
            </w:r>
            <w:r w:rsidRPr="00B553F1">
              <w:rPr>
                <w:rStyle w:val="2"/>
                <w:sz w:val="24"/>
                <w:szCs w:val="24"/>
              </w:rPr>
              <w:t>образовательных</w:t>
            </w:r>
            <w:r>
              <w:rPr>
                <w:rStyle w:val="2"/>
                <w:sz w:val="24"/>
                <w:szCs w:val="24"/>
              </w:rPr>
              <w:t xml:space="preserve"> </w:t>
            </w:r>
            <w:r w:rsidRPr="00B553F1">
              <w:rPr>
                <w:rStyle w:val="2"/>
                <w:sz w:val="24"/>
                <w:szCs w:val="24"/>
              </w:rPr>
              <w:t>программ</w:t>
            </w:r>
            <w:r>
              <w:rPr>
                <w:rStyle w:val="2"/>
                <w:sz w:val="24"/>
                <w:szCs w:val="24"/>
              </w:rPr>
              <w:t xml:space="preserve"> д</w:t>
            </w:r>
            <w:r w:rsidRPr="00B553F1">
              <w:rPr>
                <w:rStyle w:val="2"/>
                <w:sz w:val="24"/>
                <w:szCs w:val="24"/>
              </w:rPr>
              <w:t>ополнительного</w:t>
            </w:r>
            <w:r>
              <w:rPr>
                <w:rStyle w:val="2"/>
                <w:sz w:val="24"/>
                <w:szCs w:val="24"/>
              </w:rPr>
              <w:t xml:space="preserve"> </w:t>
            </w:r>
            <w:r w:rsidRPr="00B553F1">
              <w:rPr>
                <w:rStyle w:val="2"/>
                <w:sz w:val="24"/>
                <w:szCs w:val="24"/>
              </w:rPr>
              <w:t>образования детей</w:t>
            </w:r>
          </w:p>
        </w:tc>
        <w:tc>
          <w:tcPr>
            <w:tcW w:w="1276" w:type="dxa"/>
            <w:tcBorders>
              <w:top w:val="single" w:sz="4" w:space="0" w:color="auto"/>
              <w:left w:val="single" w:sz="4" w:space="0" w:color="auto"/>
              <w:bottom w:val="single" w:sz="4" w:space="0" w:color="auto"/>
            </w:tcBorders>
            <w:shd w:val="clear" w:color="auto" w:fill="FFFFFF"/>
          </w:tcPr>
          <w:p w:rsidR="00793F40" w:rsidRDefault="00793F40" w:rsidP="00F57C7F">
            <w:pPr>
              <w:pStyle w:val="5"/>
              <w:shd w:val="clear" w:color="auto" w:fill="auto"/>
              <w:spacing w:line="240" w:lineRule="auto"/>
              <w:ind w:left="120" w:firstLine="0"/>
              <w:rPr>
                <w:rStyle w:val="2"/>
                <w:sz w:val="24"/>
                <w:szCs w:val="24"/>
              </w:rPr>
            </w:pPr>
            <w:r>
              <w:rPr>
                <w:rStyle w:val="2"/>
                <w:sz w:val="24"/>
                <w:szCs w:val="24"/>
              </w:rPr>
              <w:t>2020г.</w:t>
            </w:r>
          </w:p>
        </w:tc>
        <w:tc>
          <w:tcPr>
            <w:tcW w:w="1985" w:type="dxa"/>
            <w:tcBorders>
              <w:top w:val="single" w:sz="4" w:space="0" w:color="auto"/>
              <w:left w:val="single" w:sz="4" w:space="0" w:color="auto"/>
              <w:bottom w:val="single" w:sz="4" w:space="0" w:color="auto"/>
            </w:tcBorders>
            <w:shd w:val="clear" w:color="auto" w:fill="FFFFFF"/>
          </w:tcPr>
          <w:p w:rsidR="00793F40" w:rsidRPr="00B553F1" w:rsidRDefault="00793F40">
            <w:pPr>
              <w:rPr>
                <w:lang w:val="ru-RU"/>
              </w:rPr>
            </w:pPr>
            <w:r w:rsidRPr="00B553F1">
              <w:rPr>
                <w:lang w:val="ru-RU"/>
              </w:rPr>
              <w:t>Заведующий старший воспитатель рабочая группа</w:t>
            </w:r>
          </w:p>
        </w:tc>
        <w:tc>
          <w:tcPr>
            <w:tcW w:w="2268" w:type="dxa"/>
            <w:vMerge/>
            <w:tcBorders>
              <w:left w:val="single" w:sz="4" w:space="0" w:color="auto"/>
              <w:right w:val="single" w:sz="4" w:space="0" w:color="auto"/>
            </w:tcBorders>
            <w:shd w:val="clear" w:color="auto" w:fill="FFFFFF"/>
          </w:tcPr>
          <w:p w:rsidR="00793F40" w:rsidRPr="00F57C7F" w:rsidRDefault="00793F40" w:rsidP="00F57C7F">
            <w:pPr>
              <w:pStyle w:val="5"/>
              <w:spacing w:line="240" w:lineRule="auto"/>
              <w:ind w:left="120" w:firstLine="11"/>
              <w:rPr>
                <w:rStyle w:val="2"/>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793F40" w:rsidRPr="00FB459B" w:rsidRDefault="00793F40" w:rsidP="00F57C7F">
            <w:pPr>
              <w:suppressAutoHyphens w:val="0"/>
              <w:spacing w:line="270" w:lineRule="exact"/>
              <w:rPr>
                <w:color w:val="000000"/>
                <w:szCs w:val="24"/>
                <w:lang w:val="ru-RU" w:eastAsia="ru-RU"/>
              </w:rPr>
            </w:pPr>
          </w:p>
        </w:tc>
      </w:tr>
      <w:tr w:rsidR="00793F40" w:rsidRPr="00A878CE" w:rsidTr="00B553F1">
        <w:trPr>
          <w:trHeight w:hRule="exact" w:val="565"/>
        </w:trPr>
        <w:tc>
          <w:tcPr>
            <w:tcW w:w="6106" w:type="dxa"/>
            <w:gridSpan w:val="3"/>
            <w:tcBorders>
              <w:top w:val="single" w:sz="4" w:space="0" w:color="auto"/>
              <w:left w:val="single" w:sz="4" w:space="0" w:color="auto"/>
              <w:bottom w:val="single" w:sz="4" w:space="0" w:color="auto"/>
            </w:tcBorders>
            <w:shd w:val="clear" w:color="auto" w:fill="FFFFFF"/>
          </w:tcPr>
          <w:p w:rsidR="00793F40" w:rsidRPr="00F57C7F" w:rsidRDefault="00793F40" w:rsidP="00B553F1">
            <w:pPr>
              <w:pStyle w:val="5"/>
              <w:shd w:val="clear" w:color="auto" w:fill="auto"/>
              <w:spacing w:before="120" w:line="240" w:lineRule="auto"/>
              <w:ind w:firstLine="0"/>
              <w:jc w:val="center"/>
              <w:rPr>
                <w:rStyle w:val="2"/>
                <w:sz w:val="24"/>
                <w:szCs w:val="24"/>
              </w:rPr>
            </w:pPr>
            <w:r>
              <w:rPr>
                <w:rStyle w:val="2"/>
                <w:sz w:val="24"/>
                <w:szCs w:val="24"/>
              </w:rPr>
              <w:t>2 этап - прогностический</w:t>
            </w:r>
          </w:p>
        </w:tc>
        <w:tc>
          <w:tcPr>
            <w:tcW w:w="2268" w:type="dxa"/>
            <w:vMerge/>
            <w:tcBorders>
              <w:left w:val="single" w:sz="4" w:space="0" w:color="auto"/>
              <w:right w:val="single" w:sz="4" w:space="0" w:color="auto"/>
            </w:tcBorders>
            <w:shd w:val="clear" w:color="auto" w:fill="FFFFFF"/>
          </w:tcPr>
          <w:p w:rsidR="00793F40" w:rsidRPr="00F57C7F" w:rsidRDefault="00793F40" w:rsidP="00F57C7F">
            <w:pPr>
              <w:pStyle w:val="5"/>
              <w:spacing w:line="240" w:lineRule="auto"/>
              <w:ind w:left="120" w:firstLine="11"/>
              <w:rPr>
                <w:rStyle w:val="2"/>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793F40" w:rsidRPr="00FB459B" w:rsidRDefault="00793F40" w:rsidP="00F57C7F">
            <w:pPr>
              <w:suppressAutoHyphens w:val="0"/>
              <w:spacing w:line="270" w:lineRule="exact"/>
              <w:rPr>
                <w:color w:val="000000"/>
                <w:szCs w:val="24"/>
                <w:lang w:val="ru-RU" w:eastAsia="ru-RU"/>
              </w:rPr>
            </w:pPr>
          </w:p>
        </w:tc>
      </w:tr>
      <w:tr w:rsidR="00793F40" w:rsidRPr="00AD6332" w:rsidTr="00B553F1">
        <w:trPr>
          <w:trHeight w:hRule="exact" w:val="2133"/>
        </w:trPr>
        <w:tc>
          <w:tcPr>
            <w:tcW w:w="2845" w:type="dxa"/>
            <w:tcBorders>
              <w:top w:val="single" w:sz="4" w:space="0" w:color="auto"/>
              <w:left w:val="single" w:sz="4" w:space="0" w:color="auto"/>
              <w:bottom w:val="single" w:sz="4" w:space="0" w:color="auto"/>
            </w:tcBorders>
            <w:shd w:val="clear" w:color="auto" w:fill="FFFFFF"/>
          </w:tcPr>
          <w:p w:rsidR="00793F40" w:rsidRDefault="00793F40" w:rsidP="00B553F1">
            <w:pPr>
              <w:pStyle w:val="5"/>
              <w:spacing w:line="240" w:lineRule="auto"/>
              <w:ind w:firstLine="142"/>
              <w:rPr>
                <w:rStyle w:val="2"/>
                <w:sz w:val="24"/>
                <w:szCs w:val="24"/>
              </w:rPr>
            </w:pPr>
            <w:r w:rsidRPr="00B553F1">
              <w:rPr>
                <w:rStyle w:val="2"/>
                <w:sz w:val="24"/>
                <w:szCs w:val="24"/>
              </w:rPr>
              <w:t>Проведение</w:t>
            </w:r>
            <w:r>
              <w:rPr>
                <w:rStyle w:val="2"/>
                <w:sz w:val="24"/>
                <w:szCs w:val="24"/>
              </w:rPr>
              <w:t xml:space="preserve"> </w:t>
            </w:r>
            <w:r w:rsidRPr="00B553F1">
              <w:rPr>
                <w:rStyle w:val="2"/>
                <w:sz w:val="24"/>
                <w:szCs w:val="24"/>
              </w:rPr>
              <w:t>запланированных</w:t>
            </w:r>
            <w:r>
              <w:rPr>
                <w:rStyle w:val="2"/>
                <w:sz w:val="24"/>
                <w:szCs w:val="24"/>
              </w:rPr>
              <w:t xml:space="preserve"> </w:t>
            </w:r>
            <w:r w:rsidRPr="00B553F1">
              <w:rPr>
                <w:rStyle w:val="2"/>
                <w:sz w:val="24"/>
                <w:szCs w:val="24"/>
              </w:rPr>
              <w:t>мероприятий в</w:t>
            </w:r>
            <w:r>
              <w:rPr>
                <w:rStyle w:val="2"/>
                <w:sz w:val="24"/>
                <w:szCs w:val="24"/>
              </w:rPr>
              <w:t xml:space="preserve"> </w:t>
            </w:r>
            <w:r w:rsidRPr="00B553F1">
              <w:rPr>
                <w:rStyle w:val="2"/>
                <w:sz w:val="24"/>
                <w:szCs w:val="24"/>
              </w:rPr>
              <w:t>соответствии с</w:t>
            </w:r>
            <w:r>
              <w:rPr>
                <w:rStyle w:val="2"/>
                <w:sz w:val="24"/>
                <w:szCs w:val="24"/>
              </w:rPr>
              <w:t xml:space="preserve"> </w:t>
            </w:r>
            <w:r w:rsidRPr="00B553F1">
              <w:rPr>
                <w:rStyle w:val="2"/>
                <w:sz w:val="24"/>
                <w:szCs w:val="24"/>
              </w:rPr>
              <w:t>реализуемой</w:t>
            </w:r>
            <w:r>
              <w:rPr>
                <w:rStyle w:val="2"/>
                <w:sz w:val="24"/>
                <w:szCs w:val="24"/>
              </w:rPr>
              <w:t xml:space="preserve"> </w:t>
            </w:r>
            <w:r w:rsidRPr="00B553F1">
              <w:rPr>
                <w:rStyle w:val="2"/>
                <w:sz w:val="24"/>
                <w:szCs w:val="24"/>
              </w:rPr>
              <w:t>программой</w:t>
            </w:r>
          </w:p>
        </w:tc>
        <w:tc>
          <w:tcPr>
            <w:tcW w:w="1276" w:type="dxa"/>
            <w:tcBorders>
              <w:top w:val="single" w:sz="4" w:space="0" w:color="auto"/>
              <w:left w:val="single" w:sz="4" w:space="0" w:color="auto"/>
              <w:bottom w:val="single" w:sz="4" w:space="0" w:color="auto"/>
            </w:tcBorders>
            <w:shd w:val="clear" w:color="auto" w:fill="FFFFFF"/>
          </w:tcPr>
          <w:p w:rsidR="00793F40" w:rsidRDefault="00793F40" w:rsidP="00F57C7F">
            <w:pPr>
              <w:pStyle w:val="5"/>
              <w:shd w:val="clear" w:color="auto" w:fill="auto"/>
              <w:spacing w:line="240" w:lineRule="auto"/>
              <w:ind w:left="120" w:firstLine="0"/>
              <w:rPr>
                <w:rStyle w:val="2"/>
                <w:sz w:val="24"/>
                <w:szCs w:val="24"/>
              </w:rPr>
            </w:pPr>
            <w:r>
              <w:rPr>
                <w:rStyle w:val="2"/>
                <w:sz w:val="24"/>
                <w:szCs w:val="24"/>
              </w:rPr>
              <w:t xml:space="preserve">2020 – </w:t>
            </w:r>
            <w:r w:rsidR="0008199F">
              <w:rPr>
                <w:rStyle w:val="2"/>
                <w:sz w:val="24"/>
                <w:szCs w:val="24"/>
              </w:rPr>
              <w:t>2024</w:t>
            </w:r>
            <w:r>
              <w:rPr>
                <w:rStyle w:val="2"/>
                <w:sz w:val="24"/>
                <w:szCs w:val="24"/>
              </w:rPr>
              <w:t>гг.</w:t>
            </w:r>
          </w:p>
        </w:tc>
        <w:tc>
          <w:tcPr>
            <w:tcW w:w="1985" w:type="dxa"/>
            <w:tcBorders>
              <w:top w:val="single" w:sz="4" w:space="0" w:color="auto"/>
              <w:left w:val="single" w:sz="4" w:space="0" w:color="auto"/>
              <w:bottom w:val="single" w:sz="4" w:space="0" w:color="auto"/>
            </w:tcBorders>
            <w:shd w:val="clear" w:color="auto" w:fill="FFFFFF"/>
          </w:tcPr>
          <w:p w:rsidR="00793F40" w:rsidRPr="00F57C7F" w:rsidRDefault="00793F40" w:rsidP="00F57C7F">
            <w:pPr>
              <w:pStyle w:val="5"/>
              <w:shd w:val="clear" w:color="auto" w:fill="auto"/>
              <w:spacing w:before="120" w:line="240" w:lineRule="auto"/>
              <w:ind w:firstLine="0"/>
              <w:jc w:val="both"/>
              <w:rPr>
                <w:rStyle w:val="2"/>
                <w:sz w:val="24"/>
                <w:szCs w:val="24"/>
              </w:rPr>
            </w:pPr>
            <w:r w:rsidRPr="00B553F1">
              <w:rPr>
                <w:rStyle w:val="2"/>
                <w:sz w:val="24"/>
                <w:szCs w:val="24"/>
              </w:rPr>
              <w:t>Заведующий старший воспитатель рабочая группа</w:t>
            </w:r>
          </w:p>
        </w:tc>
        <w:tc>
          <w:tcPr>
            <w:tcW w:w="2268" w:type="dxa"/>
            <w:vMerge/>
            <w:tcBorders>
              <w:left w:val="single" w:sz="4" w:space="0" w:color="auto"/>
              <w:right w:val="single" w:sz="4" w:space="0" w:color="auto"/>
            </w:tcBorders>
            <w:shd w:val="clear" w:color="auto" w:fill="FFFFFF"/>
          </w:tcPr>
          <w:p w:rsidR="00793F40" w:rsidRPr="00F57C7F" w:rsidRDefault="00793F40" w:rsidP="00F57C7F">
            <w:pPr>
              <w:pStyle w:val="5"/>
              <w:spacing w:line="240" w:lineRule="auto"/>
              <w:ind w:left="120" w:firstLine="11"/>
              <w:rPr>
                <w:rStyle w:val="2"/>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793F40" w:rsidRPr="00FB459B" w:rsidRDefault="00793F40" w:rsidP="00F57C7F">
            <w:pPr>
              <w:suppressAutoHyphens w:val="0"/>
              <w:spacing w:line="270" w:lineRule="exact"/>
              <w:rPr>
                <w:color w:val="000000"/>
                <w:szCs w:val="24"/>
                <w:lang w:val="ru-RU" w:eastAsia="ru-RU"/>
              </w:rPr>
            </w:pPr>
          </w:p>
        </w:tc>
      </w:tr>
      <w:tr w:rsidR="00793F40" w:rsidRPr="00AD6332" w:rsidTr="000D2E51">
        <w:trPr>
          <w:trHeight w:hRule="exact" w:val="2561"/>
        </w:trPr>
        <w:tc>
          <w:tcPr>
            <w:tcW w:w="2845" w:type="dxa"/>
            <w:tcBorders>
              <w:top w:val="single" w:sz="4" w:space="0" w:color="auto"/>
              <w:left w:val="single" w:sz="4" w:space="0" w:color="auto"/>
            </w:tcBorders>
            <w:shd w:val="clear" w:color="auto" w:fill="FFFFFF"/>
          </w:tcPr>
          <w:p w:rsidR="00793F40" w:rsidRDefault="00793F40" w:rsidP="00B553F1">
            <w:pPr>
              <w:pStyle w:val="5"/>
              <w:spacing w:line="240" w:lineRule="auto"/>
              <w:ind w:firstLine="142"/>
              <w:rPr>
                <w:rStyle w:val="2"/>
                <w:sz w:val="24"/>
                <w:szCs w:val="24"/>
              </w:rPr>
            </w:pPr>
            <w:r w:rsidRPr="00B553F1">
              <w:rPr>
                <w:rStyle w:val="2"/>
                <w:sz w:val="24"/>
                <w:szCs w:val="24"/>
              </w:rPr>
              <w:t>Участие в</w:t>
            </w:r>
            <w:r>
              <w:rPr>
                <w:rStyle w:val="2"/>
                <w:sz w:val="24"/>
                <w:szCs w:val="24"/>
              </w:rPr>
              <w:t xml:space="preserve"> </w:t>
            </w:r>
            <w:r w:rsidRPr="00B553F1">
              <w:rPr>
                <w:rStyle w:val="2"/>
                <w:sz w:val="24"/>
                <w:szCs w:val="24"/>
              </w:rPr>
              <w:t>конкурсах разного</w:t>
            </w:r>
            <w:r>
              <w:rPr>
                <w:rStyle w:val="2"/>
                <w:sz w:val="24"/>
                <w:szCs w:val="24"/>
              </w:rPr>
              <w:t xml:space="preserve"> </w:t>
            </w:r>
            <w:r w:rsidRPr="00B553F1">
              <w:rPr>
                <w:rStyle w:val="2"/>
                <w:sz w:val="24"/>
                <w:szCs w:val="24"/>
              </w:rPr>
              <w:t>уровня,</w:t>
            </w:r>
            <w:r>
              <w:rPr>
                <w:rStyle w:val="2"/>
                <w:sz w:val="24"/>
                <w:szCs w:val="24"/>
              </w:rPr>
              <w:t xml:space="preserve"> </w:t>
            </w:r>
            <w:r w:rsidRPr="00B553F1">
              <w:rPr>
                <w:rStyle w:val="2"/>
                <w:sz w:val="24"/>
                <w:szCs w:val="24"/>
              </w:rPr>
              <w:t>олимпиадах.</w:t>
            </w:r>
          </w:p>
        </w:tc>
        <w:tc>
          <w:tcPr>
            <w:tcW w:w="1276" w:type="dxa"/>
            <w:tcBorders>
              <w:top w:val="single" w:sz="4" w:space="0" w:color="auto"/>
              <w:left w:val="single" w:sz="4" w:space="0" w:color="auto"/>
            </w:tcBorders>
            <w:shd w:val="clear" w:color="auto" w:fill="FFFFFF"/>
          </w:tcPr>
          <w:p w:rsidR="00793F40" w:rsidRDefault="00793F40" w:rsidP="00F57C7F">
            <w:pPr>
              <w:pStyle w:val="5"/>
              <w:shd w:val="clear" w:color="auto" w:fill="auto"/>
              <w:spacing w:line="240" w:lineRule="auto"/>
              <w:ind w:left="120" w:firstLine="0"/>
              <w:rPr>
                <w:rStyle w:val="2"/>
                <w:sz w:val="24"/>
                <w:szCs w:val="24"/>
              </w:rPr>
            </w:pPr>
            <w:r>
              <w:rPr>
                <w:rStyle w:val="2"/>
                <w:sz w:val="24"/>
                <w:szCs w:val="24"/>
              </w:rPr>
              <w:t xml:space="preserve">2020 - </w:t>
            </w:r>
            <w:r w:rsidR="0008199F">
              <w:rPr>
                <w:rStyle w:val="2"/>
                <w:sz w:val="24"/>
                <w:szCs w:val="24"/>
              </w:rPr>
              <w:t>2024</w:t>
            </w:r>
            <w:r>
              <w:rPr>
                <w:rStyle w:val="2"/>
                <w:sz w:val="24"/>
                <w:szCs w:val="24"/>
              </w:rPr>
              <w:t>гг.</w:t>
            </w:r>
          </w:p>
        </w:tc>
        <w:tc>
          <w:tcPr>
            <w:tcW w:w="1985" w:type="dxa"/>
            <w:tcBorders>
              <w:top w:val="single" w:sz="4" w:space="0" w:color="auto"/>
              <w:left w:val="single" w:sz="4" w:space="0" w:color="auto"/>
            </w:tcBorders>
            <w:shd w:val="clear" w:color="auto" w:fill="FFFFFF"/>
          </w:tcPr>
          <w:p w:rsidR="00793F40" w:rsidRPr="00F57C7F" w:rsidRDefault="00793F40" w:rsidP="00F57C7F">
            <w:pPr>
              <w:pStyle w:val="5"/>
              <w:shd w:val="clear" w:color="auto" w:fill="auto"/>
              <w:spacing w:before="120" w:line="240" w:lineRule="auto"/>
              <w:ind w:firstLine="0"/>
              <w:jc w:val="both"/>
              <w:rPr>
                <w:rStyle w:val="2"/>
                <w:sz w:val="24"/>
                <w:szCs w:val="24"/>
              </w:rPr>
            </w:pPr>
            <w:r w:rsidRPr="00B553F1">
              <w:rPr>
                <w:rStyle w:val="2"/>
                <w:sz w:val="24"/>
                <w:szCs w:val="24"/>
              </w:rPr>
              <w:t>Заведующий старший воспитатель рабочая группа</w:t>
            </w:r>
          </w:p>
        </w:tc>
        <w:tc>
          <w:tcPr>
            <w:tcW w:w="2268" w:type="dxa"/>
            <w:vMerge/>
            <w:tcBorders>
              <w:left w:val="single" w:sz="4" w:space="0" w:color="auto"/>
              <w:bottom w:val="single" w:sz="4" w:space="0" w:color="auto"/>
              <w:right w:val="single" w:sz="4" w:space="0" w:color="auto"/>
            </w:tcBorders>
            <w:shd w:val="clear" w:color="auto" w:fill="FFFFFF"/>
          </w:tcPr>
          <w:p w:rsidR="00793F40" w:rsidRPr="00F57C7F" w:rsidRDefault="00793F40" w:rsidP="00F57C7F">
            <w:pPr>
              <w:pStyle w:val="5"/>
              <w:spacing w:line="240" w:lineRule="auto"/>
              <w:ind w:left="120" w:firstLine="11"/>
              <w:rPr>
                <w:rStyle w:val="2"/>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793F40" w:rsidRPr="00FB459B" w:rsidRDefault="00793F40" w:rsidP="00F57C7F">
            <w:pPr>
              <w:suppressAutoHyphens w:val="0"/>
              <w:spacing w:line="270" w:lineRule="exact"/>
              <w:rPr>
                <w:color w:val="000000"/>
                <w:szCs w:val="24"/>
                <w:lang w:val="ru-RU" w:eastAsia="ru-RU"/>
              </w:rPr>
            </w:pPr>
          </w:p>
        </w:tc>
      </w:tr>
      <w:tr w:rsidR="00793F40" w:rsidRPr="00A878CE" w:rsidTr="000D2E51">
        <w:trPr>
          <w:trHeight w:hRule="exact" w:val="555"/>
        </w:trPr>
        <w:tc>
          <w:tcPr>
            <w:tcW w:w="6106" w:type="dxa"/>
            <w:gridSpan w:val="3"/>
            <w:tcBorders>
              <w:top w:val="single" w:sz="4" w:space="0" w:color="auto"/>
              <w:left w:val="single" w:sz="4" w:space="0" w:color="auto"/>
              <w:bottom w:val="single" w:sz="4" w:space="0" w:color="auto"/>
            </w:tcBorders>
            <w:shd w:val="clear" w:color="auto" w:fill="FFFFFF"/>
          </w:tcPr>
          <w:p w:rsidR="00793F40" w:rsidRPr="00F57C7F" w:rsidRDefault="00793F40" w:rsidP="00793F40">
            <w:pPr>
              <w:pStyle w:val="5"/>
              <w:shd w:val="clear" w:color="auto" w:fill="auto"/>
              <w:spacing w:before="120" w:line="240" w:lineRule="auto"/>
              <w:ind w:firstLine="0"/>
              <w:jc w:val="center"/>
              <w:rPr>
                <w:rStyle w:val="2"/>
                <w:sz w:val="24"/>
                <w:szCs w:val="24"/>
              </w:rPr>
            </w:pPr>
            <w:r>
              <w:rPr>
                <w:rStyle w:val="2"/>
                <w:sz w:val="24"/>
                <w:szCs w:val="24"/>
              </w:rPr>
              <w:t>3 этап - аналитический</w:t>
            </w:r>
          </w:p>
        </w:tc>
        <w:tc>
          <w:tcPr>
            <w:tcW w:w="2268" w:type="dxa"/>
            <w:vMerge/>
            <w:tcBorders>
              <w:top w:val="single" w:sz="4" w:space="0" w:color="auto"/>
              <w:left w:val="single" w:sz="4" w:space="0" w:color="auto"/>
              <w:bottom w:val="single" w:sz="4" w:space="0" w:color="auto"/>
              <w:right w:val="single" w:sz="4" w:space="0" w:color="auto"/>
            </w:tcBorders>
            <w:shd w:val="clear" w:color="auto" w:fill="FFFFFF"/>
          </w:tcPr>
          <w:p w:rsidR="00793F40" w:rsidRPr="00F57C7F" w:rsidRDefault="00793F40" w:rsidP="00F57C7F">
            <w:pPr>
              <w:pStyle w:val="5"/>
              <w:spacing w:line="240" w:lineRule="auto"/>
              <w:ind w:left="120" w:firstLine="11"/>
              <w:rPr>
                <w:rStyle w:val="2"/>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793F40" w:rsidRPr="00FB459B" w:rsidRDefault="00793F40" w:rsidP="00F57C7F">
            <w:pPr>
              <w:suppressAutoHyphens w:val="0"/>
              <w:spacing w:line="270" w:lineRule="exact"/>
              <w:rPr>
                <w:color w:val="000000"/>
                <w:szCs w:val="24"/>
                <w:lang w:val="ru-RU" w:eastAsia="ru-RU"/>
              </w:rPr>
            </w:pPr>
          </w:p>
        </w:tc>
      </w:tr>
      <w:tr w:rsidR="00793F40" w:rsidRPr="00AD6332" w:rsidTr="00793F40">
        <w:trPr>
          <w:trHeight w:hRule="exact" w:val="2149"/>
        </w:trPr>
        <w:tc>
          <w:tcPr>
            <w:tcW w:w="2845" w:type="dxa"/>
            <w:tcBorders>
              <w:top w:val="single" w:sz="4" w:space="0" w:color="auto"/>
              <w:left w:val="single" w:sz="4" w:space="0" w:color="auto"/>
              <w:bottom w:val="single" w:sz="4" w:space="0" w:color="auto"/>
            </w:tcBorders>
            <w:shd w:val="clear" w:color="auto" w:fill="FFFFFF"/>
          </w:tcPr>
          <w:p w:rsidR="00793F40" w:rsidRDefault="00793F40" w:rsidP="00793F40">
            <w:pPr>
              <w:pStyle w:val="5"/>
              <w:ind w:firstLine="142"/>
              <w:rPr>
                <w:rStyle w:val="2"/>
                <w:sz w:val="24"/>
                <w:szCs w:val="24"/>
              </w:rPr>
            </w:pPr>
            <w:r w:rsidRPr="00793F40">
              <w:rPr>
                <w:rStyle w:val="2"/>
                <w:sz w:val="24"/>
                <w:szCs w:val="24"/>
              </w:rPr>
              <w:t>Проведение</w:t>
            </w:r>
            <w:r>
              <w:rPr>
                <w:rStyle w:val="2"/>
                <w:sz w:val="24"/>
                <w:szCs w:val="24"/>
              </w:rPr>
              <w:t xml:space="preserve"> </w:t>
            </w:r>
            <w:r w:rsidRPr="00793F40">
              <w:rPr>
                <w:rStyle w:val="2"/>
                <w:sz w:val="24"/>
                <w:szCs w:val="24"/>
              </w:rPr>
              <w:t>анализа</w:t>
            </w:r>
            <w:r>
              <w:rPr>
                <w:rStyle w:val="2"/>
                <w:sz w:val="24"/>
                <w:szCs w:val="24"/>
              </w:rPr>
              <w:t xml:space="preserve">  </w:t>
            </w:r>
            <w:r w:rsidRPr="00793F40">
              <w:rPr>
                <w:rStyle w:val="2"/>
                <w:sz w:val="24"/>
                <w:szCs w:val="24"/>
              </w:rPr>
              <w:t>удовлетворенности</w:t>
            </w:r>
            <w:r>
              <w:rPr>
                <w:rStyle w:val="2"/>
                <w:sz w:val="24"/>
                <w:szCs w:val="24"/>
              </w:rPr>
              <w:t xml:space="preserve"> </w:t>
            </w:r>
            <w:r w:rsidRPr="00793F40">
              <w:rPr>
                <w:rStyle w:val="2"/>
                <w:sz w:val="24"/>
                <w:szCs w:val="24"/>
              </w:rPr>
              <w:t>родителями</w:t>
            </w:r>
            <w:r>
              <w:rPr>
                <w:rStyle w:val="2"/>
                <w:sz w:val="24"/>
                <w:szCs w:val="24"/>
              </w:rPr>
              <w:t xml:space="preserve"> </w:t>
            </w:r>
            <w:r w:rsidRPr="00793F40">
              <w:rPr>
                <w:rStyle w:val="2"/>
                <w:sz w:val="24"/>
                <w:szCs w:val="24"/>
              </w:rPr>
              <w:t>результатов</w:t>
            </w:r>
            <w:r>
              <w:rPr>
                <w:rStyle w:val="2"/>
                <w:sz w:val="24"/>
                <w:szCs w:val="24"/>
              </w:rPr>
              <w:t xml:space="preserve"> </w:t>
            </w:r>
            <w:r w:rsidRPr="00793F40">
              <w:rPr>
                <w:rStyle w:val="2"/>
                <w:sz w:val="24"/>
                <w:szCs w:val="24"/>
              </w:rPr>
              <w:t>предоставления</w:t>
            </w:r>
            <w:r>
              <w:rPr>
                <w:rStyle w:val="2"/>
                <w:sz w:val="24"/>
                <w:szCs w:val="24"/>
              </w:rPr>
              <w:t xml:space="preserve"> </w:t>
            </w:r>
            <w:r w:rsidRPr="00793F40">
              <w:rPr>
                <w:rStyle w:val="2"/>
                <w:sz w:val="24"/>
                <w:szCs w:val="24"/>
              </w:rPr>
              <w:t>дополнительных</w:t>
            </w:r>
            <w:r>
              <w:rPr>
                <w:rStyle w:val="2"/>
                <w:sz w:val="24"/>
                <w:szCs w:val="24"/>
              </w:rPr>
              <w:t xml:space="preserve"> </w:t>
            </w:r>
            <w:r w:rsidRPr="00793F40">
              <w:rPr>
                <w:rStyle w:val="2"/>
                <w:sz w:val="24"/>
                <w:szCs w:val="24"/>
              </w:rPr>
              <w:t>образовательных</w:t>
            </w:r>
            <w:r>
              <w:rPr>
                <w:rStyle w:val="2"/>
                <w:sz w:val="24"/>
                <w:szCs w:val="24"/>
              </w:rPr>
              <w:t xml:space="preserve"> </w:t>
            </w:r>
            <w:r w:rsidRPr="00793F40">
              <w:rPr>
                <w:rStyle w:val="2"/>
                <w:sz w:val="24"/>
                <w:szCs w:val="24"/>
              </w:rPr>
              <w:t>программ</w:t>
            </w:r>
          </w:p>
        </w:tc>
        <w:tc>
          <w:tcPr>
            <w:tcW w:w="1276" w:type="dxa"/>
            <w:tcBorders>
              <w:top w:val="single" w:sz="4" w:space="0" w:color="auto"/>
              <w:left w:val="single" w:sz="4" w:space="0" w:color="auto"/>
              <w:bottom w:val="single" w:sz="4" w:space="0" w:color="auto"/>
            </w:tcBorders>
            <w:shd w:val="clear" w:color="auto" w:fill="FFFFFF"/>
          </w:tcPr>
          <w:p w:rsidR="00793F40" w:rsidRDefault="0008199F" w:rsidP="00F57C7F">
            <w:pPr>
              <w:pStyle w:val="5"/>
              <w:shd w:val="clear" w:color="auto" w:fill="auto"/>
              <w:spacing w:line="240" w:lineRule="auto"/>
              <w:ind w:left="120" w:firstLine="0"/>
              <w:rPr>
                <w:rStyle w:val="2"/>
                <w:sz w:val="24"/>
                <w:szCs w:val="24"/>
              </w:rPr>
            </w:pPr>
            <w:r>
              <w:rPr>
                <w:rStyle w:val="2"/>
                <w:sz w:val="24"/>
                <w:szCs w:val="24"/>
              </w:rPr>
              <w:t>2024</w:t>
            </w:r>
          </w:p>
        </w:tc>
        <w:tc>
          <w:tcPr>
            <w:tcW w:w="1985" w:type="dxa"/>
            <w:tcBorders>
              <w:top w:val="single" w:sz="4" w:space="0" w:color="auto"/>
              <w:left w:val="single" w:sz="4" w:space="0" w:color="auto"/>
              <w:bottom w:val="single" w:sz="4" w:space="0" w:color="auto"/>
            </w:tcBorders>
            <w:shd w:val="clear" w:color="auto" w:fill="FFFFFF"/>
          </w:tcPr>
          <w:p w:rsidR="00793F40" w:rsidRPr="00F57C7F" w:rsidRDefault="00793F40" w:rsidP="00793F40">
            <w:pPr>
              <w:pStyle w:val="5"/>
              <w:spacing w:before="120"/>
              <w:ind w:hanging="10"/>
              <w:jc w:val="both"/>
              <w:rPr>
                <w:rStyle w:val="2"/>
                <w:sz w:val="24"/>
                <w:szCs w:val="24"/>
              </w:rPr>
            </w:pPr>
            <w:r w:rsidRPr="00793F40">
              <w:rPr>
                <w:rStyle w:val="2"/>
                <w:sz w:val="24"/>
                <w:szCs w:val="24"/>
              </w:rPr>
              <w:t>Родителями</w:t>
            </w:r>
            <w:r>
              <w:rPr>
                <w:rStyle w:val="2"/>
                <w:sz w:val="24"/>
                <w:szCs w:val="24"/>
              </w:rPr>
              <w:t xml:space="preserve"> </w:t>
            </w:r>
            <w:r w:rsidRPr="00793F40">
              <w:rPr>
                <w:rStyle w:val="2"/>
                <w:sz w:val="24"/>
                <w:szCs w:val="24"/>
              </w:rPr>
              <w:t>результатов</w:t>
            </w:r>
            <w:r>
              <w:rPr>
                <w:rStyle w:val="2"/>
                <w:sz w:val="24"/>
                <w:szCs w:val="24"/>
              </w:rPr>
              <w:t xml:space="preserve"> </w:t>
            </w:r>
            <w:r w:rsidRPr="00793F40">
              <w:rPr>
                <w:rStyle w:val="2"/>
                <w:sz w:val="24"/>
                <w:szCs w:val="24"/>
              </w:rPr>
              <w:t>предоставления</w:t>
            </w:r>
            <w:r>
              <w:rPr>
                <w:rStyle w:val="2"/>
                <w:sz w:val="24"/>
                <w:szCs w:val="24"/>
              </w:rPr>
              <w:t xml:space="preserve"> </w:t>
            </w:r>
            <w:r w:rsidRPr="00793F40">
              <w:rPr>
                <w:rStyle w:val="2"/>
                <w:sz w:val="24"/>
                <w:szCs w:val="24"/>
              </w:rPr>
              <w:t>дополнительных</w:t>
            </w:r>
            <w:r>
              <w:rPr>
                <w:rStyle w:val="2"/>
                <w:sz w:val="24"/>
                <w:szCs w:val="24"/>
              </w:rPr>
              <w:t xml:space="preserve"> </w:t>
            </w:r>
            <w:r w:rsidRPr="00793F40">
              <w:rPr>
                <w:rStyle w:val="2"/>
                <w:sz w:val="24"/>
                <w:szCs w:val="24"/>
              </w:rPr>
              <w:t>образовательных</w:t>
            </w:r>
            <w:r>
              <w:rPr>
                <w:rStyle w:val="2"/>
                <w:sz w:val="24"/>
                <w:szCs w:val="24"/>
              </w:rPr>
              <w:t xml:space="preserve"> </w:t>
            </w:r>
            <w:r w:rsidRPr="00793F40">
              <w:rPr>
                <w:rStyle w:val="2"/>
                <w:sz w:val="24"/>
                <w:szCs w:val="24"/>
              </w:rPr>
              <w:t>программ</w:t>
            </w:r>
          </w:p>
        </w:tc>
        <w:tc>
          <w:tcPr>
            <w:tcW w:w="2268" w:type="dxa"/>
            <w:vMerge/>
            <w:tcBorders>
              <w:left w:val="single" w:sz="4" w:space="0" w:color="auto"/>
              <w:bottom w:val="single" w:sz="4" w:space="0" w:color="auto"/>
              <w:right w:val="single" w:sz="4" w:space="0" w:color="auto"/>
            </w:tcBorders>
            <w:shd w:val="clear" w:color="auto" w:fill="FFFFFF"/>
          </w:tcPr>
          <w:p w:rsidR="00793F40" w:rsidRPr="00F57C7F" w:rsidRDefault="00793F40" w:rsidP="00F57C7F">
            <w:pPr>
              <w:pStyle w:val="5"/>
              <w:spacing w:line="240" w:lineRule="auto"/>
              <w:ind w:left="120" w:firstLine="11"/>
              <w:rPr>
                <w:rStyle w:val="2"/>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793F40" w:rsidRPr="00FB459B" w:rsidRDefault="00793F40" w:rsidP="00F57C7F">
            <w:pPr>
              <w:suppressAutoHyphens w:val="0"/>
              <w:spacing w:line="270" w:lineRule="exact"/>
              <w:rPr>
                <w:color w:val="000000"/>
                <w:szCs w:val="24"/>
                <w:lang w:val="ru-RU" w:eastAsia="ru-RU"/>
              </w:rPr>
            </w:pPr>
          </w:p>
        </w:tc>
      </w:tr>
    </w:tbl>
    <w:p w:rsidR="00EB2D12" w:rsidRDefault="00EB2D12" w:rsidP="00673CD6">
      <w:pPr>
        <w:rPr>
          <w:i/>
          <w:szCs w:val="24"/>
          <w:lang w:val="ru-RU"/>
        </w:rPr>
      </w:pPr>
      <w:bookmarkStart w:id="0" w:name="_GoBack"/>
      <w:bookmarkEnd w:id="0"/>
    </w:p>
    <w:p w:rsidR="00793F40" w:rsidRPr="00793F40" w:rsidRDefault="00793F40" w:rsidP="00793F40">
      <w:pPr>
        <w:ind w:firstLine="284"/>
        <w:jc w:val="both"/>
        <w:rPr>
          <w:szCs w:val="24"/>
          <w:lang w:val="ru-RU"/>
        </w:rPr>
      </w:pPr>
      <w:r>
        <w:rPr>
          <w:szCs w:val="24"/>
          <w:lang w:val="ru-RU"/>
        </w:rPr>
        <w:t xml:space="preserve">Об успешности развития МБДОУ </w:t>
      </w:r>
      <w:r w:rsidRPr="00793F40">
        <w:rPr>
          <w:szCs w:val="24"/>
          <w:lang w:val="ru-RU"/>
        </w:rPr>
        <w:t xml:space="preserve">Детский сад № </w:t>
      </w:r>
      <w:r>
        <w:rPr>
          <w:szCs w:val="24"/>
          <w:lang w:val="ru-RU"/>
        </w:rPr>
        <w:t>3</w:t>
      </w:r>
      <w:r w:rsidRPr="00793F40">
        <w:rPr>
          <w:szCs w:val="24"/>
          <w:lang w:val="ru-RU"/>
        </w:rPr>
        <w:t>1</w:t>
      </w:r>
      <w:r>
        <w:rPr>
          <w:szCs w:val="24"/>
          <w:lang w:val="ru-RU"/>
        </w:rPr>
        <w:t xml:space="preserve"> на 2020</w:t>
      </w:r>
      <w:r w:rsidRPr="00793F40">
        <w:rPr>
          <w:szCs w:val="24"/>
          <w:lang w:val="ru-RU"/>
        </w:rPr>
        <w:t>-</w:t>
      </w:r>
      <w:r w:rsidR="0008199F">
        <w:rPr>
          <w:szCs w:val="24"/>
          <w:lang w:val="ru-RU"/>
        </w:rPr>
        <w:t>2024</w:t>
      </w:r>
      <w:r w:rsidRPr="00793F40">
        <w:rPr>
          <w:szCs w:val="24"/>
          <w:lang w:val="ru-RU"/>
        </w:rPr>
        <w:t xml:space="preserve"> годы можно будет судить по четкости выполнения ответственными лицами программных мероприятий в полном объеме и в срок.</w:t>
      </w:r>
    </w:p>
    <w:sectPr w:rsidR="00793F40" w:rsidRPr="00793F40" w:rsidSect="009B658D">
      <w:footerReference w:type="even" r:id="rId9"/>
      <w:footerReference w:type="default" r:id="rId10"/>
      <w:footnotePr>
        <w:pos w:val="beneathText"/>
      </w:footnotePr>
      <w:pgSz w:w="11905" w:h="16837"/>
      <w:pgMar w:top="1134" w:right="1132" w:bottom="1134" w:left="1134"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6AF5" w:rsidRDefault="00946AF5" w:rsidP="00903E4F">
      <w:r>
        <w:separator/>
      </w:r>
    </w:p>
  </w:endnote>
  <w:endnote w:type="continuationSeparator" w:id="0">
    <w:p w:rsidR="00946AF5" w:rsidRDefault="00946AF5" w:rsidP="00903E4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80"/>
    <w:family w:val="auto"/>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7AEC" w:rsidRDefault="00E00855" w:rsidP="008A238B">
    <w:pPr>
      <w:pStyle w:val="aff"/>
      <w:framePr w:wrap="around" w:vAnchor="text" w:hAnchor="margin" w:xAlign="right" w:y="1"/>
      <w:rPr>
        <w:rStyle w:val="aff1"/>
      </w:rPr>
    </w:pPr>
    <w:r>
      <w:rPr>
        <w:rStyle w:val="aff1"/>
      </w:rPr>
      <w:fldChar w:fldCharType="begin"/>
    </w:r>
    <w:r w:rsidR="00B47AEC">
      <w:rPr>
        <w:rStyle w:val="aff1"/>
      </w:rPr>
      <w:instrText xml:space="preserve">PAGE  </w:instrText>
    </w:r>
    <w:r>
      <w:rPr>
        <w:rStyle w:val="aff1"/>
      </w:rPr>
      <w:fldChar w:fldCharType="separate"/>
    </w:r>
    <w:r w:rsidR="00B47AEC">
      <w:rPr>
        <w:rStyle w:val="aff1"/>
        <w:noProof/>
      </w:rPr>
      <w:t>7</w:t>
    </w:r>
    <w:r>
      <w:rPr>
        <w:rStyle w:val="aff1"/>
      </w:rPr>
      <w:fldChar w:fldCharType="end"/>
    </w:r>
  </w:p>
  <w:p w:rsidR="00B47AEC" w:rsidRDefault="00B47AEC" w:rsidP="008A238B">
    <w:pPr>
      <w:pStyle w:val="aff"/>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2091841"/>
      <w:docPartObj>
        <w:docPartGallery w:val="Page Numbers (Bottom of Page)"/>
        <w:docPartUnique/>
      </w:docPartObj>
    </w:sdtPr>
    <w:sdtContent>
      <w:p w:rsidR="00796ADA" w:rsidRDefault="00E00855">
        <w:pPr>
          <w:pStyle w:val="aff"/>
          <w:jc w:val="right"/>
        </w:pPr>
        <w:r>
          <w:fldChar w:fldCharType="begin"/>
        </w:r>
        <w:r w:rsidR="00796ADA">
          <w:instrText>PAGE   \* MERGEFORMAT</w:instrText>
        </w:r>
        <w:r>
          <w:fldChar w:fldCharType="separate"/>
        </w:r>
        <w:r w:rsidR="00AD6332" w:rsidRPr="00AD6332">
          <w:rPr>
            <w:noProof/>
            <w:lang w:val="ru-RU"/>
          </w:rPr>
          <w:t>2</w:t>
        </w:r>
        <w:r>
          <w:fldChar w:fldCharType="end"/>
        </w:r>
      </w:p>
    </w:sdtContent>
  </w:sdt>
  <w:p w:rsidR="00B47AEC" w:rsidRDefault="00B47AEC" w:rsidP="008A238B">
    <w:pPr>
      <w:pStyle w:val="aff"/>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6AF5" w:rsidRDefault="00946AF5" w:rsidP="00903E4F">
      <w:r>
        <w:separator/>
      </w:r>
    </w:p>
  </w:footnote>
  <w:footnote w:type="continuationSeparator" w:id="0">
    <w:p w:rsidR="00946AF5" w:rsidRDefault="00946AF5" w:rsidP="00903E4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suff w:val="nothing"/>
      <w:lvlText w:val=""/>
      <w:lvlJc w:val="left"/>
      <w:pPr>
        <w:tabs>
          <w:tab w:val="num" w:pos="0"/>
        </w:tabs>
        <w:ind w:left="0" w:firstLine="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1"/>
      <w:numFmt w:val="bullet"/>
      <w:suff w:val="nothing"/>
      <w:lvlText w:val=""/>
      <w:lvlJc w:val="left"/>
      <w:pPr>
        <w:tabs>
          <w:tab w:val="num" w:pos="0"/>
        </w:tabs>
        <w:ind w:left="0" w:firstLine="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4"/>
    <w:multiLevelType w:val="multilevel"/>
    <w:tmpl w:val="00000004"/>
    <w:name w:val="WW8Num4"/>
    <w:lvl w:ilvl="0">
      <w:start w:val="8"/>
      <w:numFmt w:val="decimal"/>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5"/>
    <w:multiLevelType w:val="multilevel"/>
    <w:tmpl w:val="00000005"/>
    <w:name w:val="WW8Num5"/>
    <w:lvl w:ilvl="0">
      <w:start w:val="1"/>
      <w:numFmt w:val="bullet"/>
      <w:suff w:val="nothing"/>
      <w:lvlText w:val=""/>
      <w:lvlJc w:val="left"/>
      <w:pPr>
        <w:tabs>
          <w:tab w:val="num" w:pos="0"/>
        </w:tabs>
        <w:ind w:left="0" w:firstLine="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6"/>
    <w:multiLevelType w:val="multilevel"/>
    <w:tmpl w:val="00000006"/>
    <w:name w:val="WW8Num6"/>
    <w:lvl w:ilvl="0">
      <w:start w:val="1"/>
      <w:numFmt w:val="bullet"/>
      <w:suff w:val="nothing"/>
      <w:lvlText w:val=""/>
      <w:lvlJc w:val="left"/>
      <w:pPr>
        <w:tabs>
          <w:tab w:val="num" w:pos="0"/>
        </w:tabs>
        <w:ind w:left="0" w:firstLine="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7"/>
    <w:multiLevelType w:val="multilevel"/>
    <w:tmpl w:val="00000007"/>
    <w:name w:val="WW8Num7"/>
    <w:lvl w:ilvl="0">
      <w:start w:val="1"/>
      <w:numFmt w:val="bullet"/>
      <w:suff w:val="nothing"/>
      <w:lvlText w:val=""/>
      <w:lvlJc w:val="left"/>
      <w:pPr>
        <w:tabs>
          <w:tab w:val="num" w:pos="0"/>
        </w:tabs>
        <w:ind w:left="0" w:firstLine="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8"/>
    <w:multiLevelType w:val="multilevel"/>
    <w:tmpl w:val="80FA5C6E"/>
    <w:lvl w:ilvl="0">
      <w:start w:val="1"/>
      <w:numFmt w:val="decimal"/>
      <w:lvlText w:val="%1."/>
      <w:lvlJc w:val="left"/>
      <w:pPr>
        <w:tabs>
          <w:tab w:val="num" w:pos="0"/>
        </w:tabs>
        <w:ind w:left="0" w:firstLine="0"/>
      </w:pPr>
    </w:lvl>
    <w:lvl w:ilvl="1">
      <w:start w:val="1"/>
      <w:numFmt w:val="decimal"/>
      <w:lvlText w:val="%2."/>
      <w:lvlJc w:val="left"/>
      <w:pPr>
        <w:tabs>
          <w:tab w:val="num" w:pos="1080"/>
        </w:tabs>
        <w:ind w:left="1080" w:hanging="360"/>
      </w:pPr>
    </w:lvl>
    <w:lvl w:ilvl="2">
      <w:start w:val="18"/>
      <w:numFmt w:val="decimal"/>
      <w:lvlText w:val="%3."/>
      <w:lvlJc w:val="left"/>
      <w:pPr>
        <w:tabs>
          <w:tab w:val="num" w:pos="720"/>
        </w:tabs>
        <w:ind w:left="720" w:hanging="357"/>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9"/>
    <w:multiLevelType w:val="multilevel"/>
    <w:tmpl w:val="00000009"/>
    <w:name w:val="WW8Num9"/>
    <w:lvl w:ilvl="0">
      <w:start w:val="1"/>
      <w:numFmt w:val="bullet"/>
      <w:lvlText w:val=""/>
      <w:lvlJc w:val="left"/>
      <w:pPr>
        <w:tabs>
          <w:tab w:val="num" w:pos="720"/>
        </w:tabs>
        <w:ind w:left="720" w:hanging="1083"/>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8">
    <w:nsid w:val="0000000A"/>
    <w:multiLevelType w:val="multilevel"/>
    <w:tmpl w:val="0000000A"/>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B"/>
    <w:multiLevelType w:val="multilevel"/>
    <w:tmpl w:val="0000000B"/>
    <w:name w:val="WW8Num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0">
    <w:nsid w:val="0000000E"/>
    <w:multiLevelType w:val="multilevel"/>
    <w:tmpl w:val="0000000E"/>
    <w:name w:val="WW8Num1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1">
    <w:nsid w:val="0000000F"/>
    <w:multiLevelType w:val="multilevel"/>
    <w:tmpl w:val="0000000F"/>
    <w:name w:val="WW8Num1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2">
    <w:nsid w:val="00000011"/>
    <w:multiLevelType w:val="multilevel"/>
    <w:tmpl w:val="00000011"/>
    <w:name w:val="WW8Num1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3">
    <w:nsid w:val="00000012"/>
    <w:multiLevelType w:val="multilevel"/>
    <w:tmpl w:val="00000012"/>
    <w:name w:val="WW8Num18"/>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4">
    <w:nsid w:val="00000013"/>
    <w:multiLevelType w:val="multilevel"/>
    <w:tmpl w:val="00000013"/>
    <w:name w:val="WW8Num1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5">
    <w:nsid w:val="00000014"/>
    <w:multiLevelType w:val="multilevel"/>
    <w:tmpl w:val="00000014"/>
    <w:name w:val="WW8Num20"/>
    <w:lvl w:ilvl="0">
      <w:start w:val="1"/>
      <w:numFmt w:val="decimal"/>
      <w:lvlText w:val="%1."/>
      <w:lvlJc w:val="left"/>
      <w:pPr>
        <w:tabs>
          <w:tab w:val="num" w:pos="720"/>
        </w:tabs>
        <w:ind w:left="720" w:hanging="10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00000015"/>
    <w:multiLevelType w:val="multilevel"/>
    <w:tmpl w:val="00000015"/>
    <w:name w:val="WW8Num2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00000017"/>
    <w:multiLevelType w:val="multilevel"/>
    <w:tmpl w:val="49800792"/>
    <w:name w:val="WW8Num23"/>
    <w:lvl w:ilvl="0">
      <w:start w:val="10"/>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00000018"/>
    <w:multiLevelType w:val="multilevel"/>
    <w:tmpl w:val="00000018"/>
    <w:name w:val="WW8Num2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00000019"/>
    <w:multiLevelType w:val="multilevel"/>
    <w:tmpl w:val="00000019"/>
    <w:name w:val="WW8Num2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0000001A"/>
    <w:multiLevelType w:val="multilevel"/>
    <w:tmpl w:val="0000001A"/>
    <w:name w:val="WW8Num26"/>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nsid w:val="0000001B"/>
    <w:multiLevelType w:val="multilevel"/>
    <w:tmpl w:val="0000001B"/>
    <w:name w:val="WW8Num27"/>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nsid w:val="0000001C"/>
    <w:multiLevelType w:val="multilevel"/>
    <w:tmpl w:val="0000001C"/>
    <w:name w:val="WW8Num2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1D"/>
    <w:multiLevelType w:val="multilevel"/>
    <w:tmpl w:val="0000001D"/>
    <w:name w:val="WW8Num2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0000001E"/>
    <w:multiLevelType w:val="multilevel"/>
    <w:tmpl w:val="0000001E"/>
    <w:name w:val="WW8Num3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0000001F"/>
    <w:multiLevelType w:val="multilevel"/>
    <w:tmpl w:val="0000001F"/>
    <w:name w:val="WW8Num3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6">
    <w:nsid w:val="00000020"/>
    <w:multiLevelType w:val="multilevel"/>
    <w:tmpl w:val="00000020"/>
    <w:name w:val="WW8Num3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7">
    <w:nsid w:val="00000022"/>
    <w:multiLevelType w:val="multilevel"/>
    <w:tmpl w:val="00000022"/>
    <w:name w:val="WW8Num3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720"/>
        </w:tabs>
        <w:ind w:left="720" w:hanging="357"/>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8">
    <w:nsid w:val="00000023"/>
    <w:multiLevelType w:val="multilevel"/>
    <w:tmpl w:val="00000023"/>
    <w:name w:val="WW8Num3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720"/>
        </w:tabs>
        <w:ind w:left="720" w:hanging="357"/>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9">
    <w:nsid w:val="00000024"/>
    <w:multiLevelType w:val="multilevel"/>
    <w:tmpl w:val="00000024"/>
    <w:name w:val="WW8Num3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0">
    <w:nsid w:val="00000025"/>
    <w:multiLevelType w:val="multilevel"/>
    <w:tmpl w:val="00000025"/>
    <w:name w:val="WW8Num3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1">
    <w:nsid w:val="00000026"/>
    <w:multiLevelType w:val="multilevel"/>
    <w:tmpl w:val="00000026"/>
    <w:name w:val="WW8Num3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2">
    <w:nsid w:val="00000027"/>
    <w:multiLevelType w:val="multilevel"/>
    <w:tmpl w:val="00000027"/>
    <w:name w:val="WW8Num3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3">
    <w:nsid w:val="00000028"/>
    <w:multiLevelType w:val="multilevel"/>
    <w:tmpl w:val="00000028"/>
    <w:name w:val="WW8Num4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4">
    <w:nsid w:val="00000029"/>
    <w:multiLevelType w:val="multilevel"/>
    <w:tmpl w:val="00000029"/>
    <w:name w:val="WW8Num4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5">
    <w:nsid w:val="0000002A"/>
    <w:multiLevelType w:val="multilevel"/>
    <w:tmpl w:val="0000002A"/>
    <w:name w:val="WW8Num4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6">
    <w:nsid w:val="0000002B"/>
    <w:multiLevelType w:val="multilevel"/>
    <w:tmpl w:val="0000002B"/>
    <w:name w:val="WW8Num4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7">
    <w:nsid w:val="0000002C"/>
    <w:multiLevelType w:val="multilevel"/>
    <w:tmpl w:val="0000002C"/>
    <w:name w:val="WW8Num4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8">
    <w:nsid w:val="0000002D"/>
    <w:multiLevelType w:val="multilevel"/>
    <w:tmpl w:val="0000002D"/>
    <w:name w:val="WW8Num45"/>
    <w:lvl w:ilvl="0">
      <w:start w:val="10"/>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0000002E"/>
    <w:multiLevelType w:val="multilevel"/>
    <w:tmpl w:val="0000002E"/>
    <w:name w:val="WW8Num4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0">
    <w:nsid w:val="0000002F"/>
    <w:multiLevelType w:val="multilevel"/>
    <w:tmpl w:val="0000002F"/>
    <w:name w:val="WW8Num4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1">
    <w:nsid w:val="00000030"/>
    <w:multiLevelType w:val="multilevel"/>
    <w:tmpl w:val="00000030"/>
    <w:name w:val="WW8Num4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2">
    <w:nsid w:val="00000031"/>
    <w:multiLevelType w:val="multilevel"/>
    <w:tmpl w:val="00000031"/>
    <w:name w:val="WW8Num4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3">
    <w:nsid w:val="00000032"/>
    <w:multiLevelType w:val="multilevel"/>
    <w:tmpl w:val="00000032"/>
    <w:name w:val="WW8Num5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4">
    <w:nsid w:val="00000033"/>
    <w:multiLevelType w:val="multilevel"/>
    <w:tmpl w:val="00000033"/>
    <w:name w:val="WW8Num5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5">
    <w:nsid w:val="00000034"/>
    <w:multiLevelType w:val="multilevel"/>
    <w:tmpl w:val="00000034"/>
    <w:name w:val="WW8Num5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6">
    <w:nsid w:val="00000035"/>
    <w:multiLevelType w:val="multilevel"/>
    <w:tmpl w:val="00000035"/>
    <w:name w:val="WW8Num5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7">
    <w:nsid w:val="00000036"/>
    <w:multiLevelType w:val="multilevel"/>
    <w:tmpl w:val="00000036"/>
    <w:name w:val="WW8Num5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8">
    <w:nsid w:val="00000037"/>
    <w:multiLevelType w:val="multilevel"/>
    <w:tmpl w:val="00000037"/>
    <w:name w:val="WW8Num5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9">
    <w:nsid w:val="00000038"/>
    <w:multiLevelType w:val="multilevel"/>
    <w:tmpl w:val="00000038"/>
    <w:name w:val="WW8Num5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0">
    <w:nsid w:val="00000039"/>
    <w:multiLevelType w:val="multilevel"/>
    <w:tmpl w:val="00000039"/>
    <w:name w:val="WW8Num5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1">
    <w:nsid w:val="0000003A"/>
    <w:multiLevelType w:val="multilevel"/>
    <w:tmpl w:val="0000003A"/>
    <w:name w:val="WW8Num5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2">
    <w:nsid w:val="0000003B"/>
    <w:multiLevelType w:val="multilevel"/>
    <w:tmpl w:val="0000003B"/>
    <w:name w:val="WW8Num5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3">
    <w:nsid w:val="0000003C"/>
    <w:multiLevelType w:val="multilevel"/>
    <w:tmpl w:val="0000003C"/>
    <w:name w:val="WW8Num6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4">
    <w:nsid w:val="0000003D"/>
    <w:multiLevelType w:val="multilevel"/>
    <w:tmpl w:val="0000003D"/>
    <w:name w:val="WW8Num6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5">
    <w:nsid w:val="0000003E"/>
    <w:multiLevelType w:val="multilevel"/>
    <w:tmpl w:val="0000003E"/>
    <w:name w:val="WW8Num6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6">
    <w:nsid w:val="0000003F"/>
    <w:multiLevelType w:val="multilevel"/>
    <w:tmpl w:val="0000003F"/>
    <w:name w:val="WW8Num6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7">
    <w:nsid w:val="00000040"/>
    <w:multiLevelType w:val="multilevel"/>
    <w:tmpl w:val="00000040"/>
    <w:name w:val="WW8Num6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8">
    <w:nsid w:val="00000041"/>
    <w:multiLevelType w:val="multilevel"/>
    <w:tmpl w:val="00000041"/>
    <w:name w:val="WW8Num6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9">
    <w:nsid w:val="00000042"/>
    <w:multiLevelType w:val="multilevel"/>
    <w:tmpl w:val="00000042"/>
    <w:name w:val="WW8Num6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60">
    <w:nsid w:val="00000043"/>
    <w:multiLevelType w:val="multilevel"/>
    <w:tmpl w:val="00000043"/>
    <w:name w:val="WW8Num6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61">
    <w:nsid w:val="02BA5373"/>
    <w:multiLevelType w:val="singleLevel"/>
    <w:tmpl w:val="66B8125A"/>
    <w:lvl w:ilvl="0">
      <w:start w:val="1"/>
      <w:numFmt w:val="decimal"/>
      <w:lvlText w:val="%1)"/>
      <w:legacy w:legacy="1" w:legacySpace="0" w:legacyIndent="348"/>
      <w:lvlJc w:val="left"/>
      <w:rPr>
        <w:rFonts w:ascii="Times New Roman" w:hAnsi="Times New Roman" w:cs="Times New Roman" w:hint="default"/>
      </w:rPr>
    </w:lvl>
  </w:abstractNum>
  <w:abstractNum w:abstractNumId="62">
    <w:nsid w:val="082B00DC"/>
    <w:multiLevelType w:val="hybridMultilevel"/>
    <w:tmpl w:val="4ACE2AF8"/>
    <w:lvl w:ilvl="0" w:tplc="89AAE748">
      <w:start w:val="1"/>
      <w:numFmt w:val="bullet"/>
      <w:lvlText w:val="−"/>
      <w:lvlJc w:val="left"/>
      <w:pPr>
        <w:tabs>
          <w:tab w:val="num" w:pos="1160"/>
        </w:tabs>
        <w:ind w:left="116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3">
    <w:nsid w:val="089E371E"/>
    <w:multiLevelType w:val="hybridMultilevel"/>
    <w:tmpl w:val="4E1C167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4">
    <w:nsid w:val="08BD7438"/>
    <w:multiLevelType w:val="hybridMultilevel"/>
    <w:tmpl w:val="ABD6B8A4"/>
    <w:lvl w:ilvl="0" w:tplc="89AAE748">
      <w:start w:val="1"/>
      <w:numFmt w:val="bullet"/>
      <w:lvlText w:val="−"/>
      <w:lvlJc w:val="left"/>
      <w:pPr>
        <w:tabs>
          <w:tab w:val="num" w:pos="360"/>
        </w:tabs>
        <w:ind w:left="36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5">
    <w:nsid w:val="0A311F9C"/>
    <w:multiLevelType w:val="hybridMultilevel"/>
    <w:tmpl w:val="AA4A6C08"/>
    <w:lvl w:ilvl="0" w:tplc="3FFAB788">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6">
    <w:nsid w:val="0E1313FC"/>
    <w:multiLevelType w:val="multilevel"/>
    <w:tmpl w:val="CC020BD0"/>
    <w:lvl w:ilvl="0">
      <w:start w:val="1"/>
      <w:numFmt w:val="decimal"/>
      <w:lvlText w:val="%1."/>
      <w:lvlJc w:val="left"/>
      <w:pPr>
        <w:ind w:left="720" w:hanging="360"/>
      </w:pPr>
      <w:rPr>
        <w:rFonts w:ascii="Times New Roman" w:hAnsi="Times New Roman" w:cs="Times New Roman" w:hint="default"/>
        <w:color w:val="000000"/>
        <w:sz w:val="28"/>
      </w:rPr>
    </w:lvl>
    <w:lvl w:ilvl="1">
      <w:start w:val="3"/>
      <w:numFmt w:val="decimal"/>
      <w:isLgl/>
      <w:lvlText w:val="%1.%2."/>
      <w:lvlJc w:val="left"/>
      <w:pPr>
        <w:ind w:left="1080" w:hanging="720"/>
      </w:pPr>
      <w:rPr>
        <w:b/>
      </w:rPr>
    </w:lvl>
    <w:lvl w:ilvl="2">
      <w:start w:val="1"/>
      <w:numFmt w:val="decimal"/>
      <w:isLgl/>
      <w:lvlText w:val="%1.%2.%3."/>
      <w:lvlJc w:val="left"/>
      <w:pPr>
        <w:ind w:left="1080" w:hanging="720"/>
      </w:pPr>
      <w:rPr>
        <w:sz w:val="28"/>
        <w:szCs w:val="28"/>
      </w:r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67">
    <w:nsid w:val="0EB326BE"/>
    <w:multiLevelType w:val="hybridMultilevel"/>
    <w:tmpl w:val="DE6A3E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8">
    <w:nsid w:val="17490420"/>
    <w:multiLevelType w:val="hybridMultilevel"/>
    <w:tmpl w:val="E7682884"/>
    <w:lvl w:ilvl="0" w:tplc="B46E904A">
      <w:start w:val="1"/>
      <w:numFmt w:val="bullet"/>
      <w:lvlText w:val="•"/>
      <w:lvlJc w:val="left"/>
      <w:pPr>
        <w:tabs>
          <w:tab w:val="num" w:pos="720"/>
        </w:tabs>
        <w:ind w:left="720" w:hanging="360"/>
      </w:pPr>
      <w:rPr>
        <w:rFonts w:ascii="Arial" w:hAnsi="Arial" w:hint="default"/>
      </w:rPr>
    </w:lvl>
    <w:lvl w:ilvl="1" w:tplc="DE945B9C" w:tentative="1">
      <w:start w:val="1"/>
      <w:numFmt w:val="bullet"/>
      <w:lvlText w:val="•"/>
      <w:lvlJc w:val="left"/>
      <w:pPr>
        <w:tabs>
          <w:tab w:val="num" w:pos="1440"/>
        </w:tabs>
        <w:ind w:left="1440" w:hanging="360"/>
      </w:pPr>
      <w:rPr>
        <w:rFonts w:ascii="Arial" w:hAnsi="Arial" w:hint="default"/>
      </w:rPr>
    </w:lvl>
    <w:lvl w:ilvl="2" w:tplc="D14AA6E8" w:tentative="1">
      <w:start w:val="1"/>
      <w:numFmt w:val="bullet"/>
      <w:lvlText w:val="•"/>
      <w:lvlJc w:val="left"/>
      <w:pPr>
        <w:tabs>
          <w:tab w:val="num" w:pos="2160"/>
        </w:tabs>
        <w:ind w:left="2160" w:hanging="360"/>
      </w:pPr>
      <w:rPr>
        <w:rFonts w:ascii="Arial" w:hAnsi="Arial" w:hint="default"/>
      </w:rPr>
    </w:lvl>
    <w:lvl w:ilvl="3" w:tplc="B1603678" w:tentative="1">
      <w:start w:val="1"/>
      <w:numFmt w:val="bullet"/>
      <w:lvlText w:val="•"/>
      <w:lvlJc w:val="left"/>
      <w:pPr>
        <w:tabs>
          <w:tab w:val="num" w:pos="2880"/>
        </w:tabs>
        <w:ind w:left="2880" w:hanging="360"/>
      </w:pPr>
      <w:rPr>
        <w:rFonts w:ascii="Arial" w:hAnsi="Arial" w:hint="default"/>
      </w:rPr>
    </w:lvl>
    <w:lvl w:ilvl="4" w:tplc="14D218FC" w:tentative="1">
      <w:start w:val="1"/>
      <w:numFmt w:val="bullet"/>
      <w:lvlText w:val="•"/>
      <w:lvlJc w:val="left"/>
      <w:pPr>
        <w:tabs>
          <w:tab w:val="num" w:pos="3600"/>
        </w:tabs>
        <w:ind w:left="3600" w:hanging="360"/>
      </w:pPr>
      <w:rPr>
        <w:rFonts w:ascii="Arial" w:hAnsi="Arial" w:hint="default"/>
      </w:rPr>
    </w:lvl>
    <w:lvl w:ilvl="5" w:tplc="E29874E6" w:tentative="1">
      <w:start w:val="1"/>
      <w:numFmt w:val="bullet"/>
      <w:lvlText w:val="•"/>
      <w:lvlJc w:val="left"/>
      <w:pPr>
        <w:tabs>
          <w:tab w:val="num" w:pos="4320"/>
        </w:tabs>
        <w:ind w:left="4320" w:hanging="360"/>
      </w:pPr>
      <w:rPr>
        <w:rFonts w:ascii="Arial" w:hAnsi="Arial" w:hint="default"/>
      </w:rPr>
    </w:lvl>
    <w:lvl w:ilvl="6" w:tplc="3CD41BE4" w:tentative="1">
      <w:start w:val="1"/>
      <w:numFmt w:val="bullet"/>
      <w:lvlText w:val="•"/>
      <w:lvlJc w:val="left"/>
      <w:pPr>
        <w:tabs>
          <w:tab w:val="num" w:pos="5040"/>
        </w:tabs>
        <w:ind w:left="5040" w:hanging="360"/>
      </w:pPr>
      <w:rPr>
        <w:rFonts w:ascii="Arial" w:hAnsi="Arial" w:hint="default"/>
      </w:rPr>
    </w:lvl>
    <w:lvl w:ilvl="7" w:tplc="5672B740" w:tentative="1">
      <w:start w:val="1"/>
      <w:numFmt w:val="bullet"/>
      <w:lvlText w:val="•"/>
      <w:lvlJc w:val="left"/>
      <w:pPr>
        <w:tabs>
          <w:tab w:val="num" w:pos="5760"/>
        </w:tabs>
        <w:ind w:left="5760" w:hanging="360"/>
      </w:pPr>
      <w:rPr>
        <w:rFonts w:ascii="Arial" w:hAnsi="Arial" w:hint="default"/>
      </w:rPr>
    </w:lvl>
    <w:lvl w:ilvl="8" w:tplc="A2A63B96" w:tentative="1">
      <w:start w:val="1"/>
      <w:numFmt w:val="bullet"/>
      <w:lvlText w:val="•"/>
      <w:lvlJc w:val="left"/>
      <w:pPr>
        <w:tabs>
          <w:tab w:val="num" w:pos="6480"/>
        </w:tabs>
        <w:ind w:left="6480" w:hanging="360"/>
      </w:pPr>
      <w:rPr>
        <w:rFonts w:ascii="Arial" w:hAnsi="Arial" w:hint="default"/>
      </w:rPr>
    </w:lvl>
  </w:abstractNum>
  <w:abstractNum w:abstractNumId="69">
    <w:nsid w:val="18AA7329"/>
    <w:multiLevelType w:val="hybridMultilevel"/>
    <w:tmpl w:val="605047D8"/>
    <w:lvl w:ilvl="0" w:tplc="3FFAB788">
      <w:start w:val="2"/>
      <w:numFmt w:val="bullet"/>
      <w:lvlText w:val="-"/>
      <w:lvlJc w:val="left"/>
      <w:pPr>
        <w:tabs>
          <w:tab w:val="num" w:pos="1440"/>
        </w:tabs>
        <w:ind w:left="1440" w:hanging="360"/>
      </w:pPr>
      <w:rPr>
        <w:rFonts w:ascii="Times New Roman" w:eastAsia="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0">
    <w:nsid w:val="1F5C411A"/>
    <w:multiLevelType w:val="hybridMultilevel"/>
    <w:tmpl w:val="A3B6FBEA"/>
    <w:lvl w:ilvl="0" w:tplc="C806015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1">
    <w:nsid w:val="221071A3"/>
    <w:multiLevelType w:val="hybridMultilevel"/>
    <w:tmpl w:val="DCC04B96"/>
    <w:lvl w:ilvl="0" w:tplc="2CAAD6A6">
      <w:start w:val="1"/>
      <w:numFmt w:val="decimal"/>
      <w:lvlText w:val="%1."/>
      <w:lvlJc w:val="left"/>
      <w:pPr>
        <w:tabs>
          <w:tab w:val="num" w:pos="720"/>
        </w:tabs>
        <w:ind w:left="720" w:hanging="360"/>
      </w:pPr>
      <w:rPr>
        <w:rFonts w:ascii="Times New Roman" w:eastAsia="Times New Roman" w:hAnsi="Times New Roman" w:cs="Times New Roman"/>
      </w:r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2">
    <w:nsid w:val="2607219E"/>
    <w:multiLevelType w:val="hybridMultilevel"/>
    <w:tmpl w:val="A13ACF0E"/>
    <w:lvl w:ilvl="0" w:tplc="DD628C40">
      <w:start w:val="1"/>
      <w:numFmt w:val="bullet"/>
      <w:lvlText w:val="•"/>
      <w:lvlJc w:val="left"/>
      <w:pPr>
        <w:tabs>
          <w:tab w:val="num" w:pos="720"/>
        </w:tabs>
        <w:ind w:left="720" w:hanging="360"/>
      </w:pPr>
      <w:rPr>
        <w:rFonts w:ascii="Arial" w:hAnsi="Arial" w:hint="default"/>
      </w:rPr>
    </w:lvl>
    <w:lvl w:ilvl="1" w:tplc="D69E0376" w:tentative="1">
      <w:start w:val="1"/>
      <w:numFmt w:val="bullet"/>
      <w:lvlText w:val="•"/>
      <w:lvlJc w:val="left"/>
      <w:pPr>
        <w:tabs>
          <w:tab w:val="num" w:pos="1440"/>
        </w:tabs>
        <w:ind w:left="1440" w:hanging="360"/>
      </w:pPr>
      <w:rPr>
        <w:rFonts w:ascii="Arial" w:hAnsi="Arial" w:hint="default"/>
      </w:rPr>
    </w:lvl>
    <w:lvl w:ilvl="2" w:tplc="0E8ED22A" w:tentative="1">
      <w:start w:val="1"/>
      <w:numFmt w:val="bullet"/>
      <w:lvlText w:val="•"/>
      <w:lvlJc w:val="left"/>
      <w:pPr>
        <w:tabs>
          <w:tab w:val="num" w:pos="2160"/>
        </w:tabs>
        <w:ind w:left="2160" w:hanging="360"/>
      </w:pPr>
      <w:rPr>
        <w:rFonts w:ascii="Arial" w:hAnsi="Arial" w:hint="default"/>
      </w:rPr>
    </w:lvl>
    <w:lvl w:ilvl="3" w:tplc="1D06DB70" w:tentative="1">
      <w:start w:val="1"/>
      <w:numFmt w:val="bullet"/>
      <w:lvlText w:val="•"/>
      <w:lvlJc w:val="left"/>
      <w:pPr>
        <w:tabs>
          <w:tab w:val="num" w:pos="2880"/>
        </w:tabs>
        <w:ind w:left="2880" w:hanging="360"/>
      </w:pPr>
      <w:rPr>
        <w:rFonts w:ascii="Arial" w:hAnsi="Arial" w:hint="default"/>
      </w:rPr>
    </w:lvl>
    <w:lvl w:ilvl="4" w:tplc="0714D636" w:tentative="1">
      <w:start w:val="1"/>
      <w:numFmt w:val="bullet"/>
      <w:lvlText w:val="•"/>
      <w:lvlJc w:val="left"/>
      <w:pPr>
        <w:tabs>
          <w:tab w:val="num" w:pos="3600"/>
        </w:tabs>
        <w:ind w:left="3600" w:hanging="360"/>
      </w:pPr>
      <w:rPr>
        <w:rFonts w:ascii="Arial" w:hAnsi="Arial" w:hint="default"/>
      </w:rPr>
    </w:lvl>
    <w:lvl w:ilvl="5" w:tplc="8BCEFB62" w:tentative="1">
      <w:start w:val="1"/>
      <w:numFmt w:val="bullet"/>
      <w:lvlText w:val="•"/>
      <w:lvlJc w:val="left"/>
      <w:pPr>
        <w:tabs>
          <w:tab w:val="num" w:pos="4320"/>
        </w:tabs>
        <w:ind w:left="4320" w:hanging="360"/>
      </w:pPr>
      <w:rPr>
        <w:rFonts w:ascii="Arial" w:hAnsi="Arial" w:hint="default"/>
      </w:rPr>
    </w:lvl>
    <w:lvl w:ilvl="6" w:tplc="98822264" w:tentative="1">
      <w:start w:val="1"/>
      <w:numFmt w:val="bullet"/>
      <w:lvlText w:val="•"/>
      <w:lvlJc w:val="left"/>
      <w:pPr>
        <w:tabs>
          <w:tab w:val="num" w:pos="5040"/>
        </w:tabs>
        <w:ind w:left="5040" w:hanging="360"/>
      </w:pPr>
      <w:rPr>
        <w:rFonts w:ascii="Arial" w:hAnsi="Arial" w:hint="default"/>
      </w:rPr>
    </w:lvl>
    <w:lvl w:ilvl="7" w:tplc="C130E4E8" w:tentative="1">
      <w:start w:val="1"/>
      <w:numFmt w:val="bullet"/>
      <w:lvlText w:val="•"/>
      <w:lvlJc w:val="left"/>
      <w:pPr>
        <w:tabs>
          <w:tab w:val="num" w:pos="5760"/>
        </w:tabs>
        <w:ind w:left="5760" w:hanging="360"/>
      </w:pPr>
      <w:rPr>
        <w:rFonts w:ascii="Arial" w:hAnsi="Arial" w:hint="default"/>
      </w:rPr>
    </w:lvl>
    <w:lvl w:ilvl="8" w:tplc="153E2A92" w:tentative="1">
      <w:start w:val="1"/>
      <w:numFmt w:val="bullet"/>
      <w:lvlText w:val="•"/>
      <w:lvlJc w:val="left"/>
      <w:pPr>
        <w:tabs>
          <w:tab w:val="num" w:pos="6480"/>
        </w:tabs>
        <w:ind w:left="6480" w:hanging="360"/>
      </w:pPr>
      <w:rPr>
        <w:rFonts w:ascii="Arial" w:hAnsi="Arial" w:hint="default"/>
      </w:rPr>
    </w:lvl>
  </w:abstractNum>
  <w:abstractNum w:abstractNumId="73">
    <w:nsid w:val="2951518A"/>
    <w:multiLevelType w:val="hybridMultilevel"/>
    <w:tmpl w:val="DAE6448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4">
    <w:nsid w:val="2D83317B"/>
    <w:multiLevelType w:val="multilevel"/>
    <w:tmpl w:val="00000006"/>
    <w:lvl w:ilvl="0">
      <w:start w:val="1"/>
      <w:numFmt w:val="bullet"/>
      <w:suff w:val="nothing"/>
      <w:lvlText w:val=""/>
      <w:lvlJc w:val="left"/>
      <w:pPr>
        <w:tabs>
          <w:tab w:val="num" w:pos="0"/>
        </w:tabs>
        <w:ind w:left="0" w:firstLine="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5">
    <w:nsid w:val="2E760F7C"/>
    <w:multiLevelType w:val="hybridMultilevel"/>
    <w:tmpl w:val="06AC313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6">
    <w:nsid w:val="315E1197"/>
    <w:multiLevelType w:val="multilevel"/>
    <w:tmpl w:val="09A0A6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3C2E7BF4"/>
    <w:multiLevelType w:val="hybridMultilevel"/>
    <w:tmpl w:val="3FF067E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8">
    <w:nsid w:val="48174F16"/>
    <w:multiLevelType w:val="hybridMultilevel"/>
    <w:tmpl w:val="AD0E9172"/>
    <w:lvl w:ilvl="0" w:tplc="3FFAB788">
      <w:start w:val="2"/>
      <w:numFmt w:val="bullet"/>
      <w:lvlText w:val="-"/>
      <w:lvlJc w:val="left"/>
      <w:pPr>
        <w:tabs>
          <w:tab w:val="num" w:pos="1440"/>
        </w:tabs>
        <w:ind w:left="1440" w:hanging="360"/>
      </w:pPr>
      <w:rPr>
        <w:rFonts w:ascii="Times New Roman" w:eastAsia="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9">
    <w:nsid w:val="491745E8"/>
    <w:multiLevelType w:val="hybridMultilevel"/>
    <w:tmpl w:val="23C45C00"/>
    <w:lvl w:ilvl="0" w:tplc="0419000D">
      <w:start w:val="1"/>
      <w:numFmt w:val="bullet"/>
      <w:lvlText w:val=""/>
      <w:lvlJc w:val="left"/>
      <w:pPr>
        <w:ind w:left="1287" w:hanging="360"/>
      </w:pPr>
      <w:rPr>
        <w:rFonts w:ascii="Wingdings" w:hAnsi="Wingdings" w:hint="default"/>
      </w:rPr>
    </w:lvl>
    <w:lvl w:ilvl="1" w:tplc="0419000D">
      <w:start w:val="1"/>
      <w:numFmt w:val="bullet"/>
      <w:lvlText w:val=""/>
      <w:lvlJc w:val="left"/>
      <w:pPr>
        <w:ind w:left="2007" w:hanging="360"/>
      </w:pPr>
      <w:rPr>
        <w:rFonts w:ascii="Wingdings" w:hAnsi="Wingdings"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0">
    <w:nsid w:val="4EEA3BA9"/>
    <w:multiLevelType w:val="hybridMultilevel"/>
    <w:tmpl w:val="06F2E18C"/>
    <w:lvl w:ilvl="0" w:tplc="04190001">
      <w:start w:val="1"/>
      <w:numFmt w:val="bullet"/>
      <w:lvlText w:val=""/>
      <w:lvlJc w:val="left"/>
      <w:pPr>
        <w:tabs>
          <w:tab w:val="num" w:pos="800"/>
        </w:tabs>
        <w:ind w:left="8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1">
    <w:nsid w:val="527F1924"/>
    <w:multiLevelType w:val="hybridMultilevel"/>
    <w:tmpl w:val="65CCBC44"/>
    <w:lvl w:ilvl="0" w:tplc="1FAC4EA0">
      <w:start w:val="1"/>
      <w:numFmt w:val="bullet"/>
      <w:lvlText w:val="•"/>
      <w:lvlJc w:val="left"/>
      <w:pPr>
        <w:tabs>
          <w:tab w:val="num" w:pos="720"/>
        </w:tabs>
        <w:ind w:left="720" w:hanging="360"/>
      </w:pPr>
      <w:rPr>
        <w:rFonts w:ascii="Arial" w:hAnsi="Arial" w:hint="default"/>
      </w:rPr>
    </w:lvl>
    <w:lvl w:ilvl="1" w:tplc="A5460DE4" w:tentative="1">
      <w:start w:val="1"/>
      <w:numFmt w:val="bullet"/>
      <w:lvlText w:val="•"/>
      <w:lvlJc w:val="left"/>
      <w:pPr>
        <w:tabs>
          <w:tab w:val="num" w:pos="1440"/>
        </w:tabs>
        <w:ind w:left="1440" w:hanging="360"/>
      </w:pPr>
      <w:rPr>
        <w:rFonts w:ascii="Arial" w:hAnsi="Arial" w:hint="default"/>
      </w:rPr>
    </w:lvl>
    <w:lvl w:ilvl="2" w:tplc="5468B1A8" w:tentative="1">
      <w:start w:val="1"/>
      <w:numFmt w:val="bullet"/>
      <w:lvlText w:val="•"/>
      <w:lvlJc w:val="left"/>
      <w:pPr>
        <w:tabs>
          <w:tab w:val="num" w:pos="2160"/>
        </w:tabs>
        <w:ind w:left="2160" w:hanging="360"/>
      </w:pPr>
      <w:rPr>
        <w:rFonts w:ascii="Arial" w:hAnsi="Arial" w:hint="default"/>
      </w:rPr>
    </w:lvl>
    <w:lvl w:ilvl="3" w:tplc="E6DC0C9A" w:tentative="1">
      <w:start w:val="1"/>
      <w:numFmt w:val="bullet"/>
      <w:lvlText w:val="•"/>
      <w:lvlJc w:val="left"/>
      <w:pPr>
        <w:tabs>
          <w:tab w:val="num" w:pos="2880"/>
        </w:tabs>
        <w:ind w:left="2880" w:hanging="360"/>
      </w:pPr>
      <w:rPr>
        <w:rFonts w:ascii="Arial" w:hAnsi="Arial" w:hint="default"/>
      </w:rPr>
    </w:lvl>
    <w:lvl w:ilvl="4" w:tplc="BF34CDF8" w:tentative="1">
      <w:start w:val="1"/>
      <w:numFmt w:val="bullet"/>
      <w:lvlText w:val="•"/>
      <w:lvlJc w:val="left"/>
      <w:pPr>
        <w:tabs>
          <w:tab w:val="num" w:pos="3600"/>
        </w:tabs>
        <w:ind w:left="3600" w:hanging="360"/>
      </w:pPr>
      <w:rPr>
        <w:rFonts w:ascii="Arial" w:hAnsi="Arial" w:hint="default"/>
      </w:rPr>
    </w:lvl>
    <w:lvl w:ilvl="5" w:tplc="3AECD8B0" w:tentative="1">
      <w:start w:val="1"/>
      <w:numFmt w:val="bullet"/>
      <w:lvlText w:val="•"/>
      <w:lvlJc w:val="left"/>
      <w:pPr>
        <w:tabs>
          <w:tab w:val="num" w:pos="4320"/>
        </w:tabs>
        <w:ind w:left="4320" w:hanging="360"/>
      </w:pPr>
      <w:rPr>
        <w:rFonts w:ascii="Arial" w:hAnsi="Arial" w:hint="default"/>
      </w:rPr>
    </w:lvl>
    <w:lvl w:ilvl="6" w:tplc="809C492C" w:tentative="1">
      <w:start w:val="1"/>
      <w:numFmt w:val="bullet"/>
      <w:lvlText w:val="•"/>
      <w:lvlJc w:val="left"/>
      <w:pPr>
        <w:tabs>
          <w:tab w:val="num" w:pos="5040"/>
        </w:tabs>
        <w:ind w:left="5040" w:hanging="360"/>
      </w:pPr>
      <w:rPr>
        <w:rFonts w:ascii="Arial" w:hAnsi="Arial" w:hint="default"/>
      </w:rPr>
    </w:lvl>
    <w:lvl w:ilvl="7" w:tplc="A06A96C6" w:tentative="1">
      <w:start w:val="1"/>
      <w:numFmt w:val="bullet"/>
      <w:lvlText w:val="•"/>
      <w:lvlJc w:val="left"/>
      <w:pPr>
        <w:tabs>
          <w:tab w:val="num" w:pos="5760"/>
        </w:tabs>
        <w:ind w:left="5760" w:hanging="360"/>
      </w:pPr>
      <w:rPr>
        <w:rFonts w:ascii="Arial" w:hAnsi="Arial" w:hint="default"/>
      </w:rPr>
    </w:lvl>
    <w:lvl w:ilvl="8" w:tplc="AA481096" w:tentative="1">
      <w:start w:val="1"/>
      <w:numFmt w:val="bullet"/>
      <w:lvlText w:val="•"/>
      <w:lvlJc w:val="left"/>
      <w:pPr>
        <w:tabs>
          <w:tab w:val="num" w:pos="6480"/>
        </w:tabs>
        <w:ind w:left="6480" w:hanging="360"/>
      </w:pPr>
      <w:rPr>
        <w:rFonts w:ascii="Arial" w:hAnsi="Arial" w:hint="default"/>
      </w:rPr>
    </w:lvl>
  </w:abstractNum>
  <w:abstractNum w:abstractNumId="82">
    <w:nsid w:val="53FF2115"/>
    <w:multiLevelType w:val="hybridMultilevel"/>
    <w:tmpl w:val="AB9AA35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3">
    <w:nsid w:val="574D64C9"/>
    <w:multiLevelType w:val="hybridMultilevel"/>
    <w:tmpl w:val="9DE85B56"/>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4">
    <w:nsid w:val="5EB81571"/>
    <w:multiLevelType w:val="hybridMultilevel"/>
    <w:tmpl w:val="6CE894DC"/>
    <w:lvl w:ilvl="0" w:tplc="04190001">
      <w:start w:val="1"/>
      <w:numFmt w:val="bullet"/>
      <w:lvlText w:val=""/>
      <w:lvlJc w:val="left"/>
      <w:pPr>
        <w:ind w:left="1573" w:hanging="360"/>
      </w:pPr>
      <w:rPr>
        <w:rFonts w:ascii="Symbol" w:hAnsi="Symbol" w:hint="default"/>
      </w:rPr>
    </w:lvl>
    <w:lvl w:ilvl="1" w:tplc="04190003" w:tentative="1">
      <w:start w:val="1"/>
      <w:numFmt w:val="bullet"/>
      <w:lvlText w:val="o"/>
      <w:lvlJc w:val="left"/>
      <w:pPr>
        <w:ind w:left="2293" w:hanging="360"/>
      </w:pPr>
      <w:rPr>
        <w:rFonts w:ascii="Courier New" w:hAnsi="Courier New" w:cs="Courier New" w:hint="default"/>
      </w:rPr>
    </w:lvl>
    <w:lvl w:ilvl="2" w:tplc="04190005" w:tentative="1">
      <w:start w:val="1"/>
      <w:numFmt w:val="bullet"/>
      <w:lvlText w:val=""/>
      <w:lvlJc w:val="left"/>
      <w:pPr>
        <w:ind w:left="3013" w:hanging="360"/>
      </w:pPr>
      <w:rPr>
        <w:rFonts w:ascii="Wingdings" w:hAnsi="Wingdings" w:hint="default"/>
      </w:rPr>
    </w:lvl>
    <w:lvl w:ilvl="3" w:tplc="04190001" w:tentative="1">
      <w:start w:val="1"/>
      <w:numFmt w:val="bullet"/>
      <w:lvlText w:val=""/>
      <w:lvlJc w:val="left"/>
      <w:pPr>
        <w:ind w:left="3733" w:hanging="360"/>
      </w:pPr>
      <w:rPr>
        <w:rFonts w:ascii="Symbol" w:hAnsi="Symbol" w:hint="default"/>
      </w:rPr>
    </w:lvl>
    <w:lvl w:ilvl="4" w:tplc="04190003" w:tentative="1">
      <w:start w:val="1"/>
      <w:numFmt w:val="bullet"/>
      <w:lvlText w:val="o"/>
      <w:lvlJc w:val="left"/>
      <w:pPr>
        <w:ind w:left="4453" w:hanging="360"/>
      </w:pPr>
      <w:rPr>
        <w:rFonts w:ascii="Courier New" w:hAnsi="Courier New" w:cs="Courier New" w:hint="default"/>
      </w:rPr>
    </w:lvl>
    <w:lvl w:ilvl="5" w:tplc="04190005" w:tentative="1">
      <w:start w:val="1"/>
      <w:numFmt w:val="bullet"/>
      <w:lvlText w:val=""/>
      <w:lvlJc w:val="left"/>
      <w:pPr>
        <w:ind w:left="5173" w:hanging="360"/>
      </w:pPr>
      <w:rPr>
        <w:rFonts w:ascii="Wingdings" w:hAnsi="Wingdings" w:hint="default"/>
      </w:rPr>
    </w:lvl>
    <w:lvl w:ilvl="6" w:tplc="04190001" w:tentative="1">
      <w:start w:val="1"/>
      <w:numFmt w:val="bullet"/>
      <w:lvlText w:val=""/>
      <w:lvlJc w:val="left"/>
      <w:pPr>
        <w:ind w:left="5893" w:hanging="360"/>
      </w:pPr>
      <w:rPr>
        <w:rFonts w:ascii="Symbol" w:hAnsi="Symbol" w:hint="default"/>
      </w:rPr>
    </w:lvl>
    <w:lvl w:ilvl="7" w:tplc="04190003" w:tentative="1">
      <w:start w:val="1"/>
      <w:numFmt w:val="bullet"/>
      <w:lvlText w:val="o"/>
      <w:lvlJc w:val="left"/>
      <w:pPr>
        <w:ind w:left="6613" w:hanging="360"/>
      </w:pPr>
      <w:rPr>
        <w:rFonts w:ascii="Courier New" w:hAnsi="Courier New" w:cs="Courier New" w:hint="default"/>
      </w:rPr>
    </w:lvl>
    <w:lvl w:ilvl="8" w:tplc="04190005" w:tentative="1">
      <w:start w:val="1"/>
      <w:numFmt w:val="bullet"/>
      <w:lvlText w:val=""/>
      <w:lvlJc w:val="left"/>
      <w:pPr>
        <w:ind w:left="7333" w:hanging="360"/>
      </w:pPr>
      <w:rPr>
        <w:rFonts w:ascii="Wingdings" w:hAnsi="Wingdings" w:hint="default"/>
      </w:rPr>
    </w:lvl>
  </w:abstractNum>
  <w:abstractNum w:abstractNumId="85">
    <w:nsid w:val="64316895"/>
    <w:multiLevelType w:val="hybridMultilevel"/>
    <w:tmpl w:val="FBBE4F9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6">
    <w:nsid w:val="6E0A41DD"/>
    <w:multiLevelType w:val="hybridMultilevel"/>
    <w:tmpl w:val="F4E6A81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7">
    <w:nsid w:val="6E143A20"/>
    <w:multiLevelType w:val="hybridMultilevel"/>
    <w:tmpl w:val="2BBC31C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8">
    <w:nsid w:val="708D13DA"/>
    <w:multiLevelType w:val="hybridMultilevel"/>
    <w:tmpl w:val="78A83A3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9">
    <w:nsid w:val="76F615B2"/>
    <w:multiLevelType w:val="hybridMultilevel"/>
    <w:tmpl w:val="BDF04E6C"/>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0">
    <w:nsid w:val="7857017B"/>
    <w:multiLevelType w:val="hybridMultilevel"/>
    <w:tmpl w:val="ECA296FE"/>
    <w:lvl w:ilvl="0" w:tplc="11400D60">
      <w:start w:val="1"/>
      <w:numFmt w:val="bullet"/>
      <w:lvlText w:val="•"/>
      <w:lvlJc w:val="left"/>
      <w:pPr>
        <w:tabs>
          <w:tab w:val="num" w:pos="540"/>
        </w:tabs>
        <w:ind w:left="540" w:hanging="360"/>
      </w:pPr>
      <w:rPr>
        <w:rFonts w:ascii="Arial" w:hAnsi="Arial" w:hint="default"/>
      </w:rPr>
    </w:lvl>
    <w:lvl w:ilvl="1" w:tplc="6FF8EDD8" w:tentative="1">
      <w:start w:val="1"/>
      <w:numFmt w:val="bullet"/>
      <w:lvlText w:val="•"/>
      <w:lvlJc w:val="left"/>
      <w:pPr>
        <w:tabs>
          <w:tab w:val="num" w:pos="1260"/>
        </w:tabs>
        <w:ind w:left="1260" w:hanging="360"/>
      </w:pPr>
      <w:rPr>
        <w:rFonts w:ascii="Arial" w:hAnsi="Arial" w:hint="default"/>
      </w:rPr>
    </w:lvl>
    <w:lvl w:ilvl="2" w:tplc="F6408F8A" w:tentative="1">
      <w:start w:val="1"/>
      <w:numFmt w:val="bullet"/>
      <w:lvlText w:val="•"/>
      <w:lvlJc w:val="left"/>
      <w:pPr>
        <w:tabs>
          <w:tab w:val="num" w:pos="1980"/>
        </w:tabs>
        <w:ind w:left="1980" w:hanging="360"/>
      </w:pPr>
      <w:rPr>
        <w:rFonts w:ascii="Arial" w:hAnsi="Arial" w:hint="default"/>
      </w:rPr>
    </w:lvl>
    <w:lvl w:ilvl="3" w:tplc="1E308EFA" w:tentative="1">
      <w:start w:val="1"/>
      <w:numFmt w:val="bullet"/>
      <w:lvlText w:val="•"/>
      <w:lvlJc w:val="left"/>
      <w:pPr>
        <w:tabs>
          <w:tab w:val="num" w:pos="2700"/>
        </w:tabs>
        <w:ind w:left="2700" w:hanging="360"/>
      </w:pPr>
      <w:rPr>
        <w:rFonts w:ascii="Arial" w:hAnsi="Arial" w:hint="default"/>
      </w:rPr>
    </w:lvl>
    <w:lvl w:ilvl="4" w:tplc="9B3E0E18" w:tentative="1">
      <w:start w:val="1"/>
      <w:numFmt w:val="bullet"/>
      <w:lvlText w:val="•"/>
      <w:lvlJc w:val="left"/>
      <w:pPr>
        <w:tabs>
          <w:tab w:val="num" w:pos="3420"/>
        </w:tabs>
        <w:ind w:left="3420" w:hanging="360"/>
      </w:pPr>
      <w:rPr>
        <w:rFonts w:ascii="Arial" w:hAnsi="Arial" w:hint="default"/>
      </w:rPr>
    </w:lvl>
    <w:lvl w:ilvl="5" w:tplc="EAFEAB5E" w:tentative="1">
      <w:start w:val="1"/>
      <w:numFmt w:val="bullet"/>
      <w:lvlText w:val="•"/>
      <w:lvlJc w:val="left"/>
      <w:pPr>
        <w:tabs>
          <w:tab w:val="num" w:pos="4140"/>
        </w:tabs>
        <w:ind w:left="4140" w:hanging="360"/>
      </w:pPr>
      <w:rPr>
        <w:rFonts w:ascii="Arial" w:hAnsi="Arial" w:hint="default"/>
      </w:rPr>
    </w:lvl>
    <w:lvl w:ilvl="6" w:tplc="AC6E62A6" w:tentative="1">
      <w:start w:val="1"/>
      <w:numFmt w:val="bullet"/>
      <w:lvlText w:val="•"/>
      <w:lvlJc w:val="left"/>
      <w:pPr>
        <w:tabs>
          <w:tab w:val="num" w:pos="4860"/>
        </w:tabs>
        <w:ind w:left="4860" w:hanging="360"/>
      </w:pPr>
      <w:rPr>
        <w:rFonts w:ascii="Arial" w:hAnsi="Arial" w:hint="default"/>
      </w:rPr>
    </w:lvl>
    <w:lvl w:ilvl="7" w:tplc="F95A94EA" w:tentative="1">
      <w:start w:val="1"/>
      <w:numFmt w:val="bullet"/>
      <w:lvlText w:val="•"/>
      <w:lvlJc w:val="left"/>
      <w:pPr>
        <w:tabs>
          <w:tab w:val="num" w:pos="5580"/>
        </w:tabs>
        <w:ind w:left="5580" w:hanging="360"/>
      </w:pPr>
      <w:rPr>
        <w:rFonts w:ascii="Arial" w:hAnsi="Arial" w:hint="default"/>
      </w:rPr>
    </w:lvl>
    <w:lvl w:ilvl="8" w:tplc="47B45292" w:tentative="1">
      <w:start w:val="1"/>
      <w:numFmt w:val="bullet"/>
      <w:lvlText w:val="•"/>
      <w:lvlJc w:val="left"/>
      <w:pPr>
        <w:tabs>
          <w:tab w:val="num" w:pos="6300"/>
        </w:tabs>
        <w:ind w:left="6300" w:hanging="360"/>
      </w:pPr>
      <w:rPr>
        <w:rFonts w:ascii="Arial" w:hAnsi="Arial" w:hint="default"/>
      </w:rPr>
    </w:lvl>
  </w:abstractNum>
  <w:num w:numId="1">
    <w:abstractNumId w:val="4"/>
  </w:num>
  <w:num w:numId="2">
    <w:abstractNumId w:val="6"/>
  </w:num>
  <w:num w:numId="3">
    <w:abstractNumId w:val="18"/>
  </w:num>
  <w:num w:numId="4">
    <w:abstractNumId w:val="23"/>
  </w:num>
  <w:num w:numId="5">
    <w:abstractNumId w:val="26"/>
  </w:num>
  <w:num w:numId="6">
    <w:abstractNumId w:val="30"/>
  </w:num>
  <w:num w:numId="7">
    <w:abstractNumId w:val="71"/>
  </w:num>
  <w:num w:numId="8">
    <w:abstractNumId w:val="8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5"/>
  </w:num>
  <w:num w:numId="10">
    <w:abstractNumId w:val="86"/>
  </w:num>
  <w:num w:numId="11">
    <w:abstractNumId w:val="8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0"/>
  </w:num>
  <w:num w:numId="16">
    <w:abstractNumId w:val="81"/>
  </w:num>
  <w:num w:numId="17">
    <w:abstractNumId w:val="72"/>
  </w:num>
  <w:num w:numId="18">
    <w:abstractNumId w:val="68"/>
  </w:num>
  <w:num w:numId="19">
    <w:abstractNumId w:val="8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5"/>
  </w:num>
  <w:num w:numId="21">
    <w:abstractNumId w:val="78"/>
  </w:num>
  <w:num w:numId="22">
    <w:abstractNumId w:val="69"/>
  </w:num>
  <w:num w:numId="23">
    <w:abstractNumId w:val="61"/>
  </w:num>
  <w:num w:numId="24">
    <w:abstractNumId w:val="83"/>
  </w:num>
  <w:num w:numId="25">
    <w:abstractNumId w:val="70"/>
  </w:num>
  <w:num w:numId="26">
    <w:abstractNumId w:val="63"/>
  </w:num>
  <w:num w:numId="27">
    <w:abstractNumId w:val="67"/>
  </w:num>
  <w:num w:numId="28">
    <w:abstractNumId w:val="84"/>
  </w:num>
  <w:num w:numId="29">
    <w:abstractNumId w:val="77"/>
  </w:num>
  <w:num w:numId="30">
    <w:abstractNumId w:val="87"/>
  </w:num>
  <w:num w:numId="31">
    <w:abstractNumId w:val="73"/>
  </w:num>
  <w:num w:numId="32">
    <w:abstractNumId w:val="66"/>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2"/>
  </w:num>
  <w:num w:numId="34">
    <w:abstractNumId w:val="75"/>
  </w:num>
  <w:num w:numId="35">
    <w:abstractNumId w:val="79"/>
  </w:num>
  <w:num w:numId="36">
    <w:abstractNumId w:val="74"/>
  </w:num>
  <w:num w:numId="37">
    <w:abstractNumId w:val="76"/>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hdrShapeDefaults>
    <o:shapedefaults v:ext="edit" spidmax="6145"/>
  </w:hdrShapeDefaults>
  <w:footnotePr>
    <w:pos w:val="beneathText"/>
    <w:footnote w:id="-1"/>
    <w:footnote w:id="0"/>
  </w:footnotePr>
  <w:endnotePr>
    <w:endnote w:id="-1"/>
    <w:endnote w:id="0"/>
  </w:endnotePr>
  <w:compat/>
  <w:rsids>
    <w:rsidRoot w:val="00EB2D12"/>
    <w:rsid w:val="0000646C"/>
    <w:rsid w:val="000142BB"/>
    <w:rsid w:val="0002116D"/>
    <w:rsid w:val="00040334"/>
    <w:rsid w:val="0006567E"/>
    <w:rsid w:val="00073391"/>
    <w:rsid w:val="000740B5"/>
    <w:rsid w:val="0008199F"/>
    <w:rsid w:val="00084845"/>
    <w:rsid w:val="00091BEB"/>
    <w:rsid w:val="00093FE0"/>
    <w:rsid w:val="000B58E1"/>
    <w:rsid w:val="000C1D2D"/>
    <w:rsid w:val="000D2E51"/>
    <w:rsid w:val="000D3E54"/>
    <w:rsid w:val="000F4CA3"/>
    <w:rsid w:val="00111380"/>
    <w:rsid w:val="001120F7"/>
    <w:rsid w:val="00114144"/>
    <w:rsid w:val="00120161"/>
    <w:rsid w:val="001220A9"/>
    <w:rsid w:val="00123246"/>
    <w:rsid w:val="0012488D"/>
    <w:rsid w:val="001259BE"/>
    <w:rsid w:val="001332B2"/>
    <w:rsid w:val="001414BD"/>
    <w:rsid w:val="00155953"/>
    <w:rsid w:val="001701D0"/>
    <w:rsid w:val="0017421E"/>
    <w:rsid w:val="00185AC4"/>
    <w:rsid w:val="001A0979"/>
    <w:rsid w:val="001B01DF"/>
    <w:rsid w:val="001C0573"/>
    <w:rsid w:val="001C3222"/>
    <w:rsid w:val="001D608C"/>
    <w:rsid w:val="00232930"/>
    <w:rsid w:val="002351F3"/>
    <w:rsid w:val="00246694"/>
    <w:rsid w:val="002508E9"/>
    <w:rsid w:val="002619D7"/>
    <w:rsid w:val="0027550D"/>
    <w:rsid w:val="002869EB"/>
    <w:rsid w:val="00291576"/>
    <w:rsid w:val="002A29A5"/>
    <w:rsid w:val="002A749F"/>
    <w:rsid w:val="002B2F7D"/>
    <w:rsid w:val="002B6622"/>
    <w:rsid w:val="002C0056"/>
    <w:rsid w:val="002D3E86"/>
    <w:rsid w:val="002D772A"/>
    <w:rsid w:val="002E65D8"/>
    <w:rsid w:val="00300F5D"/>
    <w:rsid w:val="00314267"/>
    <w:rsid w:val="003168D2"/>
    <w:rsid w:val="003303B6"/>
    <w:rsid w:val="00332BB2"/>
    <w:rsid w:val="00342C82"/>
    <w:rsid w:val="003754EE"/>
    <w:rsid w:val="003773D5"/>
    <w:rsid w:val="003C3257"/>
    <w:rsid w:val="003C363E"/>
    <w:rsid w:val="003D701D"/>
    <w:rsid w:val="003F4D5B"/>
    <w:rsid w:val="004048ED"/>
    <w:rsid w:val="0040547F"/>
    <w:rsid w:val="00423122"/>
    <w:rsid w:val="00430230"/>
    <w:rsid w:val="00430DCF"/>
    <w:rsid w:val="004525EB"/>
    <w:rsid w:val="00471B6A"/>
    <w:rsid w:val="00483E32"/>
    <w:rsid w:val="004938C8"/>
    <w:rsid w:val="004944F0"/>
    <w:rsid w:val="004B342B"/>
    <w:rsid w:val="004B4BC4"/>
    <w:rsid w:val="004C16B8"/>
    <w:rsid w:val="004C7182"/>
    <w:rsid w:val="004D2021"/>
    <w:rsid w:val="00507F36"/>
    <w:rsid w:val="00532C05"/>
    <w:rsid w:val="00541895"/>
    <w:rsid w:val="00543986"/>
    <w:rsid w:val="00553956"/>
    <w:rsid w:val="00563FC7"/>
    <w:rsid w:val="00567CEC"/>
    <w:rsid w:val="0058636C"/>
    <w:rsid w:val="005A57A5"/>
    <w:rsid w:val="005B5A3E"/>
    <w:rsid w:val="005C2B7F"/>
    <w:rsid w:val="00603C0E"/>
    <w:rsid w:val="00606B78"/>
    <w:rsid w:val="00607FEC"/>
    <w:rsid w:val="00613186"/>
    <w:rsid w:val="00616063"/>
    <w:rsid w:val="0063126D"/>
    <w:rsid w:val="006444D0"/>
    <w:rsid w:val="00646551"/>
    <w:rsid w:val="00661DE9"/>
    <w:rsid w:val="00662618"/>
    <w:rsid w:val="00673CD6"/>
    <w:rsid w:val="006756CC"/>
    <w:rsid w:val="00676BA9"/>
    <w:rsid w:val="00682D7C"/>
    <w:rsid w:val="0069414A"/>
    <w:rsid w:val="006B3A27"/>
    <w:rsid w:val="006B749C"/>
    <w:rsid w:val="006E0CB1"/>
    <w:rsid w:val="0070081B"/>
    <w:rsid w:val="00701ACC"/>
    <w:rsid w:val="00705774"/>
    <w:rsid w:val="00710B33"/>
    <w:rsid w:val="007175FB"/>
    <w:rsid w:val="00731E63"/>
    <w:rsid w:val="0073676E"/>
    <w:rsid w:val="00741079"/>
    <w:rsid w:val="00751009"/>
    <w:rsid w:val="00751201"/>
    <w:rsid w:val="00754AE5"/>
    <w:rsid w:val="00756CE0"/>
    <w:rsid w:val="00777631"/>
    <w:rsid w:val="00793F40"/>
    <w:rsid w:val="00796ADA"/>
    <w:rsid w:val="00797733"/>
    <w:rsid w:val="007A6963"/>
    <w:rsid w:val="007A6B6E"/>
    <w:rsid w:val="007B1106"/>
    <w:rsid w:val="007C69DF"/>
    <w:rsid w:val="007C799B"/>
    <w:rsid w:val="007D0233"/>
    <w:rsid w:val="007D12AB"/>
    <w:rsid w:val="007D55FF"/>
    <w:rsid w:val="008207A6"/>
    <w:rsid w:val="00822AD6"/>
    <w:rsid w:val="008244D5"/>
    <w:rsid w:val="008271FF"/>
    <w:rsid w:val="00851828"/>
    <w:rsid w:val="0085591D"/>
    <w:rsid w:val="00866210"/>
    <w:rsid w:val="00891097"/>
    <w:rsid w:val="008A238B"/>
    <w:rsid w:val="008B647A"/>
    <w:rsid w:val="008C4012"/>
    <w:rsid w:val="008C6EB3"/>
    <w:rsid w:val="008F1BE6"/>
    <w:rsid w:val="00903E4F"/>
    <w:rsid w:val="00913536"/>
    <w:rsid w:val="00921FCB"/>
    <w:rsid w:val="009316F6"/>
    <w:rsid w:val="009458E3"/>
    <w:rsid w:val="00946AF5"/>
    <w:rsid w:val="0097376A"/>
    <w:rsid w:val="009773E3"/>
    <w:rsid w:val="00983372"/>
    <w:rsid w:val="00986067"/>
    <w:rsid w:val="009869BC"/>
    <w:rsid w:val="0099070E"/>
    <w:rsid w:val="00992EDA"/>
    <w:rsid w:val="009A2731"/>
    <w:rsid w:val="009A5BBD"/>
    <w:rsid w:val="009B658D"/>
    <w:rsid w:val="009D4BDC"/>
    <w:rsid w:val="009D5AAD"/>
    <w:rsid w:val="009F100D"/>
    <w:rsid w:val="00A05A17"/>
    <w:rsid w:val="00A05EAC"/>
    <w:rsid w:val="00A126BE"/>
    <w:rsid w:val="00A21E53"/>
    <w:rsid w:val="00A30314"/>
    <w:rsid w:val="00A46520"/>
    <w:rsid w:val="00A6198C"/>
    <w:rsid w:val="00A74BEA"/>
    <w:rsid w:val="00A878CE"/>
    <w:rsid w:val="00A914D5"/>
    <w:rsid w:val="00A973D0"/>
    <w:rsid w:val="00AD3439"/>
    <w:rsid w:val="00AD6332"/>
    <w:rsid w:val="00B0344F"/>
    <w:rsid w:val="00B0595D"/>
    <w:rsid w:val="00B25991"/>
    <w:rsid w:val="00B35C27"/>
    <w:rsid w:val="00B44D74"/>
    <w:rsid w:val="00B47AEC"/>
    <w:rsid w:val="00B533A9"/>
    <w:rsid w:val="00B553F1"/>
    <w:rsid w:val="00B62040"/>
    <w:rsid w:val="00B64B6A"/>
    <w:rsid w:val="00B870F7"/>
    <w:rsid w:val="00B908A7"/>
    <w:rsid w:val="00B91470"/>
    <w:rsid w:val="00BB478B"/>
    <w:rsid w:val="00BC24E1"/>
    <w:rsid w:val="00BC4AE1"/>
    <w:rsid w:val="00BD3CC1"/>
    <w:rsid w:val="00BF5A44"/>
    <w:rsid w:val="00C3312B"/>
    <w:rsid w:val="00C46F4D"/>
    <w:rsid w:val="00C56AC6"/>
    <w:rsid w:val="00CB2620"/>
    <w:rsid w:val="00CB4B1F"/>
    <w:rsid w:val="00CC7013"/>
    <w:rsid w:val="00CE0650"/>
    <w:rsid w:val="00CF67AF"/>
    <w:rsid w:val="00D01220"/>
    <w:rsid w:val="00D02AAA"/>
    <w:rsid w:val="00D160BD"/>
    <w:rsid w:val="00D369F5"/>
    <w:rsid w:val="00D437B4"/>
    <w:rsid w:val="00D46C02"/>
    <w:rsid w:val="00D52502"/>
    <w:rsid w:val="00D57BBC"/>
    <w:rsid w:val="00D67CE3"/>
    <w:rsid w:val="00D96384"/>
    <w:rsid w:val="00DB1BEC"/>
    <w:rsid w:val="00DC5CD8"/>
    <w:rsid w:val="00DF46E2"/>
    <w:rsid w:val="00E00855"/>
    <w:rsid w:val="00E016C5"/>
    <w:rsid w:val="00E17802"/>
    <w:rsid w:val="00E21BA6"/>
    <w:rsid w:val="00E31ABA"/>
    <w:rsid w:val="00E92184"/>
    <w:rsid w:val="00E94277"/>
    <w:rsid w:val="00EA00C1"/>
    <w:rsid w:val="00EA0934"/>
    <w:rsid w:val="00EB2D12"/>
    <w:rsid w:val="00EB4400"/>
    <w:rsid w:val="00EC20BE"/>
    <w:rsid w:val="00EC518C"/>
    <w:rsid w:val="00EC5589"/>
    <w:rsid w:val="00ED2654"/>
    <w:rsid w:val="00ED5335"/>
    <w:rsid w:val="00EE20EA"/>
    <w:rsid w:val="00F133F1"/>
    <w:rsid w:val="00F142C5"/>
    <w:rsid w:val="00F24446"/>
    <w:rsid w:val="00F2731F"/>
    <w:rsid w:val="00F4723A"/>
    <w:rsid w:val="00F57C7F"/>
    <w:rsid w:val="00F7011C"/>
    <w:rsid w:val="00F71DAE"/>
    <w:rsid w:val="00F76DFB"/>
    <w:rsid w:val="00FB459B"/>
    <w:rsid w:val="00FC32BD"/>
    <w:rsid w:val="00FC3E18"/>
    <w:rsid w:val="00FC5F54"/>
    <w:rsid w:val="00FD20E6"/>
    <w:rsid w:val="00FD3B9E"/>
    <w:rsid w:val="00FE7A42"/>
    <w:rsid w:val="00FF172E"/>
    <w:rsid w:val="00FF2B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2D12"/>
    <w:pPr>
      <w:widowControl w:val="0"/>
      <w:suppressAutoHyphens/>
      <w:spacing w:after="0" w:line="240" w:lineRule="auto"/>
    </w:pPr>
    <w:rPr>
      <w:rFonts w:ascii="Times New Roman" w:eastAsia="Times New Roman" w:hAnsi="Times New Roman" w:cs="Times New Roman"/>
      <w:sz w:val="24"/>
      <w:szCs w:val="20"/>
      <w:lang w:val="en-US"/>
    </w:rPr>
  </w:style>
  <w:style w:type="paragraph" w:styleId="1">
    <w:name w:val="heading 1"/>
    <w:basedOn w:val="a"/>
    <w:link w:val="10"/>
    <w:uiPriority w:val="9"/>
    <w:qFormat/>
    <w:rsid w:val="006B749C"/>
    <w:pPr>
      <w:widowControl/>
      <w:suppressAutoHyphens w:val="0"/>
      <w:spacing w:before="100" w:beforeAutospacing="1" w:after="100" w:afterAutospacing="1"/>
      <w:outlineLvl w:val="0"/>
    </w:pPr>
    <w:rPr>
      <w:b/>
      <w:bCs/>
      <w:kern w:val="36"/>
      <w:sz w:val="48"/>
      <w:szCs w:val="4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EB2D12"/>
    <w:rPr>
      <w:rFonts w:ascii="Courier New" w:hAnsi="Courier New"/>
    </w:rPr>
  </w:style>
  <w:style w:type="character" w:customStyle="1" w:styleId="WW8Num2z0">
    <w:name w:val="WW8Num2z0"/>
    <w:rsid w:val="00EB2D12"/>
    <w:rPr>
      <w:rFonts w:ascii="Symbol" w:hAnsi="Symbol"/>
    </w:rPr>
  </w:style>
  <w:style w:type="character" w:customStyle="1" w:styleId="WW8Num3z0">
    <w:name w:val="WW8Num3z0"/>
    <w:rsid w:val="00EB2D12"/>
    <w:rPr>
      <w:rFonts w:ascii="Symbol" w:hAnsi="Symbol"/>
    </w:rPr>
  </w:style>
  <w:style w:type="character" w:customStyle="1" w:styleId="WW8Num5z0">
    <w:name w:val="WW8Num5z0"/>
    <w:rsid w:val="00EB2D12"/>
    <w:rPr>
      <w:rFonts w:ascii="Symbol" w:hAnsi="Symbol"/>
    </w:rPr>
  </w:style>
  <w:style w:type="character" w:customStyle="1" w:styleId="WW8Num6z0">
    <w:name w:val="WW8Num6z0"/>
    <w:rsid w:val="00EB2D12"/>
    <w:rPr>
      <w:rFonts w:ascii="Symbol" w:hAnsi="Symbol"/>
    </w:rPr>
  </w:style>
  <w:style w:type="character" w:customStyle="1" w:styleId="WW8Num7z0">
    <w:name w:val="WW8Num7z0"/>
    <w:rsid w:val="00EB2D12"/>
    <w:rPr>
      <w:rFonts w:ascii="Symbol" w:hAnsi="Symbol"/>
    </w:rPr>
  </w:style>
  <w:style w:type="character" w:customStyle="1" w:styleId="WW8Num8z0">
    <w:name w:val="WW8Num8z0"/>
    <w:rsid w:val="00EB2D12"/>
    <w:rPr>
      <w:rFonts w:ascii="Symbol" w:hAnsi="Symbol"/>
    </w:rPr>
  </w:style>
  <w:style w:type="character" w:customStyle="1" w:styleId="WW8Num9z0">
    <w:name w:val="WW8Num9z0"/>
    <w:rsid w:val="00EB2D12"/>
    <w:rPr>
      <w:rFonts w:ascii="Symbol" w:hAnsi="Symbol"/>
    </w:rPr>
  </w:style>
  <w:style w:type="character" w:customStyle="1" w:styleId="WW8Num11z0">
    <w:name w:val="WW8Num11z0"/>
    <w:rsid w:val="00EB2D12"/>
    <w:rPr>
      <w:rFonts w:ascii="Symbol" w:hAnsi="Symbol" w:cs="OpenSymbol"/>
    </w:rPr>
  </w:style>
  <w:style w:type="character" w:customStyle="1" w:styleId="WW8Num14z0">
    <w:name w:val="WW8Num14z0"/>
    <w:rsid w:val="00EB2D12"/>
    <w:rPr>
      <w:rFonts w:ascii="Courier New" w:hAnsi="Courier New"/>
    </w:rPr>
  </w:style>
  <w:style w:type="character" w:customStyle="1" w:styleId="WW8Num15z0">
    <w:name w:val="WW8Num15z0"/>
    <w:rsid w:val="00EB2D12"/>
    <w:rPr>
      <w:rFonts w:ascii="Symbol" w:hAnsi="Symbol"/>
    </w:rPr>
  </w:style>
  <w:style w:type="character" w:customStyle="1" w:styleId="WW8Num16z0">
    <w:name w:val="WW8Num16z0"/>
    <w:rsid w:val="00EB2D12"/>
    <w:rPr>
      <w:rFonts w:ascii="Symbol" w:hAnsi="Symbol" w:cs="OpenSymbol"/>
    </w:rPr>
  </w:style>
  <w:style w:type="character" w:customStyle="1" w:styleId="WW8Num17z0">
    <w:name w:val="WW8Num17z0"/>
    <w:rsid w:val="00EB2D12"/>
    <w:rPr>
      <w:rFonts w:ascii="Symbol" w:hAnsi="Symbol" w:cs="OpenSymbol"/>
    </w:rPr>
  </w:style>
  <w:style w:type="character" w:customStyle="1" w:styleId="WW8Num18z0">
    <w:name w:val="WW8Num18z0"/>
    <w:rsid w:val="00EB2D12"/>
    <w:rPr>
      <w:rFonts w:ascii="Symbol" w:hAnsi="Symbol"/>
    </w:rPr>
  </w:style>
  <w:style w:type="character" w:customStyle="1" w:styleId="WW8Num19z0">
    <w:name w:val="WW8Num19z0"/>
    <w:rsid w:val="00EB2D12"/>
    <w:rPr>
      <w:rFonts w:ascii="Symbol" w:hAnsi="Symbol" w:cs="OpenSymbol"/>
    </w:rPr>
  </w:style>
  <w:style w:type="character" w:customStyle="1" w:styleId="WW8Num31z0">
    <w:name w:val="WW8Num31z0"/>
    <w:rsid w:val="00EB2D12"/>
    <w:rPr>
      <w:rFonts w:ascii="Symbol" w:hAnsi="Symbol" w:cs="OpenSymbol"/>
    </w:rPr>
  </w:style>
  <w:style w:type="character" w:customStyle="1" w:styleId="WW8Num32z0">
    <w:name w:val="WW8Num32z0"/>
    <w:rsid w:val="00EB2D12"/>
    <w:rPr>
      <w:rFonts w:ascii="Symbol" w:hAnsi="Symbol" w:cs="OpenSymbol"/>
    </w:rPr>
  </w:style>
  <w:style w:type="character" w:customStyle="1" w:styleId="WW8Num33z0">
    <w:name w:val="WW8Num33z0"/>
    <w:rsid w:val="00EB2D12"/>
    <w:rPr>
      <w:rFonts w:ascii="Symbol" w:hAnsi="Symbol" w:cs="OpenSymbol"/>
    </w:rPr>
  </w:style>
  <w:style w:type="character" w:customStyle="1" w:styleId="WW8Num34z0">
    <w:name w:val="WW8Num34z0"/>
    <w:rsid w:val="00EB2D12"/>
    <w:rPr>
      <w:rFonts w:ascii="Symbol" w:hAnsi="Symbol" w:cs="OpenSymbol"/>
    </w:rPr>
  </w:style>
  <w:style w:type="character" w:customStyle="1" w:styleId="WW8Num35z0">
    <w:name w:val="WW8Num35z0"/>
    <w:rsid w:val="00EB2D12"/>
    <w:rPr>
      <w:rFonts w:ascii="Symbol" w:hAnsi="Symbol" w:cs="OpenSymbol"/>
    </w:rPr>
  </w:style>
  <w:style w:type="character" w:customStyle="1" w:styleId="WW8Num36z0">
    <w:name w:val="WW8Num36z0"/>
    <w:rsid w:val="00EB2D12"/>
    <w:rPr>
      <w:rFonts w:ascii="Symbol" w:hAnsi="Symbol" w:cs="OpenSymbol"/>
    </w:rPr>
  </w:style>
  <w:style w:type="character" w:customStyle="1" w:styleId="WW8Num37z0">
    <w:name w:val="WW8Num37z0"/>
    <w:rsid w:val="00EB2D12"/>
    <w:rPr>
      <w:rFonts w:ascii="Symbol" w:hAnsi="Symbol" w:cs="OpenSymbol"/>
    </w:rPr>
  </w:style>
  <w:style w:type="character" w:customStyle="1" w:styleId="WW8Num38z0">
    <w:name w:val="WW8Num38z0"/>
    <w:rsid w:val="00EB2D12"/>
    <w:rPr>
      <w:rFonts w:ascii="Symbol" w:hAnsi="Symbol" w:cs="OpenSymbol"/>
    </w:rPr>
  </w:style>
  <w:style w:type="character" w:customStyle="1" w:styleId="WW8Num39z0">
    <w:name w:val="WW8Num39z0"/>
    <w:rsid w:val="00EB2D12"/>
    <w:rPr>
      <w:rFonts w:ascii="Symbol" w:hAnsi="Symbol" w:cs="OpenSymbol"/>
    </w:rPr>
  </w:style>
  <w:style w:type="character" w:customStyle="1" w:styleId="WW8Num40z0">
    <w:name w:val="WW8Num40z0"/>
    <w:rsid w:val="00EB2D12"/>
    <w:rPr>
      <w:rFonts w:ascii="Symbol" w:hAnsi="Symbol" w:cs="OpenSymbol"/>
    </w:rPr>
  </w:style>
  <w:style w:type="character" w:customStyle="1" w:styleId="WW8Num41z0">
    <w:name w:val="WW8Num41z0"/>
    <w:rsid w:val="00EB2D12"/>
    <w:rPr>
      <w:rFonts w:ascii="Symbol" w:hAnsi="Symbol" w:cs="OpenSymbol"/>
    </w:rPr>
  </w:style>
  <w:style w:type="character" w:customStyle="1" w:styleId="WW8Num42z0">
    <w:name w:val="WW8Num42z0"/>
    <w:rsid w:val="00EB2D12"/>
    <w:rPr>
      <w:rFonts w:ascii="Symbol" w:hAnsi="Symbol" w:cs="OpenSymbol"/>
    </w:rPr>
  </w:style>
  <w:style w:type="character" w:customStyle="1" w:styleId="WW8Num43z0">
    <w:name w:val="WW8Num43z0"/>
    <w:rsid w:val="00EB2D12"/>
    <w:rPr>
      <w:rFonts w:ascii="Symbol" w:hAnsi="Symbol" w:cs="OpenSymbol"/>
    </w:rPr>
  </w:style>
  <w:style w:type="character" w:customStyle="1" w:styleId="WW8Num44z0">
    <w:name w:val="WW8Num44z0"/>
    <w:rsid w:val="00EB2D12"/>
    <w:rPr>
      <w:rFonts w:ascii="Symbol" w:hAnsi="Symbol" w:cs="OpenSymbol"/>
    </w:rPr>
  </w:style>
  <w:style w:type="character" w:customStyle="1" w:styleId="WW8Num46z0">
    <w:name w:val="WW8Num46z0"/>
    <w:rsid w:val="00EB2D12"/>
    <w:rPr>
      <w:rFonts w:ascii="Symbol" w:hAnsi="Symbol" w:cs="OpenSymbol"/>
    </w:rPr>
  </w:style>
  <w:style w:type="character" w:customStyle="1" w:styleId="WW8Num47z0">
    <w:name w:val="WW8Num47z0"/>
    <w:rsid w:val="00EB2D12"/>
    <w:rPr>
      <w:rFonts w:ascii="Symbol" w:hAnsi="Symbol" w:cs="OpenSymbol"/>
    </w:rPr>
  </w:style>
  <w:style w:type="character" w:customStyle="1" w:styleId="WW8Num48z0">
    <w:name w:val="WW8Num48z0"/>
    <w:rsid w:val="00EB2D12"/>
    <w:rPr>
      <w:rFonts w:ascii="Symbol" w:hAnsi="Symbol" w:cs="OpenSymbol"/>
    </w:rPr>
  </w:style>
  <w:style w:type="character" w:customStyle="1" w:styleId="WW8Num49z0">
    <w:name w:val="WW8Num49z0"/>
    <w:rsid w:val="00EB2D12"/>
    <w:rPr>
      <w:rFonts w:ascii="Symbol" w:hAnsi="Symbol" w:cs="OpenSymbol"/>
    </w:rPr>
  </w:style>
  <w:style w:type="character" w:customStyle="1" w:styleId="WW8Num50z0">
    <w:name w:val="WW8Num50z0"/>
    <w:rsid w:val="00EB2D12"/>
    <w:rPr>
      <w:rFonts w:ascii="Symbol" w:hAnsi="Symbol" w:cs="OpenSymbol"/>
    </w:rPr>
  </w:style>
  <w:style w:type="character" w:customStyle="1" w:styleId="WW8Num51z0">
    <w:name w:val="WW8Num51z0"/>
    <w:rsid w:val="00EB2D12"/>
    <w:rPr>
      <w:rFonts w:ascii="Symbol" w:hAnsi="Symbol" w:cs="OpenSymbol"/>
    </w:rPr>
  </w:style>
  <w:style w:type="character" w:customStyle="1" w:styleId="WW8Num52z0">
    <w:name w:val="WW8Num52z0"/>
    <w:rsid w:val="00EB2D12"/>
    <w:rPr>
      <w:rFonts w:ascii="Symbol" w:hAnsi="Symbol" w:cs="OpenSymbol"/>
    </w:rPr>
  </w:style>
  <w:style w:type="character" w:customStyle="1" w:styleId="WW8Num53z0">
    <w:name w:val="WW8Num53z0"/>
    <w:rsid w:val="00EB2D12"/>
    <w:rPr>
      <w:rFonts w:ascii="Symbol" w:hAnsi="Symbol" w:cs="OpenSymbol"/>
    </w:rPr>
  </w:style>
  <w:style w:type="character" w:customStyle="1" w:styleId="WW8Num54z0">
    <w:name w:val="WW8Num54z0"/>
    <w:rsid w:val="00EB2D12"/>
    <w:rPr>
      <w:rFonts w:ascii="Symbol" w:hAnsi="Symbol" w:cs="OpenSymbol"/>
    </w:rPr>
  </w:style>
  <w:style w:type="character" w:customStyle="1" w:styleId="WW8Num55z0">
    <w:name w:val="WW8Num55z0"/>
    <w:rsid w:val="00EB2D12"/>
    <w:rPr>
      <w:rFonts w:ascii="Symbol" w:hAnsi="Symbol" w:cs="OpenSymbol"/>
    </w:rPr>
  </w:style>
  <w:style w:type="character" w:customStyle="1" w:styleId="WW8Num56z0">
    <w:name w:val="WW8Num56z0"/>
    <w:rsid w:val="00EB2D12"/>
    <w:rPr>
      <w:rFonts w:ascii="Symbol" w:hAnsi="Symbol" w:cs="OpenSymbol"/>
    </w:rPr>
  </w:style>
  <w:style w:type="character" w:customStyle="1" w:styleId="WW8Num57z0">
    <w:name w:val="WW8Num57z0"/>
    <w:rsid w:val="00EB2D12"/>
    <w:rPr>
      <w:rFonts w:ascii="Symbol" w:hAnsi="Symbol" w:cs="OpenSymbol"/>
    </w:rPr>
  </w:style>
  <w:style w:type="character" w:customStyle="1" w:styleId="WW8Num58z0">
    <w:name w:val="WW8Num58z0"/>
    <w:rsid w:val="00EB2D12"/>
    <w:rPr>
      <w:rFonts w:ascii="Symbol" w:hAnsi="Symbol" w:cs="OpenSymbol"/>
    </w:rPr>
  </w:style>
  <w:style w:type="character" w:customStyle="1" w:styleId="WW8Num59z0">
    <w:name w:val="WW8Num59z0"/>
    <w:rsid w:val="00EB2D12"/>
    <w:rPr>
      <w:rFonts w:ascii="Symbol" w:hAnsi="Symbol" w:cs="OpenSymbol"/>
    </w:rPr>
  </w:style>
  <w:style w:type="character" w:customStyle="1" w:styleId="WW8Num60z0">
    <w:name w:val="WW8Num60z0"/>
    <w:rsid w:val="00EB2D12"/>
    <w:rPr>
      <w:rFonts w:ascii="Symbol" w:hAnsi="Symbol" w:cs="OpenSymbol"/>
    </w:rPr>
  </w:style>
  <w:style w:type="character" w:customStyle="1" w:styleId="WW8Num61z0">
    <w:name w:val="WW8Num61z0"/>
    <w:rsid w:val="00EB2D12"/>
    <w:rPr>
      <w:rFonts w:ascii="Symbol" w:hAnsi="Symbol" w:cs="OpenSymbol"/>
    </w:rPr>
  </w:style>
  <w:style w:type="character" w:customStyle="1" w:styleId="WW8Num62z0">
    <w:name w:val="WW8Num62z0"/>
    <w:rsid w:val="00EB2D12"/>
    <w:rPr>
      <w:rFonts w:ascii="Symbol" w:hAnsi="Symbol" w:cs="OpenSymbol"/>
    </w:rPr>
  </w:style>
  <w:style w:type="character" w:customStyle="1" w:styleId="WW8Num63z0">
    <w:name w:val="WW8Num63z0"/>
    <w:rsid w:val="00EB2D12"/>
    <w:rPr>
      <w:rFonts w:ascii="Symbol" w:hAnsi="Symbol" w:cs="OpenSymbol"/>
    </w:rPr>
  </w:style>
  <w:style w:type="character" w:customStyle="1" w:styleId="WW8Num64z0">
    <w:name w:val="WW8Num64z0"/>
    <w:rsid w:val="00EB2D12"/>
    <w:rPr>
      <w:rFonts w:ascii="Symbol" w:hAnsi="Symbol" w:cs="OpenSymbol"/>
    </w:rPr>
  </w:style>
  <w:style w:type="character" w:customStyle="1" w:styleId="WW8Num65z0">
    <w:name w:val="WW8Num65z0"/>
    <w:rsid w:val="00EB2D12"/>
    <w:rPr>
      <w:rFonts w:ascii="Symbol" w:hAnsi="Symbol" w:cs="OpenSymbol"/>
    </w:rPr>
  </w:style>
  <w:style w:type="character" w:customStyle="1" w:styleId="WW8Num66z0">
    <w:name w:val="WW8Num66z0"/>
    <w:rsid w:val="00EB2D12"/>
    <w:rPr>
      <w:rFonts w:ascii="Symbol" w:hAnsi="Symbol" w:cs="OpenSymbol"/>
    </w:rPr>
  </w:style>
  <w:style w:type="character" w:customStyle="1" w:styleId="WW8Num67z0">
    <w:name w:val="WW8Num67z0"/>
    <w:rsid w:val="00EB2D12"/>
    <w:rPr>
      <w:rFonts w:ascii="Symbol" w:hAnsi="Symbol" w:cs="OpenSymbol"/>
    </w:rPr>
  </w:style>
  <w:style w:type="character" w:customStyle="1" w:styleId="Absatz-Standardschriftart">
    <w:name w:val="Absatz-Standardschriftart"/>
    <w:rsid w:val="00EB2D12"/>
  </w:style>
  <w:style w:type="character" w:customStyle="1" w:styleId="WW-Absatz-Standardschriftart">
    <w:name w:val="WW-Absatz-Standardschriftart"/>
    <w:rsid w:val="00EB2D12"/>
  </w:style>
  <w:style w:type="character" w:customStyle="1" w:styleId="WW-Absatz-Standardschriftart1">
    <w:name w:val="WW-Absatz-Standardschriftart1"/>
    <w:rsid w:val="00EB2D12"/>
  </w:style>
  <w:style w:type="character" w:customStyle="1" w:styleId="WW-Absatz-Standardschriftart11">
    <w:name w:val="WW-Absatz-Standardschriftart11"/>
    <w:rsid w:val="00EB2D12"/>
  </w:style>
  <w:style w:type="character" w:customStyle="1" w:styleId="WW-Absatz-Standardschriftart111">
    <w:name w:val="WW-Absatz-Standardschriftart111"/>
    <w:rsid w:val="00EB2D12"/>
  </w:style>
  <w:style w:type="character" w:customStyle="1" w:styleId="WW-Absatz-Standardschriftart1111">
    <w:name w:val="WW-Absatz-Standardschriftart1111"/>
    <w:rsid w:val="00EB2D12"/>
  </w:style>
  <w:style w:type="character" w:customStyle="1" w:styleId="WW-Absatz-Standardschriftart11111">
    <w:name w:val="WW-Absatz-Standardschriftart11111"/>
    <w:rsid w:val="00EB2D12"/>
  </w:style>
  <w:style w:type="character" w:customStyle="1" w:styleId="WW-Absatz-Standardschriftart111111">
    <w:name w:val="WW-Absatz-Standardschriftart111111"/>
    <w:rsid w:val="00EB2D12"/>
  </w:style>
  <w:style w:type="character" w:customStyle="1" w:styleId="WW-Absatz-Standardschriftart1111111">
    <w:name w:val="WW-Absatz-Standardschriftart1111111"/>
    <w:rsid w:val="00EB2D12"/>
  </w:style>
  <w:style w:type="character" w:customStyle="1" w:styleId="WW-Absatz-Standardschriftart11111111">
    <w:name w:val="WW-Absatz-Standardschriftart11111111"/>
    <w:rsid w:val="00EB2D12"/>
  </w:style>
  <w:style w:type="character" w:customStyle="1" w:styleId="WW-Absatz-Standardschriftart111111111">
    <w:name w:val="WW-Absatz-Standardschriftart111111111"/>
    <w:rsid w:val="00EB2D12"/>
  </w:style>
  <w:style w:type="character" w:customStyle="1" w:styleId="WW-Absatz-Standardschriftart1111111111">
    <w:name w:val="WW-Absatz-Standardschriftart1111111111"/>
    <w:rsid w:val="00EB2D12"/>
  </w:style>
  <w:style w:type="character" w:customStyle="1" w:styleId="WW8Num4z0">
    <w:name w:val="WW8Num4z0"/>
    <w:rsid w:val="00EB2D12"/>
    <w:rPr>
      <w:rFonts w:ascii="Symbol" w:hAnsi="Symbol"/>
    </w:rPr>
  </w:style>
  <w:style w:type="character" w:customStyle="1" w:styleId="WW8Num10z0">
    <w:name w:val="WW8Num10z0"/>
    <w:rsid w:val="00EB2D12"/>
    <w:rPr>
      <w:rFonts w:ascii="Symbol" w:hAnsi="Symbol" w:cs="OpenSymbol"/>
    </w:rPr>
  </w:style>
  <w:style w:type="character" w:customStyle="1" w:styleId="WW8Num12z0">
    <w:name w:val="WW8Num12z0"/>
    <w:rsid w:val="00EB2D12"/>
    <w:rPr>
      <w:rFonts w:ascii="Symbol" w:hAnsi="Symbol" w:cs="OpenSymbol"/>
    </w:rPr>
  </w:style>
  <w:style w:type="character" w:customStyle="1" w:styleId="WW8Num20z0">
    <w:name w:val="WW8Num20z0"/>
    <w:rsid w:val="00EB2D12"/>
    <w:rPr>
      <w:rFonts w:ascii="Symbol" w:hAnsi="Symbol" w:cs="OpenSymbol"/>
    </w:rPr>
  </w:style>
  <w:style w:type="character" w:customStyle="1" w:styleId="WW-Absatz-Standardschriftart11111111111">
    <w:name w:val="WW-Absatz-Standardschriftart11111111111"/>
    <w:rsid w:val="00EB2D12"/>
  </w:style>
  <w:style w:type="character" w:customStyle="1" w:styleId="WW-Absatz-Standardschriftart111111111111">
    <w:name w:val="WW-Absatz-Standardschriftart111111111111"/>
    <w:rsid w:val="00EB2D12"/>
  </w:style>
  <w:style w:type="character" w:customStyle="1" w:styleId="WW-Absatz-Standardschriftart1111111111111">
    <w:name w:val="WW-Absatz-Standardschriftart1111111111111"/>
    <w:rsid w:val="00EB2D12"/>
  </w:style>
  <w:style w:type="character" w:customStyle="1" w:styleId="WW-Absatz-Standardschriftart11111111111111">
    <w:name w:val="WW-Absatz-Standardschriftart11111111111111"/>
    <w:rsid w:val="00EB2D12"/>
  </w:style>
  <w:style w:type="character" w:customStyle="1" w:styleId="WW8Num45z0">
    <w:name w:val="WW8Num45z0"/>
    <w:rsid w:val="00EB2D12"/>
    <w:rPr>
      <w:rFonts w:ascii="Symbol" w:hAnsi="Symbol" w:cs="OpenSymbol"/>
    </w:rPr>
  </w:style>
  <w:style w:type="character" w:customStyle="1" w:styleId="WW-Absatz-Standardschriftart111111111111111">
    <w:name w:val="WW-Absatz-Standardschriftart111111111111111"/>
    <w:rsid w:val="00EB2D12"/>
  </w:style>
  <w:style w:type="character" w:customStyle="1" w:styleId="WW-Absatz-Standardschriftart1111111111111111">
    <w:name w:val="WW-Absatz-Standardschriftart1111111111111111"/>
    <w:rsid w:val="00EB2D12"/>
  </w:style>
  <w:style w:type="character" w:customStyle="1" w:styleId="WW-Absatz-Standardschriftart11111111111111111">
    <w:name w:val="WW-Absatz-Standardschriftart11111111111111111"/>
    <w:rsid w:val="00EB2D12"/>
  </w:style>
  <w:style w:type="character" w:customStyle="1" w:styleId="WW-Absatz-Standardschriftart111111111111111111">
    <w:name w:val="WW-Absatz-Standardschriftart111111111111111111"/>
    <w:rsid w:val="00EB2D12"/>
  </w:style>
  <w:style w:type="character" w:customStyle="1" w:styleId="WW-Absatz-Standardschriftart1111111111111111111">
    <w:name w:val="WW-Absatz-Standardschriftart1111111111111111111"/>
    <w:rsid w:val="00EB2D12"/>
  </w:style>
  <w:style w:type="character" w:customStyle="1" w:styleId="WW8Num13z0">
    <w:name w:val="WW8Num13z0"/>
    <w:rsid w:val="00EB2D12"/>
    <w:rPr>
      <w:rFonts w:ascii="Symbol" w:hAnsi="Symbol"/>
    </w:rPr>
  </w:style>
  <w:style w:type="character" w:customStyle="1" w:styleId="WW8Num21z0">
    <w:name w:val="WW8Num21z0"/>
    <w:rsid w:val="00EB2D12"/>
    <w:rPr>
      <w:rFonts w:ascii="Symbol" w:hAnsi="Symbol" w:cs="OpenSymbol"/>
    </w:rPr>
  </w:style>
  <w:style w:type="character" w:customStyle="1" w:styleId="WW8Num23z0">
    <w:name w:val="WW8Num23z0"/>
    <w:rsid w:val="00EB2D12"/>
    <w:rPr>
      <w:rFonts w:ascii="Symbol" w:hAnsi="Symbol" w:cs="OpenSymbol"/>
    </w:rPr>
  </w:style>
  <w:style w:type="character" w:customStyle="1" w:styleId="WW8Num26z0">
    <w:name w:val="WW8Num26z0"/>
    <w:rsid w:val="00EB2D12"/>
    <w:rPr>
      <w:rFonts w:ascii="Symbol" w:hAnsi="Symbol" w:cs="OpenSymbol"/>
    </w:rPr>
  </w:style>
  <w:style w:type="character" w:customStyle="1" w:styleId="WW8Num27z0">
    <w:name w:val="WW8Num27z0"/>
    <w:rsid w:val="00EB2D12"/>
    <w:rPr>
      <w:rFonts w:ascii="Symbol" w:hAnsi="Symbol" w:cs="OpenSymbol"/>
    </w:rPr>
  </w:style>
  <w:style w:type="character" w:customStyle="1" w:styleId="WW8Num28z0">
    <w:name w:val="WW8Num28z0"/>
    <w:rsid w:val="00EB2D12"/>
    <w:rPr>
      <w:rFonts w:ascii="Symbol" w:hAnsi="Symbol" w:cs="OpenSymbol"/>
    </w:rPr>
  </w:style>
  <w:style w:type="character" w:customStyle="1" w:styleId="WW8Num29z0">
    <w:name w:val="WW8Num29z0"/>
    <w:rsid w:val="00EB2D12"/>
    <w:rPr>
      <w:rFonts w:ascii="Symbol" w:hAnsi="Symbol" w:cs="OpenSymbol"/>
    </w:rPr>
  </w:style>
  <w:style w:type="character" w:customStyle="1" w:styleId="WW8Num30z0">
    <w:name w:val="WW8Num30z0"/>
    <w:rsid w:val="00EB2D12"/>
    <w:rPr>
      <w:rFonts w:ascii="Symbol" w:hAnsi="Symbol" w:cs="OpenSymbol"/>
    </w:rPr>
  </w:style>
  <w:style w:type="character" w:customStyle="1" w:styleId="WW-Absatz-Standardschriftart11111111111111111111">
    <w:name w:val="WW-Absatz-Standardschriftart11111111111111111111"/>
    <w:rsid w:val="00EB2D12"/>
  </w:style>
  <w:style w:type="character" w:customStyle="1" w:styleId="WW-Absatz-Standardschriftart111111111111111111111">
    <w:name w:val="WW-Absatz-Standardschriftart111111111111111111111"/>
    <w:rsid w:val="00EB2D12"/>
  </w:style>
  <w:style w:type="character" w:customStyle="1" w:styleId="WW-Absatz-Standardschriftart1111111111111111111111">
    <w:name w:val="WW-Absatz-Standardschriftart1111111111111111111111"/>
    <w:rsid w:val="00EB2D12"/>
  </w:style>
  <w:style w:type="character" w:customStyle="1" w:styleId="WW-Absatz-Standardschriftart11111111111111111111111">
    <w:name w:val="WW-Absatz-Standardschriftart11111111111111111111111"/>
    <w:rsid w:val="00EB2D12"/>
  </w:style>
  <w:style w:type="character" w:customStyle="1" w:styleId="WW-Absatz-Standardschriftart111111111111111111111111">
    <w:name w:val="WW-Absatz-Standardschriftart111111111111111111111111"/>
    <w:rsid w:val="00EB2D12"/>
  </w:style>
  <w:style w:type="character" w:customStyle="1" w:styleId="WW-Absatz-Standardschriftart1111111111111111111111111">
    <w:name w:val="WW-Absatz-Standardschriftart1111111111111111111111111"/>
    <w:rsid w:val="00EB2D12"/>
  </w:style>
  <w:style w:type="character" w:customStyle="1" w:styleId="WW-Absatz-Standardschriftart11111111111111111111111111">
    <w:name w:val="WW-Absatz-Standardschriftart11111111111111111111111111"/>
    <w:rsid w:val="00EB2D12"/>
  </w:style>
  <w:style w:type="character" w:customStyle="1" w:styleId="WW8Num4z1">
    <w:name w:val="WW8Num4z1"/>
    <w:rsid w:val="00EB2D12"/>
    <w:rPr>
      <w:rFonts w:ascii="Courier New" w:hAnsi="Courier New"/>
    </w:rPr>
  </w:style>
  <w:style w:type="character" w:customStyle="1" w:styleId="a3">
    <w:name w:val="??????? ??????"/>
    <w:rsid w:val="00EB2D12"/>
    <w:rPr>
      <w:rFonts w:ascii="OpenSymbol" w:hAnsi="OpenSymbol"/>
    </w:rPr>
  </w:style>
  <w:style w:type="character" w:customStyle="1" w:styleId="a4">
    <w:name w:val="?????? ?????????"/>
    <w:rsid w:val="00EB2D12"/>
  </w:style>
  <w:style w:type="character" w:customStyle="1" w:styleId="WW8Num1z1">
    <w:name w:val="WW8Num1z1"/>
    <w:rsid w:val="00EB2D12"/>
    <w:rPr>
      <w:rFonts w:ascii="Courier New" w:hAnsi="Courier New"/>
    </w:rPr>
  </w:style>
  <w:style w:type="character" w:customStyle="1" w:styleId="WW8Num1z2">
    <w:name w:val="WW8Num1z2"/>
    <w:rsid w:val="00EB2D12"/>
    <w:rPr>
      <w:rFonts w:ascii="Wingdings" w:hAnsi="Wingdings"/>
    </w:rPr>
  </w:style>
  <w:style w:type="character" w:customStyle="1" w:styleId="WW8Num1z3">
    <w:name w:val="WW8Num1z3"/>
    <w:rsid w:val="00EB2D12"/>
    <w:rPr>
      <w:rFonts w:ascii="Symbol" w:hAnsi="Symbol"/>
    </w:rPr>
  </w:style>
  <w:style w:type="character" w:customStyle="1" w:styleId="WW8Num14z1">
    <w:name w:val="WW8Num14z1"/>
    <w:rsid w:val="00EB2D12"/>
    <w:rPr>
      <w:rFonts w:ascii="Courier New" w:hAnsi="Courier New"/>
    </w:rPr>
  </w:style>
  <w:style w:type="character" w:customStyle="1" w:styleId="WW8Num14z2">
    <w:name w:val="WW8Num14z2"/>
    <w:rsid w:val="00EB2D12"/>
    <w:rPr>
      <w:rFonts w:ascii="Wingdings" w:hAnsi="Wingdings"/>
    </w:rPr>
  </w:style>
  <w:style w:type="character" w:customStyle="1" w:styleId="WW8Num14z3">
    <w:name w:val="WW8Num14z3"/>
    <w:rsid w:val="00EB2D12"/>
    <w:rPr>
      <w:rFonts w:ascii="Symbol" w:hAnsi="Symbol"/>
    </w:rPr>
  </w:style>
  <w:style w:type="character" w:customStyle="1" w:styleId="WW8Num8z1">
    <w:name w:val="WW8Num8z1"/>
    <w:rsid w:val="00EB2D12"/>
    <w:rPr>
      <w:rFonts w:ascii="Courier New" w:hAnsi="Courier New"/>
    </w:rPr>
  </w:style>
  <w:style w:type="character" w:customStyle="1" w:styleId="WW8Num7z1">
    <w:name w:val="WW8Num7z1"/>
    <w:rsid w:val="00EB2D12"/>
    <w:rPr>
      <w:rFonts w:ascii="Courier New" w:hAnsi="Courier New"/>
    </w:rPr>
  </w:style>
  <w:style w:type="character" w:customStyle="1" w:styleId="WW8Num3z1">
    <w:name w:val="WW8Num3z1"/>
    <w:rsid w:val="00EB2D12"/>
    <w:rPr>
      <w:rFonts w:ascii="Courier New" w:hAnsi="Courier New"/>
    </w:rPr>
  </w:style>
  <w:style w:type="character" w:customStyle="1" w:styleId="WW8Num11z1">
    <w:name w:val="WW8Num11z1"/>
    <w:rsid w:val="00EB2D12"/>
    <w:rPr>
      <w:rFonts w:ascii="Courier New" w:hAnsi="Courier New"/>
    </w:rPr>
  </w:style>
  <w:style w:type="character" w:customStyle="1" w:styleId="WW8Num12z1">
    <w:name w:val="WW8Num12z1"/>
    <w:rsid w:val="00EB2D12"/>
    <w:rPr>
      <w:rFonts w:ascii="Courier New" w:hAnsi="Courier New"/>
    </w:rPr>
  </w:style>
  <w:style w:type="character" w:customStyle="1" w:styleId="a5">
    <w:name w:val="?????? ??????"/>
    <w:rsid w:val="00EB2D12"/>
  </w:style>
  <w:style w:type="character" w:customStyle="1" w:styleId="a6">
    <w:name w:val="??????? ???????? ??????"/>
    <w:rsid w:val="00EB2D12"/>
  </w:style>
  <w:style w:type="character" w:customStyle="1" w:styleId="a7">
    <w:name w:val="Маркеры списка"/>
    <w:rsid w:val="00EB2D12"/>
    <w:rPr>
      <w:rFonts w:ascii="OpenSymbol" w:eastAsia="OpenSymbol" w:hAnsi="OpenSymbol" w:cs="OpenSymbol"/>
    </w:rPr>
  </w:style>
  <w:style w:type="character" w:customStyle="1" w:styleId="a8">
    <w:name w:val="Символ нумерации"/>
    <w:rsid w:val="00EB2D12"/>
  </w:style>
  <w:style w:type="character" w:customStyle="1" w:styleId="a9">
    <w:name w:val="Символ сноски"/>
    <w:rsid w:val="00EB2D12"/>
  </w:style>
  <w:style w:type="character" w:styleId="aa">
    <w:name w:val="footnote reference"/>
    <w:semiHidden/>
    <w:rsid w:val="00EB2D12"/>
    <w:rPr>
      <w:vertAlign w:val="superscript"/>
    </w:rPr>
  </w:style>
  <w:style w:type="paragraph" w:customStyle="1" w:styleId="ab">
    <w:name w:val="Заголовок"/>
    <w:basedOn w:val="a"/>
    <w:next w:val="ac"/>
    <w:rsid w:val="00EB2D12"/>
    <w:pPr>
      <w:keepNext/>
      <w:spacing w:before="240" w:after="120"/>
    </w:pPr>
    <w:rPr>
      <w:rFonts w:ascii="Arial" w:eastAsia="Lucida Sans Unicode" w:hAnsi="Arial" w:cs="Tahoma"/>
      <w:sz w:val="28"/>
      <w:szCs w:val="28"/>
    </w:rPr>
  </w:style>
  <w:style w:type="paragraph" w:styleId="ac">
    <w:name w:val="Body Text"/>
    <w:basedOn w:val="a"/>
    <w:link w:val="ad"/>
    <w:rsid w:val="00EB2D12"/>
    <w:pPr>
      <w:spacing w:after="120"/>
    </w:pPr>
  </w:style>
  <w:style w:type="character" w:customStyle="1" w:styleId="ad">
    <w:name w:val="Основной текст Знак"/>
    <w:basedOn w:val="a0"/>
    <w:link w:val="ac"/>
    <w:rsid w:val="00EB2D12"/>
    <w:rPr>
      <w:rFonts w:ascii="Times New Roman" w:eastAsia="Times New Roman" w:hAnsi="Times New Roman" w:cs="Times New Roman"/>
      <w:sz w:val="24"/>
      <w:szCs w:val="20"/>
      <w:lang w:val="en-US"/>
    </w:rPr>
  </w:style>
  <w:style w:type="paragraph" w:styleId="ae">
    <w:name w:val="List"/>
    <w:basedOn w:val="ac"/>
    <w:rsid w:val="00EB2D12"/>
  </w:style>
  <w:style w:type="paragraph" w:customStyle="1" w:styleId="11">
    <w:name w:val="Название1"/>
    <w:basedOn w:val="a"/>
    <w:rsid w:val="00EB2D12"/>
    <w:pPr>
      <w:suppressLineNumbers/>
      <w:spacing w:before="120" w:after="120"/>
    </w:pPr>
    <w:rPr>
      <w:rFonts w:cs="Tahoma"/>
      <w:i/>
      <w:iCs/>
      <w:szCs w:val="24"/>
    </w:rPr>
  </w:style>
  <w:style w:type="paragraph" w:customStyle="1" w:styleId="12">
    <w:name w:val="Указатель1"/>
    <w:basedOn w:val="a"/>
    <w:rsid w:val="00EB2D12"/>
    <w:pPr>
      <w:suppressLineNumbers/>
    </w:pPr>
    <w:rPr>
      <w:rFonts w:cs="Tahoma"/>
    </w:rPr>
  </w:style>
  <w:style w:type="paragraph" w:styleId="af">
    <w:name w:val="Title"/>
    <w:basedOn w:val="ab"/>
    <w:next w:val="af0"/>
    <w:link w:val="af1"/>
    <w:qFormat/>
    <w:rsid w:val="00EB2D12"/>
  </w:style>
  <w:style w:type="character" w:customStyle="1" w:styleId="af1">
    <w:name w:val="Название Знак"/>
    <w:basedOn w:val="a0"/>
    <w:link w:val="af"/>
    <w:rsid w:val="00EB2D12"/>
    <w:rPr>
      <w:rFonts w:ascii="Arial" w:eastAsia="Lucida Sans Unicode" w:hAnsi="Arial" w:cs="Tahoma"/>
      <w:sz w:val="28"/>
      <w:szCs w:val="28"/>
      <w:lang w:val="en-US"/>
    </w:rPr>
  </w:style>
  <w:style w:type="paragraph" w:styleId="af0">
    <w:name w:val="Subtitle"/>
    <w:basedOn w:val="WW-1"/>
    <w:next w:val="ac"/>
    <w:link w:val="af2"/>
    <w:qFormat/>
    <w:rsid w:val="00EB2D12"/>
    <w:pPr>
      <w:jc w:val="center"/>
    </w:pPr>
    <w:rPr>
      <w:i/>
    </w:rPr>
  </w:style>
  <w:style w:type="character" w:customStyle="1" w:styleId="af2">
    <w:name w:val="Подзаголовок Знак"/>
    <w:basedOn w:val="a0"/>
    <w:link w:val="af0"/>
    <w:rsid w:val="00EB2D12"/>
    <w:rPr>
      <w:rFonts w:ascii="Arial" w:eastAsia="Times New Roman" w:hAnsi="Arial" w:cs="Times New Roman"/>
      <w:i/>
      <w:sz w:val="28"/>
      <w:szCs w:val="20"/>
      <w:lang w:val="en-US"/>
    </w:rPr>
  </w:style>
  <w:style w:type="paragraph" w:customStyle="1" w:styleId="WW-1">
    <w:name w:val="WW-?????????1"/>
    <w:basedOn w:val="a"/>
    <w:next w:val="ac"/>
    <w:rsid w:val="00EB2D12"/>
    <w:pPr>
      <w:keepNext/>
      <w:spacing w:before="240" w:after="120"/>
    </w:pPr>
    <w:rPr>
      <w:rFonts w:ascii="Arial" w:hAnsi="Arial"/>
      <w:sz w:val="28"/>
    </w:rPr>
  </w:style>
  <w:style w:type="paragraph" w:customStyle="1" w:styleId="af3">
    <w:name w:val="?????????"/>
    <w:basedOn w:val="a"/>
    <w:next w:val="ac"/>
    <w:rsid w:val="00EB2D12"/>
    <w:pPr>
      <w:keepNext/>
      <w:spacing w:before="240" w:after="120"/>
    </w:pPr>
    <w:rPr>
      <w:rFonts w:ascii="Arial" w:hAnsi="Arial"/>
      <w:sz w:val="28"/>
    </w:rPr>
  </w:style>
  <w:style w:type="paragraph" w:customStyle="1" w:styleId="af4">
    <w:name w:val="????????"/>
    <w:basedOn w:val="a"/>
    <w:rsid w:val="00EB2D12"/>
    <w:pPr>
      <w:suppressLineNumbers/>
      <w:spacing w:before="120" w:after="120"/>
    </w:pPr>
    <w:rPr>
      <w:i/>
    </w:rPr>
  </w:style>
  <w:style w:type="paragraph" w:customStyle="1" w:styleId="WW-">
    <w:name w:val="WW-?????????"/>
    <w:basedOn w:val="a"/>
    <w:rsid w:val="00EB2D12"/>
    <w:pPr>
      <w:suppressLineNumbers/>
    </w:pPr>
  </w:style>
  <w:style w:type="paragraph" w:customStyle="1" w:styleId="WW-0">
    <w:name w:val="WW-????????"/>
    <w:basedOn w:val="a"/>
    <w:rsid w:val="00EB2D12"/>
    <w:pPr>
      <w:suppressLineNumbers/>
      <w:spacing w:before="120" w:after="120"/>
    </w:pPr>
    <w:rPr>
      <w:i/>
    </w:rPr>
  </w:style>
  <w:style w:type="paragraph" w:customStyle="1" w:styleId="WW-12">
    <w:name w:val="WW-?????????12"/>
    <w:basedOn w:val="a"/>
    <w:rsid w:val="00EB2D12"/>
    <w:pPr>
      <w:suppressLineNumbers/>
    </w:pPr>
  </w:style>
  <w:style w:type="paragraph" w:customStyle="1" w:styleId="af5">
    <w:name w:val="?????????? ???????"/>
    <w:basedOn w:val="a"/>
    <w:rsid w:val="00EB2D12"/>
    <w:pPr>
      <w:suppressLineNumbers/>
    </w:pPr>
  </w:style>
  <w:style w:type="paragraph" w:customStyle="1" w:styleId="WW-2">
    <w:name w:val="WW-?????????? ???????"/>
    <w:basedOn w:val="a"/>
    <w:rsid w:val="00EB2D12"/>
    <w:pPr>
      <w:suppressLineNumbers/>
    </w:pPr>
  </w:style>
  <w:style w:type="paragraph" w:customStyle="1" w:styleId="af6">
    <w:name w:val="????????? ???????"/>
    <w:basedOn w:val="WW-2"/>
    <w:rsid w:val="00EB2D12"/>
    <w:pPr>
      <w:jc w:val="center"/>
    </w:pPr>
    <w:rPr>
      <w:b/>
    </w:rPr>
  </w:style>
  <w:style w:type="paragraph" w:customStyle="1" w:styleId="WW-10">
    <w:name w:val="WW-?????????? ???????1"/>
    <w:basedOn w:val="a"/>
    <w:rsid w:val="00EB2D12"/>
    <w:pPr>
      <w:suppressLineNumbers/>
    </w:pPr>
  </w:style>
  <w:style w:type="paragraph" w:customStyle="1" w:styleId="WW-3">
    <w:name w:val="WW-????????? ???????"/>
    <w:basedOn w:val="WW-10"/>
    <w:rsid w:val="00EB2D12"/>
    <w:pPr>
      <w:jc w:val="center"/>
    </w:pPr>
    <w:rPr>
      <w:b/>
    </w:rPr>
  </w:style>
  <w:style w:type="paragraph" w:customStyle="1" w:styleId="af7">
    <w:name w:val="Содержимое таблицы"/>
    <w:basedOn w:val="a"/>
    <w:rsid w:val="00EB2D12"/>
    <w:pPr>
      <w:suppressLineNumbers/>
    </w:pPr>
  </w:style>
  <w:style w:type="paragraph" w:customStyle="1" w:styleId="af8">
    <w:name w:val="Заголовок таблицы"/>
    <w:basedOn w:val="af7"/>
    <w:rsid w:val="00EB2D12"/>
    <w:pPr>
      <w:jc w:val="center"/>
    </w:pPr>
    <w:rPr>
      <w:b/>
      <w:bCs/>
    </w:rPr>
  </w:style>
  <w:style w:type="paragraph" w:customStyle="1" w:styleId="af9">
    <w:name w:val="Содержимое врезки"/>
    <w:basedOn w:val="ac"/>
    <w:rsid w:val="00EB2D12"/>
  </w:style>
  <w:style w:type="paragraph" w:styleId="afa">
    <w:name w:val="footnote text"/>
    <w:basedOn w:val="a"/>
    <w:link w:val="afb"/>
    <w:semiHidden/>
    <w:rsid w:val="00EB2D12"/>
    <w:pPr>
      <w:suppressLineNumbers/>
      <w:ind w:left="283" w:hanging="283"/>
    </w:pPr>
    <w:rPr>
      <w:sz w:val="20"/>
    </w:rPr>
  </w:style>
  <w:style w:type="character" w:customStyle="1" w:styleId="afb">
    <w:name w:val="Текст сноски Знак"/>
    <w:basedOn w:val="a0"/>
    <w:link w:val="afa"/>
    <w:semiHidden/>
    <w:rsid w:val="00EB2D12"/>
    <w:rPr>
      <w:rFonts w:ascii="Times New Roman" w:eastAsia="Times New Roman" w:hAnsi="Times New Roman" w:cs="Times New Roman"/>
      <w:sz w:val="20"/>
      <w:szCs w:val="20"/>
      <w:lang w:val="en-US"/>
    </w:rPr>
  </w:style>
  <w:style w:type="table" w:styleId="afc">
    <w:name w:val="Table Grid"/>
    <w:basedOn w:val="a1"/>
    <w:rsid w:val="00EB2D12"/>
    <w:pPr>
      <w:widowControl w:val="0"/>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header"/>
    <w:basedOn w:val="a"/>
    <w:link w:val="afe"/>
    <w:rsid w:val="00EB2D12"/>
    <w:pPr>
      <w:tabs>
        <w:tab w:val="center" w:pos="4677"/>
        <w:tab w:val="right" w:pos="9355"/>
      </w:tabs>
    </w:pPr>
  </w:style>
  <w:style w:type="character" w:customStyle="1" w:styleId="afe">
    <w:name w:val="Верхний колонтитул Знак"/>
    <w:basedOn w:val="a0"/>
    <w:link w:val="afd"/>
    <w:rsid w:val="00EB2D12"/>
    <w:rPr>
      <w:rFonts w:ascii="Times New Roman" w:eastAsia="Times New Roman" w:hAnsi="Times New Roman" w:cs="Times New Roman"/>
      <w:sz w:val="24"/>
      <w:szCs w:val="20"/>
      <w:lang w:val="en-US"/>
    </w:rPr>
  </w:style>
  <w:style w:type="paragraph" w:styleId="aff">
    <w:name w:val="footer"/>
    <w:basedOn w:val="a"/>
    <w:link w:val="aff0"/>
    <w:uiPriority w:val="99"/>
    <w:rsid w:val="00EB2D12"/>
    <w:pPr>
      <w:tabs>
        <w:tab w:val="center" w:pos="4677"/>
        <w:tab w:val="right" w:pos="9355"/>
      </w:tabs>
    </w:pPr>
  </w:style>
  <w:style w:type="character" w:customStyle="1" w:styleId="aff0">
    <w:name w:val="Нижний колонтитул Знак"/>
    <w:basedOn w:val="a0"/>
    <w:link w:val="aff"/>
    <w:uiPriority w:val="99"/>
    <w:rsid w:val="00EB2D12"/>
    <w:rPr>
      <w:rFonts w:ascii="Times New Roman" w:eastAsia="Times New Roman" w:hAnsi="Times New Roman" w:cs="Times New Roman"/>
      <w:sz w:val="24"/>
      <w:szCs w:val="20"/>
      <w:lang w:val="en-US"/>
    </w:rPr>
  </w:style>
  <w:style w:type="character" w:styleId="aff1">
    <w:name w:val="page number"/>
    <w:basedOn w:val="a0"/>
    <w:rsid w:val="00EB2D12"/>
  </w:style>
  <w:style w:type="paragraph" w:styleId="aff2">
    <w:name w:val="Balloon Text"/>
    <w:basedOn w:val="a"/>
    <w:link w:val="aff3"/>
    <w:uiPriority w:val="99"/>
    <w:semiHidden/>
    <w:unhideWhenUsed/>
    <w:rsid w:val="00EB2D12"/>
    <w:rPr>
      <w:rFonts w:ascii="Tahoma" w:hAnsi="Tahoma" w:cs="Tahoma"/>
      <w:sz w:val="16"/>
      <w:szCs w:val="16"/>
    </w:rPr>
  </w:style>
  <w:style w:type="character" w:customStyle="1" w:styleId="aff3">
    <w:name w:val="Текст выноски Знак"/>
    <w:basedOn w:val="a0"/>
    <w:link w:val="aff2"/>
    <w:uiPriority w:val="99"/>
    <w:semiHidden/>
    <w:rsid w:val="00EB2D12"/>
    <w:rPr>
      <w:rFonts w:ascii="Tahoma" w:eastAsia="Times New Roman" w:hAnsi="Tahoma" w:cs="Tahoma"/>
      <w:sz w:val="16"/>
      <w:szCs w:val="16"/>
      <w:lang w:val="en-US"/>
    </w:rPr>
  </w:style>
  <w:style w:type="character" w:styleId="aff4">
    <w:name w:val="Hyperlink"/>
    <w:basedOn w:val="a0"/>
    <w:uiPriority w:val="99"/>
    <w:unhideWhenUsed/>
    <w:rsid w:val="00EB2D12"/>
    <w:rPr>
      <w:color w:val="0000FF" w:themeColor="hyperlink"/>
      <w:u w:val="single"/>
    </w:rPr>
  </w:style>
  <w:style w:type="paragraph" w:styleId="aff5">
    <w:name w:val="List Paragraph"/>
    <w:basedOn w:val="a"/>
    <w:uiPriority w:val="34"/>
    <w:qFormat/>
    <w:rsid w:val="00B533A9"/>
    <w:pPr>
      <w:ind w:left="720"/>
      <w:contextualSpacing/>
    </w:pPr>
  </w:style>
  <w:style w:type="paragraph" w:styleId="aff6">
    <w:name w:val="Normal (Web)"/>
    <w:basedOn w:val="a"/>
    <w:uiPriority w:val="99"/>
    <w:semiHidden/>
    <w:unhideWhenUsed/>
    <w:rsid w:val="00B908A7"/>
    <w:rPr>
      <w:szCs w:val="24"/>
    </w:rPr>
  </w:style>
  <w:style w:type="character" w:customStyle="1" w:styleId="10">
    <w:name w:val="Заголовок 1 Знак"/>
    <w:basedOn w:val="a0"/>
    <w:link w:val="1"/>
    <w:uiPriority w:val="9"/>
    <w:rsid w:val="006B749C"/>
    <w:rPr>
      <w:rFonts w:ascii="Times New Roman" w:eastAsia="Times New Roman" w:hAnsi="Times New Roman" w:cs="Times New Roman"/>
      <w:b/>
      <w:bCs/>
      <w:kern w:val="36"/>
      <w:sz w:val="48"/>
      <w:szCs w:val="48"/>
      <w:lang w:eastAsia="ru-RU"/>
    </w:rPr>
  </w:style>
  <w:style w:type="table" w:customStyle="1" w:styleId="13">
    <w:name w:val="Сетка таблицы1"/>
    <w:basedOn w:val="a1"/>
    <w:next w:val="afc"/>
    <w:uiPriority w:val="59"/>
    <w:rsid w:val="009A273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uiPriority w:val="99"/>
    <w:rsid w:val="0006567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7">
    <w:name w:val="Основной текст_"/>
    <w:basedOn w:val="a0"/>
    <w:link w:val="5"/>
    <w:rsid w:val="00A878CE"/>
    <w:rPr>
      <w:rFonts w:ascii="Times New Roman" w:eastAsia="Times New Roman" w:hAnsi="Times New Roman" w:cs="Times New Roman"/>
      <w:sz w:val="27"/>
      <w:szCs w:val="27"/>
      <w:shd w:val="clear" w:color="auto" w:fill="FFFFFF"/>
    </w:rPr>
  </w:style>
  <w:style w:type="character" w:customStyle="1" w:styleId="2">
    <w:name w:val="Основной текст2"/>
    <w:basedOn w:val="aff7"/>
    <w:rsid w:val="00A878CE"/>
    <w:rPr>
      <w:rFonts w:ascii="Times New Roman" w:eastAsia="Times New Roman" w:hAnsi="Times New Roman" w:cs="Times New Roman"/>
      <w:color w:val="000000"/>
      <w:spacing w:val="0"/>
      <w:w w:val="100"/>
      <w:position w:val="0"/>
      <w:sz w:val="27"/>
      <w:szCs w:val="27"/>
      <w:shd w:val="clear" w:color="auto" w:fill="FFFFFF"/>
      <w:lang w:val="ru-RU"/>
    </w:rPr>
  </w:style>
  <w:style w:type="paragraph" w:customStyle="1" w:styleId="5">
    <w:name w:val="Основной текст5"/>
    <w:basedOn w:val="a"/>
    <w:link w:val="aff7"/>
    <w:rsid w:val="00A878CE"/>
    <w:pPr>
      <w:shd w:val="clear" w:color="auto" w:fill="FFFFFF"/>
      <w:suppressAutoHyphens w:val="0"/>
      <w:spacing w:line="0" w:lineRule="atLeast"/>
      <w:ind w:hanging="580"/>
    </w:pPr>
    <w:rPr>
      <w:sz w:val="27"/>
      <w:szCs w:val="27"/>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629291">
      <w:bodyDiv w:val="1"/>
      <w:marLeft w:val="0"/>
      <w:marRight w:val="0"/>
      <w:marTop w:val="0"/>
      <w:marBottom w:val="0"/>
      <w:divBdr>
        <w:top w:val="none" w:sz="0" w:space="0" w:color="auto"/>
        <w:left w:val="none" w:sz="0" w:space="0" w:color="auto"/>
        <w:bottom w:val="none" w:sz="0" w:space="0" w:color="auto"/>
        <w:right w:val="none" w:sz="0" w:space="0" w:color="auto"/>
      </w:divBdr>
    </w:div>
    <w:div w:id="24452515">
      <w:bodyDiv w:val="1"/>
      <w:marLeft w:val="0"/>
      <w:marRight w:val="0"/>
      <w:marTop w:val="0"/>
      <w:marBottom w:val="0"/>
      <w:divBdr>
        <w:top w:val="none" w:sz="0" w:space="0" w:color="auto"/>
        <w:left w:val="none" w:sz="0" w:space="0" w:color="auto"/>
        <w:bottom w:val="none" w:sz="0" w:space="0" w:color="auto"/>
        <w:right w:val="none" w:sz="0" w:space="0" w:color="auto"/>
      </w:divBdr>
    </w:div>
    <w:div w:id="142545379">
      <w:bodyDiv w:val="1"/>
      <w:marLeft w:val="0"/>
      <w:marRight w:val="0"/>
      <w:marTop w:val="0"/>
      <w:marBottom w:val="0"/>
      <w:divBdr>
        <w:top w:val="none" w:sz="0" w:space="0" w:color="auto"/>
        <w:left w:val="none" w:sz="0" w:space="0" w:color="auto"/>
        <w:bottom w:val="none" w:sz="0" w:space="0" w:color="auto"/>
        <w:right w:val="none" w:sz="0" w:space="0" w:color="auto"/>
      </w:divBdr>
    </w:div>
    <w:div w:id="235020035">
      <w:bodyDiv w:val="1"/>
      <w:marLeft w:val="0"/>
      <w:marRight w:val="0"/>
      <w:marTop w:val="0"/>
      <w:marBottom w:val="0"/>
      <w:divBdr>
        <w:top w:val="none" w:sz="0" w:space="0" w:color="auto"/>
        <w:left w:val="none" w:sz="0" w:space="0" w:color="auto"/>
        <w:bottom w:val="none" w:sz="0" w:space="0" w:color="auto"/>
        <w:right w:val="none" w:sz="0" w:space="0" w:color="auto"/>
      </w:divBdr>
    </w:div>
    <w:div w:id="799151069">
      <w:bodyDiv w:val="1"/>
      <w:marLeft w:val="0"/>
      <w:marRight w:val="0"/>
      <w:marTop w:val="0"/>
      <w:marBottom w:val="0"/>
      <w:divBdr>
        <w:top w:val="none" w:sz="0" w:space="0" w:color="auto"/>
        <w:left w:val="none" w:sz="0" w:space="0" w:color="auto"/>
        <w:bottom w:val="none" w:sz="0" w:space="0" w:color="auto"/>
        <w:right w:val="none" w:sz="0" w:space="0" w:color="auto"/>
      </w:divBdr>
    </w:div>
    <w:div w:id="889806789">
      <w:bodyDiv w:val="1"/>
      <w:marLeft w:val="0"/>
      <w:marRight w:val="0"/>
      <w:marTop w:val="0"/>
      <w:marBottom w:val="0"/>
      <w:divBdr>
        <w:top w:val="none" w:sz="0" w:space="0" w:color="auto"/>
        <w:left w:val="none" w:sz="0" w:space="0" w:color="auto"/>
        <w:bottom w:val="none" w:sz="0" w:space="0" w:color="auto"/>
        <w:right w:val="none" w:sz="0" w:space="0" w:color="auto"/>
      </w:divBdr>
    </w:div>
    <w:div w:id="962690319">
      <w:bodyDiv w:val="1"/>
      <w:marLeft w:val="0"/>
      <w:marRight w:val="0"/>
      <w:marTop w:val="0"/>
      <w:marBottom w:val="0"/>
      <w:divBdr>
        <w:top w:val="none" w:sz="0" w:space="0" w:color="auto"/>
        <w:left w:val="none" w:sz="0" w:space="0" w:color="auto"/>
        <w:bottom w:val="none" w:sz="0" w:space="0" w:color="auto"/>
        <w:right w:val="none" w:sz="0" w:space="0" w:color="auto"/>
      </w:divBdr>
    </w:div>
    <w:div w:id="1071195304">
      <w:bodyDiv w:val="1"/>
      <w:marLeft w:val="0"/>
      <w:marRight w:val="0"/>
      <w:marTop w:val="0"/>
      <w:marBottom w:val="0"/>
      <w:divBdr>
        <w:top w:val="none" w:sz="0" w:space="0" w:color="auto"/>
        <w:left w:val="none" w:sz="0" w:space="0" w:color="auto"/>
        <w:bottom w:val="none" w:sz="0" w:space="0" w:color="auto"/>
        <w:right w:val="none" w:sz="0" w:space="0" w:color="auto"/>
      </w:divBdr>
      <w:divsChild>
        <w:div w:id="1003750267">
          <w:marLeft w:val="0"/>
          <w:marRight w:val="0"/>
          <w:marTop w:val="0"/>
          <w:marBottom w:val="0"/>
          <w:divBdr>
            <w:top w:val="none" w:sz="0" w:space="0" w:color="auto"/>
            <w:left w:val="none" w:sz="0" w:space="0" w:color="auto"/>
            <w:bottom w:val="none" w:sz="0" w:space="0" w:color="auto"/>
            <w:right w:val="none" w:sz="0" w:space="0" w:color="auto"/>
          </w:divBdr>
        </w:div>
        <w:div w:id="549415929">
          <w:marLeft w:val="0"/>
          <w:marRight w:val="0"/>
          <w:marTop w:val="0"/>
          <w:marBottom w:val="0"/>
          <w:divBdr>
            <w:top w:val="none" w:sz="0" w:space="0" w:color="auto"/>
            <w:left w:val="none" w:sz="0" w:space="0" w:color="auto"/>
            <w:bottom w:val="none" w:sz="0" w:space="0" w:color="auto"/>
            <w:right w:val="none" w:sz="0" w:space="0" w:color="auto"/>
          </w:divBdr>
        </w:div>
        <w:div w:id="1585190942">
          <w:marLeft w:val="0"/>
          <w:marRight w:val="0"/>
          <w:marTop w:val="0"/>
          <w:marBottom w:val="0"/>
          <w:divBdr>
            <w:top w:val="none" w:sz="0" w:space="0" w:color="auto"/>
            <w:left w:val="none" w:sz="0" w:space="0" w:color="auto"/>
            <w:bottom w:val="none" w:sz="0" w:space="0" w:color="auto"/>
            <w:right w:val="none" w:sz="0" w:space="0" w:color="auto"/>
          </w:divBdr>
        </w:div>
      </w:divsChild>
    </w:div>
    <w:div w:id="1077628646">
      <w:bodyDiv w:val="1"/>
      <w:marLeft w:val="0"/>
      <w:marRight w:val="0"/>
      <w:marTop w:val="0"/>
      <w:marBottom w:val="0"/>
      <w:divBdr>
        <w:top w:val="none" w:sz="0" w:space="0" w:color="auto"/>
        <w:left w:val="none" w:sz="0" w:space="0" w:color="auto"/>
        <w:bottom w:val="none" w:sz="0" w:space="0" w:color="auto"/>
        <w:right w:val="none" w:sz="0" w:space="0" w:color="auto"/>
      </w:divBdr>
      <w:divsChild>
        <w:div w:id="1720468534">
          <w:marLeft w:val="0"/>
          <w:marRight w:val="0"/>
          <w:marTop w:val="0"/>
          <w:marBottom w:val="0"/>
          <w:divBdr>
            <w:top w:val="none" w:sz="0" w:space="0" w:color="auto"/>
            <w:left w:val="none" w:sz="0" w:space="0" w:color="auto"/>
            <w:bottom w:val="none" w:sz="0" w:space="0" w:color="auto"/>
            <w:right w:val="none" w:sz="0" w:space="0" w:color="auto"/>
          </w:divBdr>
        </w:div>
        <w:div w:id="1456102075">
          <w:marLeft w:val="0"/>
          <w:marRight w:val="0"/>
          <w:marTop w:val="0"/>
          <w:marBottom w:val="0"/>
          <w:divBdr>
            <w:top w:val="none" w:sz="0" w:space="0" w:color="auto"/>
            <w:left w:val="none" w:sz="0" w:space="0" w:color="auto"/>
            <w:bottom w:val="none" w:sz="0" w:space="0" w:color="auto"/>
            <w:right w:val="none" w:sz="0" w:space="0" w:color="auto"/>
          </w:divBdr>
        </w:div>
        <w:div w:id="1518347328">
          <w:marLeft w:val="0"/>
          <w:marRight w:val="0"/>
          <w:marTop w:val="0"/>
          <w:marBottom w:val="0"/>
          <w:divBdr>
            <w:top w:val="none" w:sz="0" w:space="0" w:color="auto"/>
            <w:left w:val="none" w:sz="0" w:space="0" w:color="auto"/>
            <w:bottom w:val="none" w:sz="0" w:space="0" w:color="auto"/>
            <w:right w:val="none" w:sz="0" w:space="0" w:color="auto"/>
          </w:divBdr>
        </w:div>
      </w:divsChild>
    </w:div>
    <w:div w:id="1118910810">
      <w:bodyDiv w:val="1"/>
      <w:marLeft w:val="0"/>
      <w:marRight w:val="0"/>
      <w:marTop w:val="0"/>
      <w:marBottom w:val="0"/>
      <w:divBdr>
        <w:top w:val="none" w:sz="0" w:space="0" w:color="auto"/>
        <w:left w:val="none" w:sz="0" w:space="0" w:color="auto"/>
        <w:bottom w:val="none" w:sz="0" w:space="0" w:color="auto"/>
        <w:right w:val="none" w:sz="0" w:space="0" w:color="auto"/>
      </w:divBdr>
    </w:div>
    <w:div w:id="1306007542">
      <w:bodyDiv w:val="1"/>
      <w:marLeft w:val="0"/>
      <w:marRight w:val="0"/>
      <w:marTop w:val="0"/>
      <w:marBottom w:val="0"/>
      <w:divBdr>
        <w:top w:val="none" w:sz="0" w:space="0" w:color="auto"/>
        <w:left w:val="none" w:sz="0" w:space="0" w:color="auto"/>
        <w:bottom w:val="none" w:sz="0" w:space="0" w:color="auto"/>
        <w:right w:val="none" w:sz="0" w:space="0" w:color="auto"/>
      </w:divBdr>
    </w:div>
    <w:div w:id="1865173405">
      <w:bodyDiv w:val="1"/>
      <w:marLeft w:val="0"/>
      <w:marRight w:val="0"/>
      <w:marTop w:val="0"/>
      <w:marBottom w:val="0"/>
      <w:divBdr>
        <w:top w:val="none" w:sz="0" w:space="0" w:color="auto"/>
        <w:left w:val="none" w:sz="0" w:space="0" w:color="auto"/>
        <w:bottom w:val="none" w:sz="0" w:space="0" w:color="auto"/>
        <w:right w:val="none" w:sz="0" w:space="0" w:color="auto"/>
      </w:divBdr>
      <w:divsChild>
        <w:div w:id="1414620242">
          <w:marLeft w:val="0"/>
          <w:marRight w:val="0"/>
          <w:marTop w:val="0"/>
          <w:marBottom w:val="0"/>
          <w:divBdr>
            <w:top w:val="none" w:sz="0" w:space="0" w:color="auto"/>
            <w:left w:val="none" w:sz="0" w:space="0" w:color="auto"/>
            <w:bottom w:val="none" w:sz="0" w:space="0" w:color="auto"/>
            <w:right w:val="none" w:sz="0" w:space="0" w:color="auto"/>
          </w:divBdr>
        </w:div>
        <w:div w:id="867911529">
          <w:marLeft w:val="0"/>
          <w:marRight w:val="0"/>
          <w:marTop w:val="0"/>
          <w:marBottom w:val="0"/>
          <w:divBdr>
            <w:top w:val="none" w:sz="0" w:space="0" w:color="auto"/>
            <w:left w:val="none" w:sz="0" w:space="0" w:color="auto"/>
            <w:bottom w:val="none" w:sz="0" w:space="0" w:color="auto"/>
            <w:right w:val="none" w:sz="0" w:space="0" w:color="auto"/>
          </w:divBdr>
        </w:div>
        <w:div w:id="847717962">
          <w:marLeft w:val="0"/>
          <w:marRight w:val="0"/>
          <w:marTop w:val="0"/>
          <w:marBottom w:val="0"/>
          <w:divBdr>
            <w:top w:val="none" w:sz="0" w:space="0" w:color="auto"/>
            <w:left w:val="none" w:sz="0" w:space="0" w:color="auto"/>
            <w:bottom w:val="none" w:sz="0" w:space="0" w:color="auto"/>
            <w:right w:val="none" w:sz="0" w:space="0" w:color="auto"/>
          </w:divBdr>
        </w:div>
        <w:div w:id="2071032805">
          <w:marLeft w:val="0"/>
          <w:marRight w:val="0"/>
          <w:marTop w:val="0"/>
          <w:marBottom w:val="0"/>
          <w:divBdr>
            <w:top w:val="none" w:sz="0" w:space="0" w:color="auto"/>
            <w:left w:val="none" w:sz="0" w:space="0" w:color="auto"/>
            <w:bottom w:val="none" w:sz="0" w:space="0" w:color="auto"/>
            <w:right w:val="none" w:sz="0" w:space="0" w:color="auto"/>
          </w:divBdr>
        </w:div>
        <w:div w:id="851530962">
          <w:marLeft w:val="0"/>
          <w:marRight w:val="0"/>
          <w:marTop w:val="0"/>
          <w:marBottom w:val="0"/>
          <w:divBdr>
            <w:top w:val="none" w:sz="0" w:space="0" w:color="auto"/>
            <w:left w:val="none" w:sz="0" w:space="0" w:color="auto"/>
            <w:bottom w:val="none" w:sz="0" w:space="0" w:color="auto"/>
            <w:right w:val="none" w:sz="0" w:space="0" w:color="auto"/>
          </w:divBdr>
        </w:div>
        <w:div w:id="718674177">
          <w:marLeft w:val="0"/>
          <w:marRight w:val="0"/>
          <w:marTop w:val="0"/>
          <w:marBottom w:val="0"/>
          <w:divBdr>
            <w:top w:val="none" w:sz="0" w:space="0" w:color="auto"/>
            <w:left w:val="none" w:sz="0" w:space="0" w:color="auto"/>
            <w:bottom w:val="none" w:sz="0" w:space="0" w:color="auto"/>
            <w:right w:val="none" w:sz="0" w:space="0" w:color="auto"/>
          </w:divBdr>
        </w:div>
        <w:div w:id="1543786665">
          <w:marLeft w:val="0"/>
          <w:marRight w:val="0"/>
          <w:marTop w:val="0"/>
          <w:marBottom w:val="0"/>
          <w:divBdr>
            <w:top w:val="none" w:sz="0" w:space="0" w:color="auto"/>
            <w:left w:val="none" w:sz="0" w:space="0" w:color="auto"/>
            <w:bottom w:val="none" w:sz="0" w:space="0" w:color="auto"/>
            <w:right w:val="none" w:sz="0" w:space="0" w:color="auto"/>
          </w:divBdr>
        </w:div>
        <w:div w:id="2117479079">
          <w:marLeft w:val="0"/>
          <w:marRight w:val="0"/>
          <w:marTop w:val="0"/>
          <w:marBottom w:val="0"/>
          <w:divBdr>
            <w:top w:val="none" w:sz="0" w:space="0" w:color="auto"/>
            <w:left w:val="none" w:sz="0" w:space="0" w:color="auto"/>
            <w:bottom w:val="none" w:sz="0" w:space="0" w:color="auto"/>
            <w:right w:val="none" w:sz="0" w:space="0" w:color="auto"/>
          </w:divBdr>
        </w:div>
      </w:divsChild>
    </w:div>
    <w:div w:id="2099061422">
      <w:bodyDiv w:val="1"/>
      <w:marLeft w:val="0"/>
      <w:marRight w:val="0"/>
      <w:marTop w:val="0"/>
      <w:marBottom w:val="0"/>
      <w:divBdr>
        <w:top w:val="none" w:sz="0" w:space="0" w:color="auto"/>
        <w:left w:val="none" w:sz="0" w:space="0" w:color="auto"/>
        <w:bottom w:val="none" w:sz="0" w:space="0" w:color="auto"/>
        <w:right w:val="none" w:sz="0" w:space="0" w:color="auto"/>
      </w:divBdr>
    </w:div>
    <w:div w:id="2117627356">
      <w:bodyDiv w:val="1"/>
      <w:marLeft w:val="0"/>
      <w:marRight w:val="0"/>
      <w:marTop w:val="0"/>
      <w:marBottom w:val="0"/>
      <w:divBdr>
        <w:top w:val="none" w:sz="0" w:space="0" w:color="auto"/>
        <w:left w:val="none" w:sz="0" w:space="0" w:color="auto"/>
        <w:bottom w:val="none" w:sz="0" w:space="0" w:color="auto"/>
        <w:right w:val="none" w:sz="0" w:space="0" w:color="auto"/>
      </w:divBdr>
      <w:divsChild>
        <w:div w:id="1320574693">
          <w:marLeft w:val="0"/>
          <w:marRight w:val="0"/>
          <w:marTop w:val="0"/>
          <w:marBottom w:val="0"/>
          <w:divBdr>
            <w:top w:val="none" w:sz="0" w:space="0" w:color="auto"/>
            <w:left w:val="none" w:sz="0" w:space="0" w:color="auto"/>
            <w:bottom w:val="none" w:sz="0" w:space="0" w:color="auto"/>
            <w:right w:val="none" w:sz="0" w:space="0" w:color="auto"/>
          </w:divBdr>
        </w:div>
        <w:div w:id="140082501">
          <w:marLeft w:val="0"/>
          <w:marRight w:val="0"/>
          <w:marTop w:val="0"/>
          <w:marBottom w:val="0"/>
          <w:divBdr>
            <w:top w:val="none" w:sz="0" w:space="0" w:color="auto"/>
            <w:left w:val="none" w:sz="0" w:space="0" w:color="auto"/>
            <w:bottom w:val="none" w:sz="0" w:space="0" w:color="auto"/>
            <w:right w:val="none" w:sz="0" w:space="0" w:color="auto"/>
          </w:divBdr>
        </w:div>
        <w:div w:id="2055961169">
          <w:marLeft w:val="0"/>
          <w:marRight w:val="0"/>
          <w:marTop w:val="0"/>
          <w:marBottom w:val="0"/>
          <w:divBdr>
            <w:top w:val="none" w:sz="0" w:space="0" w:color="auto"/>
            <w:left w:val="none" w:sz="0" w:space="0" w:color="auto"/>
            <w:bottom w:val="none" w:sz="0" w:space="0" w:color="auto"/>
            <w:right w:val="none" w:sz="0" w:space="0" w:color="auto"/>
          </w:divBdr>
        </w:div>
        <w:div w:id="309873696">
          <w:marLeft w:val="0"/>
          <w:marRight w:val="0"/>
          <w:marTop w:val="0"/>
          <w:marBottom w:val="0"/>
          <w:divBdr>
            <w:top w:val="none" w:sz="0" w:space="0" w:color="auto"/>
            <w:left w:val="none" w:sz="0" w:space="0" w:color="auto"/>
            <w:bottom w:val="none" w:sz="0" w:space="0" w:color="auto"/>
            <w:right w:val="none" w:sz="0" w:space="0" w:color="auto"/>
          </w:divBdr>
        </w:div>
        <w:div w:id="301885059">
          <w:marLeft w:val="0"/>
          <w:marRight w:val="0"/>
          <w:marTop w:val="0"/>
          <w:marBottom w:val="0"/>
          <w:divBdr>
            <w:top w:val="none" w:sz="0" w:space="0" w:color="auto"/>
            <w:left w:val="none" w:sz="0" w:space="0" w:color="auto"/>
            <w:bottom w:val="none" w:sz="0" w:space="0" w:color="auto"/>
            <w:right w:val="none" w:sz="0" w:space="0" w:color="auto"/>
          </w:divBdr>
        </w:div>
        <w:div w:id="1555892488">
          <w:marLeft w:val="0"/>
          <w:marRight w:val="0"/>
          <w:marTop w:val="0"/>
          <w:marBottom w:val="0"/>
          <w:divBdr>
            <w:top w:val="none" w:sz="0" w:space="0" w:color="auto"/>
            <w:left w:val="none" w:sz="0" w:space="0" w:color="auto"/>
            <w:bottom w:val="none" w:sz="0" w:space="0" w:color="auto"/>
            <w:right w:val="none" w:sz="0" w:space="0" w:color="auto"/>
          </w:divBdr>
        </w:div>
        <w:div w:id="203904855">
          <w:marLeft w:val="0"/>
          <w:marRight w:val="0"/>
          <w:marTop w:val="0"/>
          <w:marBottom w:val="0"/>
          <w:divBdr>
            <w:top w:val="none" w:sz="0" w:space="0" w:color="auto"/>
            <w:left w:val="none" w:sz="0" w:space="0" w:color="auto"/>
            <w:bottom w:val="none" w:sz="0" w:space="0" w:color="auto"/>
            <w:right w:val="none" w:sz="0" w:space="0" w:color="auto"/>
          </w:divBdr>
        </w:div>
        <w:div w:id="14259547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g.ru/2013/08/28/minobr-dok.html"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1415B7-5FA3-41CA-94D9-AFA5E20A4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1835</TotalTime>
  <Pages>42</Pages>
  <Words>13458</Words>
  <Characters>76715</Characters>
  <Application>Microsoft Office Word</Application>
  <DocSecurity>0</DocSecurity>
  <Lines>639</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89994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AV-11</cp:lastModifiedBy>
  <cp:revision>15</cp:revision>
  <cp:lastPrinted>2019-12-25T05:41:00Z</cp:lastPrinted>
  <dcterms:created xsi:type="dcterms:W3CDTF">2019-12-19T09:05:00Z</dcterms:created>
  <dcterms:modified xsi:type="dcterms:W3CDTF">2019-12-25T05:41:00Z</dcterms:modified>
</cp:coreProperties>
</file>